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E2D612" w14:textId="77777777" w:rsidR="007946AD" w:rsidRPr="00977AAA" w:rsidRDefault="007946AD" w:rsidP="007946AD">
      <w:pPr>
        <w:jc w:val="right"/>
        <w:rPr>
          <w:sz w:val="28"/>
          <w:szCs w:val="28"/>
        </w:rPr>
      </w:pPr>
      <w:bookmarkStart w:id="0" w:name="_Toc306273026"/>
      <w:bookmarkStart w:id="1" w:name="_Toc311024510"/>
      <w:bookmarkStart w:id="2" w:name="_Toc141885213"/>
      <w:bookmarkStart w:id="3" w:name="_Toc454613955"/>
      <w:bookmarkStart w:id="4" w:name="_Toc406558876"/>
      <w:bookmarkStart w:id="5" w:name="_Toc407598064"/>
      <w:bookmarkStart w:id="6" w:name="_Toc407598104"/>
      <w:bookmarkStart w:id="7" w:name="_Toc450555935"/>
      <w:bookmarkStart w:id="8" w:name="_Toc462563740"/>
      <w:bookmarkStart w:id="9" w:name="_Toc463171009"/>
      <w:bookmarkStart w:id="10" w:name="_Hlk138860992"/>
      <w:r w:rsidRPr="00977AAA">
        <w:rPr>
          <w:sz w:val="28"/>
          <w:szCs w:val="28"/>
        </w:rPr>
        <w:t>Проект</w:t>
      </w:r>
    </w:p>
    <w:p w14:paraId="6D3B571D" w14:textId="77777777" w:rsidR="007946AD" w:rsidRPr="00977AAA" w:rsidRDefault="007946AD" w:rsidP="007946AD">
      <w:pPr>
        <w:jc w:val="right"/>
        <w:rPr>
          <w:sz w:val="28"/>
          <w:szCs w:val="28"/>
        </w:rPr>
      </w:pPr>
    </w:p>
    <w:p w14:paraId="1889E6ED" w14:textId="77777777" w:rsidR="00C4630A" w:rsidRPr="00ED58D9" w:rsidRDefault="00C4630A" w:rsidP="00C4630A">
      <w:pPr>
        <w:jc w:val="center"/>
        <w:rPr>
          <w:sz w:val="28"/>
          <w:szCs w:val="28"/>
        </w:rPr>
      </w:pPr>
      <w:r w:rsidRPr="00ED58D9">
        <w:rPr>
          <w:sz w:val="28"/>
          <w:szCs w:val="28"/>
        </w:rPr>
        <w:t>Ханты-Мансийки автономный округ – Югра</w:t>
      </w:r>
    </w:p>
    <w:p w14:paraId="7D6CE171" w14:textId="77777777" w:rsidR="00C4630A" w:rsidRPr="00ED58D9" w:rsidRDefault="00C4630A" w:rsidP="00C4630A">
      <w:pPr>
        <w:jc w:val="center"/>
        <w:rPr>
          <w:sz w:val="28"/>
          <w:szCs w:val="28"/>
        </w:rPr>
      </w:pPr>
      <w:r w:rsidRPr="00ED58D9">
        <w:rPr>
          <w:sz w:val="28"/>
          <w:szCs w:val="28"/>
        </w:rPr>
        <w:t>Ханты-Мансийский район</w:t>
      </w:r>
    </w:p>
    <w:p w14:paraId="5511B9F7" w14:textId="77777777" w:rsidR="00C4630A" w:rsidRPr="003D3D56" w:rsidRDefault="00C4630A" w:rsidP="00C4630A">
      <w:pPr>
        <w:jc w:val="center"/>
        <w:rPr>
          <w:b/>
          <w:sz w:val="28"/>
          <w:szCs w:val="28"/>
        </w:rPr>
      </w:pPr>
    </w:p>
    <w:p w14:paraId="241813C5" w14:textId="77777777" w:rsidR="00C4630A" w:rsidRPr="003D3D56" w:rsidRDefault="00C4630A" w:rsidP="00C4630A">
      <w:pPr>
        <w:jc w:val="center"/>
        <w:rPr>
          <w:b/>
          <w:sz w:val="28"/>
          <w:szCs w:val="28"/>
        </w:rPr>
      </w:pPr>
      <w:r w:rsidRPr="003D3D56">
        <w:rPr>
          <w:b/>
          <w:sz w:val="28"/>
          <w:szCs w:val="28"/>
        </w:rPr>
        <w:t xml:space="preserve">Муниципальное образование </w:t>
      </w:r>
    </w:p>
    <w:p w14:paraId="4ABB3AA4" w14:textId="77777777" w:rsidR="00C4630A" w:rsidRPr="003D3D56" w:rsidRDefault="00C4630A" w:rsidP="00C4630A">
      <w:pPr>
        <w:jc w:val="center"/>
        <w:rPr>
          <w:b/>
          <w:sz w:val="28"/>
          <w:szCs w:val="28"/>
        </w:rPr>
      </w:pPr>
      <w:r w:rsidRPr="003D3D56">
        <w:rPr>
          <w:b/>
          <w:sz w:val="28"/>
          <w:szCs w:val="28"/>
        </w:rPr>
        <w:t>сельское поселение Нялинское</w:t>
      </w:r>
    </w:p>
    <w:p w14:paraId="0BC589C3" w14:textId="77777777" w:rsidR="00C4630A" w:rsidRPr="003D3D56" w:rsidRDefault="00C4630A" w:rsidP="00C4630A">
      <w:pPr>
        <w:jc w:val="center"/>
        <w:rPr>
          <w:b/>
          <w:sz w:val="28"/>
          <w:szCs w:val="28"/>
        </w:rPr>
      </w:pPr>
    </w:p>
    <w:p w14:paraId="3442ABB2" w14:textId="77777777" w:rsidR="00C4630A" w:rsidRPr="003D3D56" w:rsidRDefault="00C4630A" w:rsidP="00C4630A">
      <w:pPr>
        <w:jc w:val="center"/>
        <w:rPr>
          <w:b/>
          <w:sz w:val="28"/>
          <w:szCs w:val="28"/>
        </w:rPr>
      </w:pPr>
      <w:r w:rsidRPr="003D3D56">
        <w:rPr>
          <w:b/>
          <w:sz w:val="28"/>
          <w:szCs w:val="28"/>
        </w:rPr>
        <w:t>АДМИНИСТРАЦИЯ СЕЛЬСКОГО ПОСЕЛЕНИЯ</w:t>
      </w:r>
    </w:p>
    <w:p w14:paraId="7CC1ABCB" w14:textId="77777777" w:rsidR="00C4630A" w:rsidRPr="003D3D56" w:rsidRDefault="00C4630A" w:rsidP="00C4630A">
      <w:pPr>
        <w:jc w:val="center"/>
        <w:rPr>
          <w:b/>
          <w:sz w:val="28"/>
          <w:szCs w:val="28"/>
        </w:rPr>
      </w:pPr>
    </w:p>
    <w:p w14:paraId="2CE88CAC" w14:textId="77777777" w:rsidR="00C4630A" w:rsidRPr="003D3D56" w:rsidRDefault="00C4630A" w:rsidP="00C4630A">
      <w:pPr>
        <w:jc w:val="center"/>
        <w:rPr>
          <w:b/>
          <w:sz w:val="28"/>
          <w:szCs w:val="28"/>
        </w:rPr>
      </w:pPr>
      <w:r w:rsidRPr="003D3D56">
        <w:rPr>
          <w:b/>
          <w:sz w:val="28"/>
          <w:szCs w:val="28"/>
        </w:rPr>
        <w:t>ПОСТАНОВЛЕНИЕ</w:t>
      </w:r>
      <w:r>
        <w:rPr>
          <w:b/>
          <w:sz w:val="28"/>
          <w:szCs w:val="28"/>
        </w:rPr>
        <w:t xml:space="preserve"> </w:t>
      </w:r>
    </w:p>
    <w:p w14:paraId="70697B1F" w14:textId="77777777" w:rsidR="00C4630A" w:rsidRDefault="00C4630A" w:rsidP="007946AD">
      <w:pPr>
        <w:rPr>
          <w:sz w:val="28"/>
          <w:szCs w:val="28"/>
        </w:rPr>
      </w:pPr>
    </w:p>
    <w:p w14:paraId="19A54FE5" w14:textId="77777777" w:rsidR="007946AD" w:rsidRPr="00977AAA" w:rsidRDefault="007946AD" w:rsidP="007946AD">
      <w:pPr>
        <w:rPr>
          <w:sz w:val="28"/>
          <w:szCs w:val="28"/>
        </w:rPr>
      </w:pPr>
      <w:r w:rsidRPr="00977AAA">
        <w:rPr>
          <w:sz w:val="28"/>
          <w:szCs w:val="28"/>
        </w:rPr>
        <w:t>от                                                                                                                №</w:t>
      </w:r>
      <w:r w:rsidRPr="00977AAA">
        <w:rPr>
          <w:sz w:val="28"/>
          <w:szCs w:val="28"/>
        </w:rPr>
        <w:tab/>
      </w:r>
    </w:p>
    <w:p w14:paraId="75F6D2F0" w14:textId="77777777" w:rsidR="00C4630A" w:rsidRDefault="00C4630A" w:rsidP="007946AD">
      <w:pPr>
        <w:shd w:val="clear" w:color="auto" w:fill="FFFFFF"/>
        <w:tabs>
          <w:tab w:val="left" w:pos="709"/>
          <w:tab w:val="center" w:pos="1985"/>
          <w:tab w:val="left" w:pos="4536"/>
          <w:tab w:val="left" w:pos="4820"/>
        </w:tabs>
        <w:ind w:right="3829"/>
        <w:rPr>
          <w:sz w:val="28"/>
          <w:szCs w:val="28"/>
        </w:rPr>
      </w:pPr>
    </w:p>
    <w:p w14:paraId="19073DB9" w14:textId="77777777" w:rsidR="00C4630A" w:rsidRDefault="00C4630A" w:rsidP="007946AD">
      <w:pPr>
        <w:shd w:val="clear" w:color="auto" w:fill="FFFFFF"/>
        <w:tabs>
          <w:tab w:val="left" w:pos="709"/>
          <w:tab w:val="center" w:pos="1985"/>
          <w:tab w:val="left" w:pos="4536"/>
          <w:tab w:val="left" w:pos="4820"/>
        </w:tabs>
        <w:ind w:right="3829"/>
        <w:rPr>
          <w:sz w:val="28"/>
          <w:szCs w:val="28"/>
        </w:rPr>
      </w:pPr>
    </w:p>
    <w:p w14:paraId="45D7917D" w14:textId="77777777" w:rsidR="007946AD" w:rsidRPr="00977AAA" w:rsidRDefault="007946AD" w:rsidP="007946AD">
      <w:pPr>
        <w:shd w:val="clear" w:color="auto" w:fill="FFFFFF"/>
        <w:tabs>
          <w:tab w:val="left" w:pos="709"/>
          <w:tab w:val="center" w:pos="1985"/>
          <w:tab w:val="left" w:pos="4536"/>
          <w:tab w:val="left" w:pos="4820"/>
        </w:tabs>
        <w:ind w:right="3829"/>
        <w:rPr>
          <w:sz w:val="28"/>
          <w:szCs w:val="28"/>
        </w:rPr>
      </w:pPr>
      <w:r w:rsidRPr="00977AAA">
        <w:rPr>
          <w:sz w:val="28"/>
          <w:szCs w:val="28"/>
        </w:rPr>
        <w:t xml:space="preserve">О внесении изменений </w:t>
      </w:r>
    </w:p>
    <w:p w14:paraId="79F5337C" w14:textId="77777777" w:rsidR="007946AD" w:rsidRPr="00977AAA" w:rsidRDefault="007946AD" w:rsidP="007946AD">
      <w:pPr>
        <w:shd w:val="clear" w:color="auto" w:fill="FFFFFF"/>
        <w:tabs>
          <w:tab w:val="left" w:pos="709"/>
          <w:tab w:val="center" w:pos="1985"/>
          <w:tab w:val="left" w:pos="4536"/>
          <w:tab w:val="left" w:pos="4820"/>
        </w:tabs>
        <w:ind w:right="3829"/>
        <w:rPr>
          <w:sz w:val="28"/>
          <w:szCs w:val="28"/>
        </w:rPr>
      </w:pPr>
      <w:r w:rsidRPr="00977AAA">
        <w:rPr>
          <w:sz w:val="28"/>
          <w:szCs w:val="28"/>
        </w:rPr>
        <w:t xml:space="preserve">в </w:t>
      </w:r>
      <w:r w:rsidR="00C4630A">
        <w:rPr>
          <w:sz w:val="28"/>
          <w:szCs w:val="28"/>
        </w:rPr>
        <w:t>постановление</w:t>
      </w:r>
      <w:r w:rsidRPr="00977AAA">
        <w:rPr>
          <w:sz w:val="28"/>
          <w:szCs w:val="28"/>
        </w:rPr>
        <w:t xml:space="preserve"> </w:t>
      </w:r>
      <w:r w:rsidR="00C4630A">
        <w:rPr>
          <w:sz w:val="28"/>
          <w:szCs w:val="28"/>
        </w:rPr>
        <w:t>администрации</w:t>
      </w:r>
    </w:p>
    <w:p w14:paraId="4EC51C66" w14:textId="77777777" w:rsidR="007946AD" w:rsidRPr="00977AAA" w:rsidRDefault="007946AD" w:rsidP="007946AD">
      <w:pPr>
        <w:shd w:val="clear" w:color="auto" w:fill="FFFFFF"/>
        <w:tabs>
          <w:tab w:val="left" w:pos="709"/>
          <w:tab w:val="center" w:pos="1985"/>
          <w:tab w:val="left" w:pos="4536"/>
          <w:tab w:val="left" w:pos="4820"/>
        </w:tabs>
        <w:ind w:right="3829"/>
        <w:rPr>
          <w:sz w:val="28"/>
          <w:szCs w:val="28"/>
        </w:rPr>
      </w:pPr>
      <w:r>
        <w:rPr>
          <w:sz w:val="28"/>
          <w:szCs w:val="28"/>
        </w:rPr>
        <w:t>сельского поселения Нялинское</w:t>
      </w:r>
    </w:p>
    <w:p w14:paraId="7ADF54BC" w14:textId="77777777" w:rsidR="007946AD" w:rsidRPr="00215F86" w:rsidRDefault="007946AD" w:rsidP="007946AD">
      <w:pPr>
        <w:shd w:val="clear" w:color="auto" w:fill="FFFFFF"/>
        <w:tabs>
          <w:tab w:val="left" w:pos="709"/>
          <w:tab w:val="center" w:pos="1985"/>
          <w:tab w:val="left" w:pos="4536"/>
          <w:tab w:val="left" w:pos="4820"/>
        </w:tabs>
        <w:ind w:right="3829"/>
        <w:rPr>
          <w:spacing w:val="-4"/>
          <w:sz w:val="28"/>
          <w:szCs w:val="28"/>
        </w:rPr>
      </w:pPr>
      <w:r w:rsidRPr="00215F86">
        <w:rPr>
          <w:sz w:val="28"/>
          <w:szCs w:val="28"/>
        </w:rPr>
        <w:t>от 2</w:t>
      </w:r>
      <w:r w:rsidR="00C4630A" w:rsidRPr="00215F86">
        <w:rPr>
          <w:sz w:val="28"/>
          <w:szCs w:val="28"/>
        </w:rPr>
        <w:t>1</w:t>
      </w:r>
      <w:r w:rsidRPr="00215F86">
        <w:rPr>
          <w:sz w:val="28"/>
          <w:szCs w:val="28"/>
        </w:rPr>
        <w:t>.</w:t>
      </w:r>
      <w:r w:rsidR="00C4630A" w:rsidRPr="00215F86">
        <w:rPr>
          <w:sz w:val="28"/>
          <w:szCs w:val="28"/>
        </w:rPr>
        <w:t>1</w:t>
      </w:r>
      <w:r w:rsidRPr="00215F86">
        <w:rPr>
          <w:sz w:val="28"/>
          <w:szCs w:val="28"/>
        </w:rPr>
        <w:t>2.20</w:t>
      </w:r>
      <w:r w:rsidR="00C4630A" w:rsidRPr="00215F86">
        <w:rPr>
          <w:sz w:val="28"/>
          <w:szCs w:val="28"/>
        </w:rPr>
        <w:t>22</w:t>
      </w:r>
      <w:r w:rsidRPr="00215F86">
        <w:rPr>
          <w:sz w:val="28"/>
          <w:szCs w:val="28"/>
        </w:rPr>
        <w:t xml:space="preserve"> № </w:t>
      </w:r>
      <w:r w:rsidR="00C4630A" w:rsidRPr="00215F86">
        <w:rPr>
          <w:sz w:val="28"/>
          <w:szCs w:val="28"/>
        </w:rPr>
        <w:t>59</w:t>
      </w:r>
      <w:r w:rsidRPr="00215F86">
        <w:rPr>
          <w:sz w:val="28"/>
          <w:szCs w:val="28"/>
        </w:rPr>
        <w:t xml:space="preserve"> </w:t>
      </w:r>
      <w:r w:rsidRPr="00215F86">
        <w:rPr>
          <w:spacing w:val="-4"/>
          <w:sz w:val="28"/>
          <w:szCs w:val="28"/>
        </w:rPr>
        <w:t xml:space="preserve">«Об утверждении  </w:t>
      </w:r>
    </w:p>
    <w:p w14:paraId="64C2AEC6" w14:textId="77777777" w:rsidR="007946AD" w:rsidRPr="00215F86" w:rsidRDefault="007946AD" w:rsidP="007946AD">
      <w:pPr>
        <w:shd w:val="clear" w:color="auto" w:fill="FFFFFF"/>
        <w:tabs>
          <w:tab w:val="left" w:pos="709"/>
          <w:tab w:val="center" w:pos="1985"/>
          <w:tab w:val="left" w:pos="4536"/>
          <w:tab w:val="left" w:pos="4820"/>
        </w:tabs>
        <w:ind w:right="3829"/>
        <w:rPr>
          <w:sz w:val="28"/>
          <w:szCs w:val="28"/>
        </w:rPr>
      </w:pPr>
      <w:r w:rsidRPr="00215F86">
        <w:rPr>
          <w:sz w:val="28"/>
          <w:szCs w:val="28"/>
        </w:rPr>
        <w:t xml:space="preserve">правил землепользования и застройки </w:t>
      </w:r>
    </w:p>
    <w:p w14:paraId="1BB7D326" w14:textId="77777777" w:rsidR="007946AD" w:rsidRPr="00977AAA" w:rsidRDefault="007946AD" w:rsidP="007946AD">
      <w:pPr>
        <w:shd w:val="clear" w:color="auto" w:fill="FFFFFF"/>
        <w:tabs>
          <w:tab w:val="left" w:pos="709"/>
          <w:tab w:val="center" w:pos="1985"/>
          <w:tab w:val="left" w:pos="4536"/>
          <w:tab w:val="left" w:pos="4820"/>
        </w:tabs>
        <w:ind w:right="3829"/>
        <w:rPr>
          <w:sz w:val="28"/>
          <w:szCs w:val="28"/>
        </w:rPr>
      </w:pPr>
      <w:r w:rsidRPr="00215F86">
        <w:rPr>
          <w:sz w:val="28"/>
          <w:szCs w:val="28"/>
        </w:rPr>
        <w:t>сельского поселения Нялинское»</w:t>
      </w:r>
    </w:p>
    <w:p w14:paraId="762C1DE3" w14:textId="77777777" w:rsidR="007946AD" w:rsidRPr="00977AAA" w:rsidRDefault="007946AD" w:rsidP="007946AD">
      <w:pPr>
        <w:shd w:val="clear" w:color="auto" w:fill="FFFFFF"/>
        <w:tabs>
          <w:tab w:val="left" w:pos="709"/>
          <w:tab w:val="center" w:pos="1985"/>
          <w:tab w:val="left" w:pos="3828"/>
          <w:tab w:val="left" w:pos="4536"/>
        </w:tabs>
        <w:ind w:right="5242"/>
        <w:jc w:val="both"/>
        <w:rPr>
          <w:sz w:val="28"/>
          <w:szCs w:val="28"/>
        </w:rPr>
      </w:pPr>
    </w:p>
    <w:p w14:paraId="15837970" w14:textId="77777777" w:rsidR="007946AD" w:rsidRPr="00977AAA" w:rsidRDefault="00C4630A" w:rsidP="00C4630A">
      <w:pPr>
        <w:ind w:firstLine="992"/>
        <w:jc w:val="both"/>
        <w:rPr>
          <w:sz w:val="28"/>
          <w:szCs w:val="28"/>
        </w:rPr>
      </w:pPr>
      <w:r w:rsidRPr="00977AAA">
        <w:rPr>
          <w:spacing w:val="-4"/>
          <w:sz w:val="28"/>
          <w:szCs w:val="28"/>
        </w:rPr>
        <w:t xml:space="preserve">В </w:t>
      </w:r>
      <w:r>
        <w:rPr>
          <w:spacing w:val="-4"/>
          <w:sz w:val="28"/>
          <w:szCs w:val="28"/>
        </w:rPr>
        <w:t>соответствии с</w:t>
      </w:r>
      <w:r w:rsidRPr="00977AAA">
        <w:rPr>
          <w:spacing w:val="-4"/>
          <w:sz w:val="28"/>
          <w:szCs w:val="28"/>
        </w:rPr>
        <w:t xml:space="preserve"> </w:t>
      </w:r>
      <w:r w:rsidRPr="00977AAA">
        <w:rPr>
          <w:sz w:val="28"/>
          <w:szCs w:val="28"/>
        </w:rPr>
        <w:t>Градостроительн</w:t>
      </w:r>
      <w:r>
        <w:rPr>
          <w:sz w:val="28"/>
          <w:szCs w:val="28"/>
        </w:rPr>
        <w:t>ым</w:t>
      </w:r>
      <w:r w:rsidRPr="00977AAA">
        <w:rPr>
          <w:sz w:val="28"/>
          <w:szCs w:val="28"/>
        </w:rPr>
        <w:t xml:space="preserve"> кодекс</w:t>
      </w:r>
      <w:r>
        <w:rPr>
          <w:sz w:val="28"/>
          <w:szCs w:val="28"/>
        </w:rPr>
        <w:t>ом</w:t>
      </w:r>
      <w:r w:rsidRPr="00977AAA">
        <w:rPr>
          <w:sz w:val="28"/>
          <w:szCs w:val="28"/>
        </w:rPr>
        <w:t xml:space="preserve"> Российской Федерации, Федеральн</w:t>
      </w:r>
      <w:r>
        <w:rPr>
          <w:sz w:val="28"/>
          <w:szCs w:val="28"/>
        </w:rPr>
        <w:t>ым</w:t>
      </w:r>
      <w:r w:rsidRPr="00977AAA">
        <w:rPr>
          <w:sz w:val="28"/>
          <w:szCs w:val="28"/>
        </w:rPr>
        <w:t xml:space="preserve"> закон</w:t>
      </w:r>
      <w:r>
        <w:rPr>
          <w:sz w:val="28"/>
          <w:szCs w:val="28"/>
        </w:rPr>
        <w:t>ом</w:t>
      </w:r>
      <w:r w:rsidRPr="00977AAA">
        <w:rPr>
          <w:sz w:val="28"/>
          <w:szCs w:val="28"/>
        </w:rPr>
        <w:t xml:space="preserve"> от </w:t>
      </w:r>
      <w:r>
        <w:rPr>
          <w:sz w:val="28"/>
          <w:szCs w:val="28"/>
        </w:rPr>
        <w:t>29.12.20210</w:t>
      </w:r>
      <w:r w:rsidRPr="00977AAA">
        <w:rPr>
          <w:sz w:val="28"/>
          <w:szCs w:val="28"/>
        </w:rPr>
        <w:t xml:space="preserve"> № </w:t>
      </w:r>
      <w:r>
        <w:rPr>
          <w:sz w:val="28"/>
          <w:szCs w:val="28"/>
        </w:rPr>
        <w:t>468</w:t>
      </w:r>
      <w:r w:rsidRPr="00977AAA">
        <w:rPr>
          <w:sz w:val="28"/>
          <w:szCs w:val="28"/>
        </w:rPr>
        <w:t>-ФЗ «</w:t>
      </w:r>
      <w:bookmarkStart w:id="11" w:name="_Hlk117587601"/>
      <w:r>
        <w:rPr>
          <w:sz w:val="28"/>
          <w:szCs w:val="28"/>
        </w:rPr>
        <w:t xml:space="preserve">О внесении изменений в </w:t>
      </w:r>
      <w:r w:rsidRPr="00977AAA">
        <w:rPr>
          <w:sz w:val="28"/>
          <w:szCs w:val="28"/>
        </w:rPr>
        <w:t>Градостроительн</w:t>
      </w:r>
      <w:r>
        <w:rPr>
          <w:sz w:val="28"/>
          <w:szCs w:val="28"/>
        </w:rPr>
        <w:t>ый</w:t>
      </w:r>
      <w:r w:rsidRPr="00977AAA">
        <w:rPr>
          <w:sz w:val="28"/>
          <w:szCs w:val="28"/>
        </w:rPr>
        <w:t xml:space="preserve"> кодекс Российской Федерации</w:t>
      </w:r>
      <w:r>
        <w:rPr>
          <w:sz w:val="28"/>
          <w:szCs w:val="28"/>
        </w:rPr>
        <w:t>», Закона Ханты-Мансийского автономного округа – Югры от 23.12.2021 № 109-оз «О внесении изменения в статью 8 Закона Ханты-Мансийского автономного округа – Югры «О градостроительной деятельности на территории Ханты-Мансийского автономного округа – Югры»,</w:t>
      </w:r>
      <w:r w:rsidRPr="00BF2DA5">
        <w:rPr>
          <w:sz w:val="28"/>
          <w:szCs w:val="28"/>
        </w:rPr>
        <w:t xml:space="preserve"> </w:t>
      </w:r>
      <w:bookmarkEnd w:id="11"/>
      <w:r w:rsidRPr="00977AAA">
        <w:rPr>
          <w:sz w:val="28"/>
          <w:szCs w:val="28"/>
        </w:rPr>
        <w:t xml:space="preserve">Уставом </w:t>
      </w:r>
      <w:r>
        <w:rPr>
          <w:sz w:val="28"/>
          <w:szCs w:val="28"/>
        </w:rPr>
        <w:t>сельского поселения Нялинское,</w:t>
      </w:r>
      <w:r w:rsidR="007946AD" w:rsidRPr="00977AAA">
        <w:rPr>
          <w:sz w:val="28"/>
          <w:szCs w:val="28"/>
        </w:rPr>
        <w:t xml:space="preserve">, </w:t>
      </w:r>
      <w:r w:rsidR="007946AD" w:rsidRPr="00977AAA">
        <w:rPr>
          <w:rFonts w:eastAsia="Calibri"/>
          <w:sz w:val="28"/>
          <w:szCs w:val="28"/>
        </w:rPr>
        <w:t xml:space="preserve">учитывая результаты общественных обсуждений (протокол </w:t>
      </w:r>
      <w:r w:rsidR="007946AD" w:rsidRPr="00977AAA">
        <w:rPr>
          <w:sz w:val="28"/>
          <w:szCs w:val="28"/>
        </w:rPr>
        <w:t xml:space="preserve">от </w:t>
      </w:r>
      <w:r w:rsidR="007946AD" w:rsidRPr="001E4BF4">
        <w:rPr>
          <w:sz w:val="28"/>
          <w:szCs w:val="28"/>
        </w:rPr>
        <w:t>00.00.202</w:t>
      </w:r>
      <w:r w:rsidRPr="001E4BF4">
        <w:rPr>
          <w:sz w:val="28"/>
          <w:szCs w:val="28"/>
        </w:rPr>
        <w:t>3</w:t>
      </w:r>
      <w:r w:rsidR="007946AD" w:rsidRPr="001E4BF4">
        <w:rPr>
          <w:sz w:val="28"/>
          <w:szCs w:val="28"/>
        </w:rPr>
        <w:t>, заключение о результатах общественных обсуждений от 00.00.202</w:t>
      </w:r>
      <w:r w:rsidRPr="001E4BF4">
        <w:rPr>
          <w:sz w:val="28"/>
          <w:szCs w:val="28"/>
        </w:rPr>
        <w:t>3</w:t>
      </w:r>
      <w:r w:rsidR="007946AD" w:rsidRPr="001E4BF4">
        <w:rPr>
          <w:sz w:val="28"/>
          <w:szCs w:val="28"/>
        </w:rPr>
        <w:t>)</w:t>
      </w:r>
      <w:r w:rsidRPr="001E4BF4">
        <w:rPr>
          <w:sz w:val="28"/>
          <w:szCs w:val="28"/>
        </w:rPr>
        <w:t>:</w:t>
      </w:r>
    </w:p>
    <w:p w14:paraId="6FD68DC9" w14:textId="77777777" w:rsidR="007946AD" w:rsidRPr="00977AAA" w:rsidRDefault="007946AD" w:rsidP="007946AD">
      <w:pPr>
        <w:shd w:val="clear" w:color="auto" w:fill="FFFFFF"/>
        <w:tabs>
          <w:tab w:val="left" w:pos="709"/>
          <w:tab w:val="center" w:pos="1985"/>
        </w:tabs>
        <w:ind w:firstLine="709"/>
        <w:jc w:val="center"/>
        <w:rPr>
          <w:b/>
          <w:spacing w:val="-4"/>
          <w:sz w:val="28"/>
          <w:szCs w:val="28"/>
        </w:rPr>
      </w:pPr>
    </w:p>
    <w:p w14:paraId="150A3888" w14:textId="77777777" w:rsidR="007946AD" w:rsidRPr="00977AAA" w:rsidRDefault="007946AD" w:rsidP="007946AD">
      <w:pPr>
        <w:shd w:val="clear" w:color="auto" w:fill="FFFFFF"/>
        <w:tabs>
          <w:tab w:val="left" w:pos="709"/>
          <w:tab w:val="center" w:pos="1985"/>
          <w:tab w:val="left" w:pos="4536"/>
        </w:tabs>
        <w:ind w:right="-2"/>
        <w:jc w:val="both"/>
        <w:rPr>
          <w:sz w:val="28"/>
          <w:szCs w:val="28"/>
        </w:rPr>
      </w:pPr>
      <w:r w:rsidRPr="00977AAA">
        <w:rPr>
          <w:sz w:val="28"/>
          <w:szCs w:val="28"/>
        </w:rPr>
        <w:tab/>
      </w:r>
      <w:r w:rsidRPr="00977AAA">
        <w:rPr>
          <w:sz w:val="28"/>
          <w:szCs w:val="28"/>
        </w:rPr>
        <w:tab/>
        <w:t>1.</w:t>
      </w:r>
      <w:r w:rsidRPr="00215F86">
        <w:rPr>
          <w:sz w:val="28"/>
          <w:szCs w:val="28"/>
        </w:rPr>
        <w:t xml:space="preserve">Внести в </w:t>
      </w:r>
      <w:r w:rsidR="00C4630A" w:rsidRPr="00215F86">
        <w:rPr>
          <w:sz w:val="28"/>
          <w:szCs w:val="28"/>
        </w:rPr>
        <w:t xml:space="preserve">постановление администрации </w:t>
      </w:r>
      <w:r w:rsidRPr="00215F86">
        <w:rPr>
          <w:sz w:val="28"/>
          <w:szCs w:val="28"/>
        </w:rPr>
        <w:t>сельского поселения Нялинское от 2</w:t>
      </w:r>
      <w:r w:rsidR="00C4630A" w:rsidRPr="00215F86">
        <w:rPr>
          <w:sz w:val="28"/>
          <w:szCs w:val="28"/>
        </w:rPr>
        <w:t>1</w:t>
      </w:r>
      <w:r w:rsidRPr="00215F86">
        <w:rPr>
          <w:sz w:val="28"/>
          <w:szCs w:val="28"/>
        </w:rPr>
        <w:t>.</w:t>
      </w:r>
      <w:r w:rsidR="00C4630A" w:rsidRPr="00215F86">
        <w:rPr>
          <w:sz w:val="28"/>
          <w:szCs w:val="28"/>
        </w:rPr>
        <w:t>1</w:t>
      </w:r>
      <w:r w:rsidRPr="00215F86">
        <w:rPr>
          <w:sz w:val="28"/>
          <w:szCs w:val="28"/>
        </w:rPr>
        <w:t>2.20</w:t>
      </w:r>
      <w:r w:rsidR="00C4630A" w:rsidRPr="00215F86">
        <w:rPr>
          <w:sz w:val="28"/>
          <w:szCs w:val="28"/>
        </w:rPr>
        <w:t>23</w:t>
      </w:r>
      <w:r w:rsidRPr="00215F86">
        <w:rPr>
          <w:sz w:val="28"/>
          <w:szCs w:val="28"/>
        </w:rPr>
        <w:t xml:space="preserve"> № </w:t>
      </w:r>
      <w:r w:rsidR="00C4630A" w:rsidRPr="00215F86">
        <w:rPr>
          <w:sz w:val="28"/>
          <w:szCs w:val="28"/>
        </w:rPr>
        <w:t>59</w:t>
      </w:r>
      <w:r w:rsidRPr="00215F86">
        <w:rPr>
          <w:sz w:val="28"/>
          <w:szCs w:val="28"/>
        </w:rPr>
        <w:t xml:space="preserve"> «Об утверждении правил землепользования и застройки сельского поселения Нялинское» изменения, изложив приложение к нему в редакции согласно приложению, к настоящему</w:t>
      </w:r>
      <w:r w:rsidRPr="00977AAA">
        <w:rPr>
          <w:sz w:val="28"/>
          <w:szCs w:val="28"/>
        </w:rPr>
        <w:t xml:space="preserve"> решению.</w:t>
      </w:r>
    </w:p>
    <w:p w14:paraId="44276B15" w14:textId="77777777" w:rsidR="007946AD" w:rsidRPr="00977AAA" w:rsidRDefault="007946AD" w:rsidP="007946AD">
      <w:pPr>
        <w:shd w:val="clear" w:color="auto" w:fill="FFFFFF"/>
        <w:tabs>
          <w:tab w:val="left" w:pos="709"/>
          <w:tab w:val="center" w:pos="1985"/>
          <w:tab w:val="left" w:pos="4536"/>
        </w:tabs>
        <w:ind w:right="-2"/>
        <w:jc w:val="both"/>
        <w:rPr>
          <w:sz w:val="28"/>
          <w:szCs w:val="28"/>
        </w:rPr>
      </w:pPr>
      <w:r w:rsidRPr="00977AAA">
        <w:rPr>
          <w:sz w:val="28"/>
          <w:szCs w:val="28"/>
        </w:rPr>
        <w:tab/>
      </w:r>
      <w:r w:rsidRPr="00977AAA">
        <w:rPr>
          <w:sz w:val="28"/>
          <w:szCs w:val="28"/>
        </w:rPr>
        <w:tab/>
        <w:t xml:space="preserve">2. Настоящее </w:t>
      </w:r>
      <w:r w:rsidR="00C4630A">
        <w:rPr>
          <w:sz w:val="28"/>
          <w:szCs w:val="28"/>
        </w:rPr>
        <w:t xml:space="preserve">постановление </w:t>
      </w:r>
      <w:r w:rsidRPr="00977AAA">
        <w:rPr>
          <w:sz w:val="28"/>
          <w:szCs w:val="28"/>
        </w:rPr>
        <w:t>вступает в силу после его официального опубликования (обнародования).</w:t>
      </w:r>
    </w:p>
    <w:p w14:paraId="3743EEE1" w14:textId="77777777" w:rsidR="007946AD" w:rsidRDefault="007946AD" w:rsidP="007946AD">
      <w:pPr>
        <w:ind w:firstLine="709"/>
        <w:jc w:val="both"/>
        <w:rPr>
          <w:sz w:val="28"/>
          <w:szCs w:val="28"/>
        </w:rPr>
      </w:pPr>
      <w:r w:rsidRPr="00977AAA">
        <w:rPr>
          <w:sz w:val="28"/>
          <w:szCs w:val="28"/>
        </w:rPr>
        <w:t>3. Контроль за выполне</w:t>
      </w:r>
      <w:r>
        <w:rPr>
          <w:sz w:val="28"/>
          <w:szCs w:val="28"/>
        </w:rPr>
        <w:t>нием решения оставляю за собой.</w:t>
      </w:r>
    </w:p>
    <w:p w14:paraId="442FF6F1" w14:textId="77777777" w:rsidR="007946AD" w:rsidRDefault="007946AD" w:rsidP="007946AD">
      <w:pPr>
        <w:ind w:firstLine="709"/>
        <w:jc w:val="both"/>
        <w:rPr>
          <w:sz w:val="28"/>
          <w:szCs w:val="28"/>
        </w:rPr>
      </w:pPr>
    </w:p>
    <w:p w14:paraId="7F216725" w14:textId="77777777" w:rsidR="007946AD" w:rsidRDefault="007946AD" w:rsidP="007946AD">
      <w:pPr>
        <w:ind w:firstLine="709"/>
        <w:jc w:val="both"/>
        <w:rPr>
          <w:sz w:val="28"/>
          <w:szCs w:val="28"/>
        </w:rPr>
      </w:pPr>
    </w:p>
    <w:p w14:paraId="3F7EF05A" w14:textId="0357909F" w:rsidR="00C4630A" w:rsidRDefault="00C4630A" w:rsidP="00C4630A">
      <w:pPr>
        <w:jc w:val="right"/>
        <w:rPr>
          <w:sz w:val="28"/>
        </w:rPr>
      </w:pPr>
      <w:bookmarkStart w:id="12" w:name="_Toc481066188"/>
      <w:bookmarkStart w:id="13" w:name="_Toc306273037"/>
      <w:bookmarkEnd w:id="0"/>
      <w:bookmarkEnd w:id="1"/>
      <w:bookmarkEnd w:id="2"/>
      <w:bookmarkEnd w:id="3"/>
      <w:bookmarkEnd w:id="4"/>
      <w:bookmarkEnd w:id="5"/>
      <w:bookmarkEnd w:id="6"/>
      <w:bookmarkEnd w:id="7"/>
      <w:bookmarkEnd w:id="8"/>
      <w:bookmarkEnd w:id="9"/>
      <w:r w:rsidRPr="00755749">
        <w:rPr>
          <w:sz w:val="28"/>
          <w:szCs w:val="28"/>
        </w:rPr>
        <w:t xml:space="preserve">Глава сельского поселения Нялинское                                 </w:t>
      </w:r>
      <w:r>
        <w:rPr>
          <w:sz w:val="28"/>
          <w:szCs w:val="28"/>
        </w:rPr>
        <w:t xml:space="preserve"> </w:t>
      </w:r>
      <w:r w:rsidR="00B10819">
        <w:rPr>
          <w:sz w:val="28"/>
          <w:szCs w:val="28"/>
        </w:rPr>
        <w:t>А.В. Кузнецов</w:t>
      </w:r>
      <w:r w:rsidRPr="00977AAA">
        <w:rPr>
          <w:sz w:val="28"/>
        </w:rPr>
        <w:t xml:space="preserve"> </w:t>
      </w:r>
    </w:p>
    <w:p w14:paraId="03D7748E" w14:textId="77777777" w:rsidR="00C4630A" w:rsidRDefault="00C4630A" w:rsidP="007946AD">
      <w:pPr>
        <w:ind w:left="567"/>
        <w:jc w:val="right"/>
        <w:rPr>
          <w:sz w:val="28"/>
        </w:rPr>
      </w:pPr>
    </w:p>
    <w:p w14:paraId="7B9F267A" w14:textId="77777777" w:rsidR="007946AD" w:rsidRPr="00977AAA" w:rsidRDefault="007946AD" w:rsidP="007946AD">
      <w:pPr>
        <w:ind w:left="567"/>
        <w:jc w:val="right"/>
        <w:rPr>
          <w:sz w:val="28"/>
        </w:rPr>
      </w:pPr>
      <w:r w:rsidRPr="00977AAA">
        <w:rPr>
          <w:sz w:val="28"/>
        </w:rPr>
        <w:lastRenderedPageBreak/>
        <w:t>Приложение</w:t>
      </w:r>
    </w:p>
    <w:p w14:paraId="23940DAF" w14:textId="77777777" w:rsidR="00E07963" w:rsidRPr="00224DAC" w:rsidRDefault="007946AD" w:rsidP="00E07963">
      <w:pPr>
        <w:jc w:val="right"/>
        <w:rPr>
          <w:sz w:val="28"/>
          <w:szCs w:val="28"/>
        </w:rPr>
      </w:pPr>
      <w:r w:rsidRPr="00977AAA">
        <w:rPr>
          <w:sz w:val="28"/>
        </w:rPr>
        <w:t xml:space="preserve">к </w:t>
      </w:r>
      <w:r w:rsidR="00E07963">
        <w:rPr>
          <w:sz w:val="28"/>
          <w:szCs w:val="28"/>
        </w:rPr>
        <w:t>постановлению администрации</w:t>
      </w:r>
      <w:r w:rsidR="00E07963" w:rsidRPr="00224DAC">
        <w:rPr>
          <w:sz w:val="28"/>
          <w:szCs w:val="28"/>
        </w:rPr>
        <w:t xml:space="preserve"> </w:t>
      </w:r>
    </w:p>
    <w:p w14:paraId="01DDB3B1" w14:textId="77777777" w:rsidR="00E07963" w:rsidRPr="00224DAC" w:rsidRDefault="00E07963" w:rsidP="00E07963">
      <w:pPr>
        <w:jc w:val="right"/>
        <w:rPr>
          <w:sz w:val="28"/>
          <w:szCs w:val="28"/>
        </w:rPr>
      </w:pPr>
      <w:r w:rsidRPr="00224DAC">
        <w:rPr>
          <w:sz w:val="28"/>
          <w:szCs w:val="28"/>
        </w:rPr>
        <w:t>сельского поселения Нялинское</w:t>
      </w:r>
    </w:p>
    <w:p w14:paraId="31433ADC" w14:textId="77777777" w:rsidR="00E07963" w:rsidRDefault="00E07963" w:rsidP="00E07963">
      <w:pPr>
        <w:jc w:val="right"/>
        <w:rPr>
          <w:sz w:val="28"/>
          <w:szCs w:val="28"/>
        </w:rPr>
      </w:pPr>
      <w:r w:rsidRPr="00224DAC">
        <w:rPr>
          <w:sz w:val="28"/>
          <w:szCs w:val="28"/>
        </w:rPr>
        <w:t>от</w:t>
      </w:r>
      <w:r>
        <w:rPr>
          <w:sz w:val="28"/>
          <w:szCs w:val="28"/>
        </w:rPr>
        <w:t xml:space="preserve">                  </w:t>
      </w:r>
      <w:r w:rsidRPr="00224DAC">
        <w:rPr>
          <w:sz w:val="28"/>
          <w:szCs w:val="28"/>
        </w:rPr>
        <w:t>№</w:t>
      </w:r>
      <w:r>
        <w:rPr>
          <w:sz w:val="28"/>
          <w:szCs w:val="28"/>
        </w:rPr>
        <w:t xml:space="preserve"> </w:t>
      </w:r>
    </w:p>
    <w:p w14:paraId="7B35CE2E" w14:textId="77777777" w:rsidR="00E07963" w:rsidRDefault="00E07963" w:rsidP="00E07963">
      <w:pPr>
        <w:jc w:val="right"/>
        <w:rPr>
          <w:sz w:val="28"/>
          <w:szCs w:val="28"/>
        </w:rPr>
      </w:pPr>
    </w:p>
    <w:p w14:paraId="5A33BDC2" w14:textId="77777777" w:rsidR="00E07963" w:rsidRPr="00224DAC" w:rsidRDefault="00E07963" w:rsidP="00E07963">
      <w:pPr>
        <w:jc w:val="right"/>
        <w:rPr>
          <w:sz w:val="28"/>
          <w:szCs w:val="28"/>
        </w:rPr>
      </w:pPr>
    </w:p>
    <w:p w14:paraId="0E03AFD8" w14:textId="77777777" w:rsidR="00E07963" w:rsidRPr="00977AAA" w:rsidRDefault="00E07963" w:rsidP="00E07963">
      <w:pPr>
        <w:ind w:left="567"/>
        <w:jc w:val="right"/>
        <w:rPr>
          <w:sz w:val="28"/>
        </w:rPr>
      </w:pPr>
      <w:r>
        <w:rPr>
          <w:sz w:val="28"/>
        </w:rPr>
        <w:t>«</w:t>
      </w:r>
      <w:r w:rsidRPr="00977AAA">
        <w:rPr>
          <w:sz w:val="28"/>
        </w:rPr>
        <w:t>Приложение</w:t>
      </w:r>
    </w:p>
    <w:p w14:paraId="3E7DA851" w14:textId="77777777" w:rsidR="00E07963" w:rsidRPr="00224DAC" w:rsidRDefault="00E07963" w:rsidP="00E07963">
      <w:pPr>
        <w:jc w:val="right"/>
        <w:rPr>
          <w:sz w:val="28"/>
          <w:szCs w:val="28"/>
        </w:rPr>
      </w:pPr>
      <w:r w:rsidRPr="00977AAA">
        <w:rPr>
          <w:sz w:val="28"/>
        </w:rPr>
        <w:t xml:space="preserve">к </w:t>
      </w:r>
      <w:r>
        <w:rPr>
          <w:sz w:val="28"/>
          <w:szCs w:val="28"/>
        </w:rPr>
        <w:t>постановлению администрации</w:t>
      </w:r>
      <w:r w:rsidRPr="00224DAC">
        <w:rPr>
          <w:sz w:val="28"/>
          <w:szCs w:val="28"/>
        </w:rPr>
        <w:t xml:space="preserve"> </w:t>
      </w:r>
    </w:p>
    <w:p w14:paraId="75AF03C3" w14:textId="77777777" w:rsidR="00E07963" w:rsidRPr="00224DAC" w:rsidRDefault="00E07963" w:rsidP="00E07963">
      <w:pPr>
        <w:jc w:val="right"/>
        <w:rPr>
          <w:sz w:val="28"/>
          <w:szCs w:val="28"/>
        </w:rPr>
      </w:pPr>
      <w:r w:rsidRPr="00224DAC">
        <w:rPr>
          <w:sz w:val="28"/>
          <w:szCs w:val="28"/>
        </w:rPr>
        <w:t>сельского поселения Нялинское</w:t>
      </w:r>
    </w:p>
    <w:p w14:paraId="563055F6" w14:textId="77777777" w:rsidR="00E07963" w:rsidRDefault="00E07963" w:rsidP="00E07963">
      <w:pPr>
        <w:jc w:val="right"/>
        <w:rPr>
          <w:sz w:val="28"/>
          <w:szCs w:val="28"/>
        </w:rPr>
      </w:pPr>
      <w:r w:rsidRPr="00224DAC">
        <w:rPr>
          <w:sz w:val="28"/>
          <w:szCs w:val="28"/>
        </w:rPr>
        <w:t>от</w:t>
      </w:r>
      <w:r>
        <w:rPr>
          <w:sz w:val="28"/>
          <w:szCs w:val="28"/>
        </w:rPr>
        <w:t xml:space="preserve"> 21.12.2022 </w:t>
      </w:r>
      <w:r w:rsidRPr="00224DAC">
        <w:rPr>
          <w:sz w:val="28"/>
          <w:szCs w:val="28"/>
        </w:rPr>
        <w:t xml:space="preserve">№ </w:t>
      </w:r>
      <w:r>
        <w:rPr>
          <w:sz w:val="28"/>
          <w:szCs w:val="28"/>
        </w:rPr>
        <w:t>59</w:t>
      </w:r>
    </w:p>
    <w:bookmarkEnd w:id="10"/>
    <w:p w14:paraId="175E9D9B" w14:textId="77777777" w:rsidR="007946AD" w:rsidRPr="00977AAA" w:rsidRDefault="007946AD" w:rsidP="00E07963">
      <w:pPr>
        <w:jc w:val="right"/>
        <w:rPr>
          <w:sz w:val="28"/>
        </w:rPr>
      </w:pPr>
    </w:p>
    <w:p w14:paraId="23D0F19E" w14:textId="77777777" w:rsidR="007946AD" w:rsidRPr="00977AAA" w:rsidRDefault="007946AD" w:rsidP="007946AD">
      <w:pPr>
        <w:jc w:val="center"/>
        <w:rPr>
          <w:b/>
          <w:sz w:val="28"/>
          <w:szCs w:val="28"/>
        </w:rPr>
      </w:pPr>
    </w:p>
    <w:p w14:paraId="21D1F79E" w14:textId="77777777" w:rsidR="00E07963" w:rsidRPr="00755749" w:rsidRDefault="00E07963" w:rsidP="00E07963">
      <w:pPr>
        <w:jc w:val="right"/>
        <w:rPr>
          <w:sz w:val="28"/>
          <w:szCs w:val="28"/>
        </w:rPr>
      </w:pPr>
      <w:bookmarkStart w:id="14" w:name="_Toc306273038"/>
      <w:bookmarkStart w:id="15" w:name="_Toc311024521"/>
      <w:bookmarkEnd w:id="12"/>
      <w:bookmarkEnd w:id="13"/>
    </w:p>
    <w:p w14:paraId="0F152B3D" w14:textId="77777777" w:rsidR="00E07963" w:rsidRPr="00755749" w:rsidRDefault="00E07963" w:rsidP="00E07963">
      <w:pPr>
        <w:jc w:val="right"/>
        <w:rPr>
          <w:sz w:val="28"/>
          <w:szCs w:val="28"/>
        </w:rPr>
      </w:pPr>
    </w:p>
    <w:p w14:paraId="3A287789" w14:textId="77777777" w:rsidR="00E07963" w:rsidRPr="00224DAC" w:rsidRDefault="00E07963" w:rsidP="00E07963">
      <w:pPr>
        <w:jc w:val="center"/>
        <w:rPr>
          <w:sz w:val="28"/>
          <w:szCs w:val="28"/>
        </w:rPr>
      </w:pPr>
      <w:r w:rsidRPr="00224DAC">
        <w:rPr>
          <w:sz w:val="28"/>
          <w:szCs w:val="28"/>
        </w:rPr>
        <w:t>ПРАВИЛА ЗЕМЛЕПОЛЬЗОВАНИЯ И ЗАСТРОЙКИ</w:t>
      </w:r>
    </w:p>
    <w:p w14:paraId="3D7E9B56" w14:textId="77777777" w:rsidR="00E07963" w:rsidRPr="00224DAC" w:rsidRDefault="00E07963" w:rsidP="00E07963">
      <w:pPr>
        <w:jc w:val="center"/>
        <w:rPr>
          <w:sz w:val="28"/>
          <w:szCs w:val="28"/>
        </w:rPr>
      </w:pPr>
      <w:r w:rsidRPr="00224DAC">
        <w:rPr>
          <w:sz w:val="28"/>
          <w:szCs w:val="28"/>
        </w:rPr>
        <w:t xml:space="preserve">МУНИЦИПАЛЬНОГО ОБРАЗОВАНИЯ </w:t>
      </w:r>
    </w:p>
    <w:p w14:paraId="3D1A008B" w14:textId="77777777" w:rsidR="00E07963" w:rsidRPr="00224DAC" w:rsidRDefault="00E07963" w:rsidP="00E07963">
      <w:pPr>
        <w:jc w:val="center"/>
        <w:rPr>
          <w:sz w:val="28"/>
          <w:szCs w:val="28"/>
        </w:rPr>
      </w:pPr>
      <w:r w:rsidRPr="00224DAC">
        <w:rPr>
          <w:sz w:val="28"/>
          <w:szCs w:val="28"/>
        </w:rPr>
        <w:t>СЕЛЬСКОЕ ПОСЕЛЕНИЕ НЯЛИНСКОЕ</w:t>
      </w:r>
    </w:p>
    <w:p w14:paraId="2993A738" w14:textId="77777777" w:rsidR="00E07963" w:rsidRPr="00224DAC" w:rsidRDefault="00E07963" w:rsidP="00E07963">
      <w:pPr>
        <w:jc w:val="center"/>
        <w:rPr>
          <w:sz w:val="28"/>
          <w:szCs w:val="28"/>
        </w:rPr>
      </w:pPr>
    </w:p>
    <w:p w14:paraId="2082D734" w14:textId="77777777" w:rsidR="00E07963" w:rsidRPr="00224DAC" w:rsidRDefault="00E07963" w:rsidP="00E07963">
      <w:pPr>
        <w:jc w:val="center"/>
        <w:outlineLvl w:val="0"/>
        <w:rPr>
          <w:b/>
          <w:bCs/>
          <w:kern w:val="36"/>
          <w:sz w:val="28"/>
          <w:szCs w:val="28"/>
        </w:rPr>
      </w:pPr>
      <w:r w:rsidRPr="00224DAC">
        <w:rPr>
          <w:b/>
          <w:bCs/>
          <w:kern w:val="36"/>
          <w:sz w:val="28"/>
          <w:szCs w:val="28"/>
        </w:rPr>
        <w:t>Введение</w:t>
      </w:r>
    </w:p>
    <w:p w14:paraId="5686A0C9" w14:textId="77777777" w:rsidR="00E07963" w:rsidRPr="00224DAC" w:rsidRDefault="00E07963" w:rsidP="00E07963">
      <w:pPr>
        <w:widowControl w:val="0"/>
        <w:tabs>
          <w:tab w:val="center" w:pos="1985"/>
        </w:tabs>
        <w:autoSpaceDE w:val="0"/>
        <w:autoSpaceDN w:val="0"/>
        <w:adjustRightInd w:val="0"/>
        <w:rPr>
          <w:sz w:val="28"/>
          <w:szCs w:val="28"/>
          <w:lang w:eastAsia="en-US"/>
        </w:rPr>
      </w:pPr>
    </w:p>
    <w:p w14:paraId="05D31005" w14:textId="77777777" w:rsidR="00E07963" w:rsidRDefault="00E07963" w:rsidP="00E07963">
      <w:pPr>
        <w:ind w:firstLine="709"/>
        <w:rPr>
          <w:sz w:val="28"/>
          <w:szCs w:val="28"/>
        </w:rPr>
      </w:pPr>
      <w:r w:rsidRPr="00224DAC">
        <w:rPr>
          <w:sz w:val="28"/>
          <w:szCs w:val="28"/>
        </w:rPr>
        <w:t xml:space="preserve">Настоящие Правила землепользования и застройки муниципального образования сельское поселение Нялинское (далее -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изменений в них. </w:t>
      </w:r>
    </w:p>
    <w:p w14:paraId="0D1A50DC" w14:textId="77777777" w:rsidR="00E07963" w:rsidRPr="00224DAC" w:rsidRDefault="00E07963" w:rsidP="00E07963">
      <w:pPr>
        <w:ind w:firstLine="709"/>
        <w:rPr>
          <w:sz w:val="28"/>
          <w:szCs w:val="28"/>
        </w:rPr>
      </w:pPr>
    </w:p>
    <w:p w14:paraId="459CAE83" w14:textId="77777777" w:rsidR="00E07963" w:rsidRDefault="00E07963" w:rsidP="00E07963">
      <w:pPr>
        <w:jc w:val="center"/>
        <w:outlineLvl w:val="0"/>
        <w:rPr>
          <w:b/>
          <w:sz w:val="28"/>
          <w:szCs w:val="28"/>
        </w:rPr>
      </w:pPr>
      <w:bookmarkStart w:id="16" w:name="Par42"/>
      <w:bookmarkStart w:id="17" w:name="_Toc481066189"/>
      <w:bookmarkEnd w:id="16"/>
      <w:r w:rsidRPr="00224DAC">
        <w:rPr>
          <w:b/>
          <w:bCs/>
          <w:kern w:val="36"/>
          <w:sz w:val="28"/>
          <w:szCs w:val="28"/>
        </w:rPr>
        <w:t>Глава 1.</w:t>
      </w:r>
      <w:bookmarkEnd w:id="17"/>
      <w:r w:rsidRPr="00224DAC">
        <w:rPr>
          <w:b/>
          <w:sz w:val="28"/>
          <w:szCs w:val="28"/>
        </w:rPr>
        <w:t xml:space="preserve"> Регулирование землепользования и застройки органами местного самоуправления </w:t>
      </w:r>
    </w:p>
    <w:p w14:paraId="26DF9FF9" w14:textId="77777777" w:rsidR="00E07963" w:rsidRPr="00224DAC" w:rsidRDefault="00E07963" w:rsidP="00E07963">
      <w:pPr>
        <w:jc w:val="center"/>
        <w:outlineLvl w:val="0"/>
        <w:rPr>
          <w:b/>
          <w:sz w:val="28"/>
          <w:szCs w:val="28"/>
        </w:rPr>
      </w:pPr>
    </w:p>
    <w:p w14:paraId="6C08D8C3" w14:textId="77777777" w:rsidR="00E07963" w:rsidRPr="00224DAC" w:rsidRDefault="00E07963" w:rsidP="00E07963">
      <w:pPr>
        <w:keepNext/>
        <w:ind w:firstLine="709"/>
        <w:outlineLvl w:val="2"/>
        <w:rPr>
          <w:b/>
          <w:bCs/>
          <w:sz w:val="28"/>
          <w:szCs w:val="28"/>
        </w:rPr>
      </w:pPr>
      <w:bookmarkStart w:id="18" w:name="Par44"/>
      <w:bookmarkStart w:id="19" w:name="_Toc481066190"/>
      <w:bookmarkEnd w:id="18"/>
      <w:r w:rsidRPr="00224DAC">
        <w:rPr>
          <w:b/>
          <w:bCs/>
          <w:sz w:val="28"/>
          <w:szCs w:val="28"/>
        </w:rPr>
        <w:t>Статья 1. Основные определения и термины, используемые в настоящих Правилах</w:t>
      </w:r>
      <w:bookmarkEnd w:id="19"/>
    </w:p>
    <w:p w14:paraId="2A70B1B8" w14:textId="77777777" w:rsidR="00E07963" w:rsidRPr="00224DAC" w:rsidRDefault="00E07963" w:rsidP="00E07963">
      <w:pPr>
        <w:shd w:val="clear" w:color="auto" w:fill="FFFFFF"/>
        <w:tabs>
          <w:tab w:val="left" w:pos="709"/>
          <w:tab w:val="center" w:pos="1985"/>
          <w:tab w:val="left" w:pos="4111"/>
          <w:tab w:val="left" w:pos="4536"/>
        </w:tabs>
        <w:ind w:right="-2"/>
        <w:rPr>
          <w:sz w:val="28"/>
          <w:szCs w:val="28"/>
        </w:rPr>
      </w:pPr>
      <w:r w:rsidRPr="00224DAC">
        <w:rPr>
          <w:sz w:val="28"/>
          <w:szCs w:val="28"/>
        </w:rPr>
        <w:tab/>
        <w:t>Термины и определения, используемые в настоящих Правилах, применяются в значениях, установленных нормативными правовыми</w:t>
      </w:r>
      <w:r w:rsidRPr="00224DAC">
        <w:rPr>
          <w:b/>
          <w:sz w:val="28"/>
          <w:szCs w:val="28"/>
        </w:rPr>
        <w:t xml:space="preserve"> </w:t>
      </w:r>
      <w:r w:rsidRPr="00224DAC">
        <w:rPr>
          <w:sz w:val="28"/>
          <w:szCs w:val="28"/>
        </w:rPr>
        <w:t>актами Российской Федерации, Ханты-Мансийского автономного округа - Югры.</w:t>
      </w:r>
    </w:p>
    <w:p w14:paraId="405EA381" w14:textId="77777777" w:rsidR="00E07963" w:rsidRPr="00224DAC" w:rsidRDefault="00E07963" w:rsidP="00E07963">
      <w:pPr>
        <w:ind w:firstLine="709"/>
        <w:rPr>
          <w:sz w:val="28"/>
          <w:szCs w:val="28"/>
        </w:rPr>
      </w:pPr>
      <w:r w:rsidRPr="00224DAC">
        <w:rPr>
          <w:sz w:val="28"/>
          <w:szCs w:val="28"/>
        </w:rPr>
        <w:t>Словосочетания «сельское поселение», «</w:t>
      </w:r>
      <w:r w:rsidRPr="00224DAC">
        <w:rPr>
          <w:sz w:val="28"/>
          <w:szCs w:val="28"/>
          <w:lang w:eastAsia="en-US"/>
        </w:rPr>
        <w:t xml:space="preserve">СП </w:t>
      </w:r>
      <w:r w:rsidRPr="00224DAC">
        <w:rPr>
          <w:sz w:val="28"/>
          <w:szCs w:val="28"/>
        </w:rPr>
        <w:t>Нялинское» применяются в настоящих Правилах в значении «сельское поселение Нялинское», «глава сельского поселения», «глава поселения» - в значении «глава сельского поселения Нялинское».</w:t>
      </w:r>
    </w:p>
    <w:p w14:paraId="09B36688" w14:textId="77777777" w:rsidR="00E07963" w:rsidRPr="00224DAC" w:rsidRDefault="00E07963" w:rsidP="00E07963">
      <w:pPr>
        <w:keepNext/>
        <w:ind w:firstLine="709"/>
        <w:outlineLvl w:val="2"/>
        <w:rPr>
          <w:b/>
          <w:bCs/>
          <w:sz w:val="28"/>
          <w:szCs w:val="28"/>
        </w:rPr>
      </w:pPr>
      <w:bookmarkStart w:id="20" w:name="Par68"/>
      <w:bookmarkStart w:id="21" w:name="_Toc481066191"/>
      <w:bookmarkEnd w:id="20"/>
      <w:r w:rsidRPr="00224DAC">
        <w:rPr>
          <w:b/>
          <w:bCs/>
          <w:sz w:val="28"/>
          <w:szCs w:val="28"/>
        </w:rPr>
        <w:t>Статья 2. Сфера применения настоящих Правил</w:t>
      </w:r>
      <w:bookmarkEnd w:id="21"/>
    </w:p>
    <w:p w14:paraId="42711AA4"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Правила подлежат применению на всей территории СП </w:t>
      </w:r>
      <w:r w:rsidRPr="00224DAC">
        <w:rPr>
          <w:sz w:val="28"/>
          <w:szCs w:val="28"/>
        </w:rPr>
        <w:t>Нялинское</w:t>
      </w:r>
      <w:r w:rsidRPr="00224DAC">
        <w:rPr>
          <w:sz w:val="28"/>
          <w:szCs w:val="28"/>
          <w:lang w:eastAsia="en-US"/>
        </w:rPr>
        <w:t xml:space="preserve"> в границах, установленных согласно приложениям № 215, 216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14:paraId="0817D801"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lastRenderedPageBreak/>
        <w:t>2. Правила обязательны для исполнения всеми субъектами градостроительных отношений.</w:t>
      </w:r>
    </w:p>
    <w:p w14:paraId="15C64A59" w14:textId="77777777" w:rsidR="00E07963" w:rsidRPr="00224DAC" w:rsidRDefault="00E07963" w:rsidP="00E07963">
      <w:pPr>
        <w:keepNext/>
        <w:ind w:firstLine="709"/>
        <w:outlineLvl w:val="2"/>
        <w:rPr>
          <w:b/>
          <w:bCs/>
          <w:sz w:val="28"/>
          <w:szCs w:val="28"/>
        </w:rPr>
      </w:pPr>
      <w:bookmarkStart w:id="22" w:name="Par73"/>
      <w:bookmarkStart w:id="23" w:name="_Toc481066192"/>
      <w:bookmarkEnd w:id="22"/>
      <w:r w:rsidRPr="00224DAC">
        <w:rPr>
          <w:b/>
          <w:bCs/>
          <w:sz w:val="28"/>
          <w:szCs w:val="28"/>
        </w:rPr>
        <w:t>Статья 3. Назначение настоящих Правил</w:t>
      </w:r>
      <w:bookmarkEnd w:id="23"/>
    </w:p>
    <w:p w14:paraId="731F03B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Назначение настоящих Правил заключается:</w:t>
      </w:r>
    </w:p>
    <w:p w14:paraId="07DE2C9F" w14:textId="77777777" w:rsidR="00E07963" w:rsidRPr="00224DAC" w:rsidRDefault="00E07963" w:rsidP="00E07963">
      <w:pPr>
        <w:tabs>
          <w:tab w:val="center" w:pos="1985"/>
        </w:tabs>
        <w:ind w:firstLine="709"/>
        <w:rPr>
          <w:sz w:val="28"/>
          <w:szCs w:val="28"/>
        </w:rPr>
      </w:pPr>
      <w:r w:rsidRPr="00224DAC">
        <w:rPr>
          <w:sz w:val="28"/>
          <w:szCs w:val="28"/>
        </w:rPr>
        <w:t>1) в создании условий для устойчивого развития территории СП Нялинское, сохранения окружающей среды и объектов культурного наследия;</w:t>
      </w:r>
    </w:p>
    <w:p w14:paraId="7162789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2) в создании условий для планировки территории СП </w:t>
      </w:r>
      <w:r w:rsidRPr="00224DAC">
        <w:rPr>
          <w:sz w:val="28"/>
          <w:szCs w:val="28"/>
        </w:rPr>
        <w:t>Нялинское</w:t>
      </w:r>
      <w:r w:rsidRPr="00224DAC">
        <w:rPr>
          <w:sz w:val="28"/>
          <w:szCs w:val="28"/>
          <w:lang w:eastAsia="en-US"/>
        </w:rPr>
        <w:t>;</w:t>
      </w:r>
    </w:p>
    <w:p w14:paraId="69B95F3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14:paraId="0785E44C" w14:textId="77777777" w:rsidR="00E07963" w:rsidRPr="00224DAC" w:rsidRDefault="00E07963" w:rsidP="00E07963">
      <w:pPr>
        <w:ind w:firstLine="709"/>
        <w:rPr>
          <w:i/>
          <w:sz w:val="28"/>
          <w:szCs w:val="28"/>
        </w:rPr>
      </w:pPr>
      <w:r w:rsidRPr="00224DAC">
        <w:rPr>
          <w:sz w:val="28"/>
          <w:szCs w:val="28"/>
          <w:lang w:eastAsia="en-US"/>
        </w:rPr>
        <w:t xml:space="preserve">4) в создании условий </w:t>
      </w:r>
      <w:r w:rsidRPr="00224DAC">
        <w:rPr>
          <w:sz w:val="28"/>
          <w:szCs w:val="28"/>
        </w:rPr>
        <w:t xml:space="preserve">для привлечения инвестиций, в том числе путем предоставления возможности выбора наиболее эффективных </w:t>
      </w:r>
      <w:hyperlink r:id="rId8" w:anchor="sub_37" w:history="1">
        <w:r w:rsidRPr="00224DAC">
          <w:rPr>
            <w:rStyle w:val="af"/>
            <w:sz w:val="28"/>
            <w:szCs w:val="28"/>
          </w:rPr>
          <w:t>видов</w:t>
        </w:r>
      </w:hyperlink>
      <w:r w:rsidRPr="00224DAC">
        <w:rPr>
          <w:sz w:val="28"/>
          <w:szCs w:val="28"/>
        </w:rPr>
        <w:t xml:space="preserve"> разрешенного использования земельных участков и объектов капитального строительства. </w:t>
      </w:r>
    </w:p>
    <w:p w14:paraId="3693F700"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Правила землепользования и застройки включают в себя:</w:t>
      </w:r>
    </w:p>
    <w:p w14:paraId="6577881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порядок их применения и внесения изменений в указанные правила;</w:t>
      </w:r>
    </w:p>
    <w:p w14:paraId="35AD23C3"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градостроительные регламенты (приложение 1 к настоящим Правилам);</w:t>
      </w:r>
    </w:p>
    <w:p w14:paraId="4E41D34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карта градостроительного зонирования (приложение 2 к настоящим Правилам).</w:t>
      </w:r>
    </w:p>
    <w:p w14:paraId="4E52D954" w14:textId="77777777" w:rsidR="00E07963" w:rsidRPr="003F35F5" w:rsidRDefault="00E07963" w:rsidP="00E07963">
      <w:pPr>
        <w:keepNext/>
        <w:ind w:firstLine="709"/>
        <w:outlineLvl w:val="2"/>
        <w:rPr>
          <w:b/>
          <w:bCs/>
          <w:sz w:val="28"/>
          <w:szCs w:val="28"/>
        </w:rPr>
      </w:pPr>
      <w:bookmarkStart w:id="24" w:name="Par82"/>
      <w:bookmarkStart w:id="25" w:name="_Toc481066193"/>
      <w:bookmarkEnd w:id="24"/>
      <w:r w:rsidRPr="003F35F5">
        <w:rPr>
          <w:b/>
          <w:bCs/>
          <w:sz w:val="28"/>
          <w:szCs w:val="28"/>
        </w:rPr>
        <w:t>Статья 4. Порядок внесения изменений в настоящие Правила</w:t>
      </w:r>
      <w:bookmarkEnd w:id="25"/>
    </w:p>
    <w:p w14:paraId="5B684E7F" w14:textId="77777777" w:rsidR="00E07963" w:rsidRPr="003F35F5" w:rsidRDefault="00E07963" w:rsidP="00E07963">
      <w:pPr>
        <w:tabs>
          <w:tab w:val="left" w:pos="993"/>
          <w:tab w:val="center" w:pos="1985"/>
        </w:tabs>
        <w:ind w:firstLine="709"/>
        <w:rPr>
          <w:sz w:val="28"/>
          <w:szCs w:val="28"/>
        </w:rPr>
      </w:pPr>
      <w:r w:rsidRPr="003F35F5">
        <w:rPr>
          <w:sz w:val="28"/>
          <w:szCs w:val="28"/>
        </w:rPr>
        <w:t>1.</w:t>
      </w:r>
      <w:r w:rsidRPr="003F35F5">
        <w:rPr>
          <w:sz w:val="28"/>
          <w:szCs w:val="28"/>
        </w:rPr>
        <w:tab/>
        <w:t xml:space="preserve">Внесение изменений в Правила осуществляется в том же порядке, что и </w:t>
      </w:r>
      <w:proofErr w:type="gramStart"/>
      <w:r w:rsidRPr="003F35F5">
        <w:rPr>
          <w:sz w:val="28"/>
          <w:szCs w:val="28"/>
        </w:rPr>
        <w:t>подготовка</w:t>
      </w:r>
      <w:proofErr w:type="gramEnd"/>
      <w:r w:rsidRPr="003F35F5">
        <w:rPr>
          <w:sz w:val="28"/>
          <w:szCs w:val="28"/>
        </w:rPr>
        <w:t xml:space="preserve"> и утверждение Правил в соответствии со статьями 31-33 Градостроительного кодекса Российской Федерации.</w:t>
      </w:r>
    </w:p>
    <w:p w14:paraId="4B9835F4" w14:textId="77777777" w:rsidR="00E07963" w:rsidRPr="003F35F5" w:rsidRDefault="00E07963" w:rsidP="00E07963">
      <w:pPr>
        <w:tabs>
          <w:tab w:val="left" w:pos="993"/>
          <w:tab w:val="center" w:pos="1985"/>
        </w:tabs>
        <w:ind w:firstLine="709"/>
        <w:rPr>
          <w:sz w:val="28"/>
          <w:szCs w:val="28"/>
        </w:rPr>
      </w:pPr>
      <w:r w:rsidRPr="003F35F5">
        <w:rPr>
          <w:sz w:val="28"/>
          <w:szCs w:val="28"/>
        </w:rPr>
        <w:t>2.</w:t>
      </w:r>
      <w:r w:rsidRPr="003F35F5">
        <w:rPr>
          <w:sz w:val="28"/>
          <w:szCs w:val="28"/>
        </w:rPr>
        <w:tab/>
        <w:t>Перечень оснований для рассмотрения главой администрации сельского поселения вопроса о внесении изменений в Правила установлен частью 2 статьи 33 Градостроительного кодекса Российской Федерации.</w:t>
      </w:r>
    </w:p>
    <w:p w14:paraId="295AA6FC" w14:textId="77777777" w:rsidR="00E07963" w:rsidRDefault="00E07963" w:rsidP="00E07963">
      <w:pPr>
        <w:tabs>
          <w:tab w:val="left" w:pos="993"/>
        </w:tabs>
        <w:autoSpaceDE w:val="0"/>
        <w:autoSpaceDN w:val="0"/>
        <w:adjustRightInd w:val="0"/>
        <w:ind w:firstLine="708"/>
        <w:rPr>
          <w:sz w:val="28"/>
          <w:szCs w:val="28"/>
        </w:rPr>
      </w:pPr>
      <w:r w:rsidRPr="003F35F5">
        <w:rPr>
          <w:sz w:val="28"/>
          <w:szCs w:val="28"/>
        </w:rPr>
        <w:t>3.</w:t>
      </w:r>
      <w:r w:rsidRPr="003F35F5">
        <w:rPr>
          <w:sz w:val="28"/>
          <w:szCs w:val="28"/>
        </w:rPr>
        <w:tab/>
        <w:t xml:space="preserve">Предложения о внесении изменений в настоящие Правила направляются в Комиссию по рассмотрению вопросов внесения </w:t>
      </w:r>
      <w:r w:rsidRPr="003F35F5">
        <w:rPr>
          <w:bCs/>
          <w:sz w:val="28"/>
          <w:szCs w:val="28"/>
        </w:rPr>
        <w:t xml:space="preserve">изменений в генеральный план и правила землепользования и застройки территории СП </w:t>
      </w:r>
      <w:r w:rsidRPr="003F35F5">
        <w:rPr>
          <w:sz w:val="28"/>
          <w:szCs w:val="28"/>
        </w:rPr>
        <w:t>Нялинское (далее – Комиссия).</w:t>
      </w:r>
    </w:p>
    <w:p w14:paraId="15C4E71E" w14:textId="77777777" w:rsidR="00E07963" w:rsidRPr="00224DAC" w:rsidRDefault="00E07963" w:rsidP="00E07963">
      <w:pPr>
        <w:tabs>
          <w:tab w:val="center" w:pos="1985"/>
        </w:tabs>
        <w:ind w:firstLine="709"/>
        <w:rPr>
          <w:sz w:val="28"/>
          <w:szCs w:val="28"/>
        </w:rPr>
      </w:pPr>
      <w:r w:rsidRPr="00224DAC">
        <w:rPr>
          <w:sz w:val="28"/>
          <w:szCs w:val="28"/>
        </w:rPr>
        <w:t>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14:paraId="3DE32E02" w14:textId="77777777" w:rsidR="00E07963" w:rsidRPr="00224DAC" w:rsidRDefault="00E07963" w:rsidP="00E07963">
      <w:pPr>
        <w:tabs>
          <w:tab w:val="center" w:pos="1985"/>
        </w:tabs>
        <w:ind w:firstLine="709"/>
        <w:rPr>
          <w:sz w:val="28"/>
          <w:szCs w:val="28"/>
        </w:rPr>
      </w:pPr>
      <w:r w:rsidRPr="00224DAC">
        <w:rPr>
          <w:sz w:val="28"/>
          <w:szCs w:val="28"/>
        </w:rPr>
        <w:t>2. Перечень оснований для рассмотрения главой сельского поселения вопроса о внесении изменений в Правила установлен частью 2 статьи 33 Градостроительного кодекса Российской Федерации.</w:t>
      </w:r>
    </w:p>
    <w:p w14:paraId="4F68E0D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Предложения о внесении изменений в настоящие Правила направляются в Комиссию</w:t>
      </w:r>
      <w:r w:rsidRPr="00224DAC">
        <w:rPr>
          <w:sz w:val="28"/>
          <w:szCs w:val="28"/>
        </w:rPr>
        <w:t xml:space="preserve"> по рассмотрению вопросов внесения </w:t>
      </w:r>
      <w:r w:rsidRPr="00224DAC">
        <w:rPr>
          <w:bCs/>
          <w:sz w:val="28"/>
          <w:szCs w:val="28"/>
        </w:rPr>
        <w:t xml:space="preserve">изменений в </w:t>
      </w:r>
      <w:r w:rsidRPr="00224DAC">
        <w:rPr>
          <w:bCs/>
          <w:sz w:val="28"/>
          <w:szCs w:val="28"/>
        </w:rPr>
        <w:lastRenderedPageBreak/>
        <w:t xml:space="preserve">генеральный план и правила землепользования и застройки территории СП </w:t>
      </w:r>
      <w:r w:rsidRPr="00224DAC">
        <w:rPr>
          <w:sz w:val="28"/>
          <w:szCs w:val="28"/>
        </w:rPr>
        <w:t>Нялинское (далее Комиссия)</w:t>
      </w:r>
      <w:r w:rsidRPr="00224DAC">
        <w:rPr>
          <w:bCs/>
          <w:sz w:val="28"/>
          <w:szCs w:val="28"/>
        </w:rPr>
        <w:t>:</w:t>
      </w:r>
    </w:p>
    <w:p w14:paraId="058650FB" w14:textId="77777777" w:rsidR="00E07963" w:rsidRPr="00224DAC" w:rsidRDefault="00E07963" w:rsidP="00E07963">
      <w:pPr>
        <w:autoSpaceDE w:val="0"/>
        <w:autoSpaceDN w:val="0"/>
        <w:adjustRightInd w:val="0"/>
        <w:ind w:firstLine="540"/>
        <w:rPr>
          <w:sz w:val="28"/>
          <w:szCs w:val="28"/>
        </w:rPr>
      </w:pPr>
      <w:r w:rsidRPr="00224DAC">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0CDD5B7E"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230BADFE" w14:textId="77777777" w:rsidR="00E07963" w:rsidRPr="00224DAC" w:rsidRDefault="00E07963" w:rsidP="00E07963">
      <w:pPr>
        <w:autoSpaceDE w:val="0"/>
        <w:autoSpaceDN w:val="0"/>
        <w:adjustRightInd w:val="0"/>
        <w:ind w:firstLine="709"/>
        <w:rPr>
          <w:sz w:val="28"/>
          <w:szCs w:val="28"/>
        </w:rPr>
      </w:pPr>
      <w:r w:rsidRPr="00224DAC">
        <w:rPr>
          <w:sz w:val="28"/>
          <w:szCs w:val="28"/>
        </w:rPr>
        <w:t>3) администрацией СП Нялинское в случаях, если необходимо совершенствовать порядок регулирования землепользования и застройки на территории сельского поселения;</w:t>
      </w:r>
    </w:p>
    <w:p w14:paraId="121EAC1D"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14:paraId="3DBD88E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B3A2B36" w14:textId="77777777" w:rsidR="00E07963" w:rsidRPr="00224DAC" w:rsidRDefault="00E07963" w:rsidP="00E07963">
      <w:pPr>
        <w:autoSpaceDE w:val="0"/>
        <w:autoSpaceDN w:val="0"/>
        <w:adjustRightInd w:val="0"/>
        <w:ind w:firstLine="709"/>
        <w:rPr>
          <w:sz w:val="28"/>
          <w:szCs w:val="28"/>
        </w:rPr>
      </w:pPr>
      <w:r w:rsidRPr="00224DAC">
        <w:rPr>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719884EA" w14:textId="77777777" w:rsidR="00E07963" w:rsidRPr="00224DAC" w:rsidRDefault="00E07963" w:rsidP="00E07963">
      <w:pPr>
        <w:autoSpaceDE w:val="0"/>
        <w:autoSpaceDN w:val="0"/>
        <w:adjustRightInd w:val="0"/>
        <w:ind w:firstLine="709"/>
        <w:rPr>
          <w:sz w:val="28"/>
          <w:szCs w:val="28"/>
        </w:rPr>
      </w:pPr>
      <w:r w:rsidRPr="00224DAC">
        <w:rPr>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14:paraId="032FFE19" w14:textId="77777777" w:rsidR="00E07963" w:rsidRPr="00224DAC" w:rsidRDefault="00E07963" w:rsidP="00E07963">
      <w:pPr>
        <w:tabs>
          <w:tab w:val="center" w:pos="1985"/>
        </w:tabs>
        <w:ind w:firstLine="709"/>
        <w:rPr>
          <w:sz w:val="28"/>
          <w:szCs w:val="28"/>
        </w:rPr>
      </w:pPr>
      <w:r w:rsidRPr="00224DAC">
        <w:rPr>
          <w:sz w:val="28"/>
          <w:szCs w:val="28"/>
        </w:rPr>
        <w:t>4. Комиссия в течение двадцати пяти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14:paraId="6333A693" w14:textId="77777777" w:rsidR="00E07963" w:rsidRPr="00224DAC" w:rsidRDefault="00E07963" w:rsidP="00E07963">
      <w:pPr>
        <w:tabs>
          <w:tab w:val="center" w:pos="1985"/>
        </w:tabs>
        <w:ind w:firstLine="709"/>
        <w:rPr>
          <w:sz w:val="28"/>
          <w:szCs w:val="28"/>
        </w:rPr>
      </w:pPr>
      <w:r w:rsidRPr="00224DAC">
        <w:rPr>
          <w:sz w:val="28"/>
          <w:szCs w:val="28"/>
        </w:rPr>
        <w:t>5. Глава поселения с учетом рекомендаций, содержащихся в заключении Комиссии, в течение двадцати пяти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14:paraId="4F8A36A9" w14:textId="77777777" w:rsidR="00E07963" w:rsidRPr="00224DAC" w:rsidRDefault="00E07963" w:rsidP="00E07963">
      <w:pPr>
        <w:autoSpaceDE w:val="0"/>
        <w:autoSpaceDN w:val="0"/>
        <w:adjustRightInd w:val="0"/>
        <w:ind w:firstLine="708"/>
        <w:rPr>
          <w:sz w:val="28"/>
          <w:szCs w:val="28"/>
        </w:rPr>
      </w:pPr>
      <w:r w:rsidRPr="00224DAC">
        <w:rPr>
          <w:sz w:val="28"/>
          <w:szCs w:val="28"/>
        </w:rPr>
        <w:lastRenderedPageBreak/>
        <w:t>6. 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администрации СП Нялинское в сети "Интернет". Сообщение о принятии такого решения также может быть распространено по радио и телевидению.</w:t>
      </w:r>
    </w:p>
    <w:p w14:paraId="045FD966" w14:textId="77777777" w:rsidR="00E07963" w:rsidRPr="00224DAC" w:rsidRDefault="00E07963" w:rsidP="00E07963">
      <w:pPr>
        <w:autoSpaceDE w:val="0"/>
        <w:autoSpaceDN w:val="0"/>
        <w:adjustRightInd w:val="0"/>
        <w:ind w:firstLine="708"/>
        <w:rPr>
          <w:sz w:val="28"/>
          <w:szCs w:val="28"/>
        </w:rPr>
      </w:pPr>
      <w:r w:rsidRPr="00224DAC">
        <w:rPr>
          <w:sz w:val="28"/>
          <w:szCs w:val="28"/>
        </w:rPr>
        <w:t xml:space="preserve">7.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224DAC">
        <w:rPr>
          <w:sz w:val="28"/>
          <w:szCs w:val="28"/>
        </w:rPr>
        <w:t>приаэродромной</w:t>
      </w:r>
      <w:proofErr w:type="spellEnd"/>
      <w:r w:rsidRPr="00224DAC">
        <w:rPr>
          <w:sz w:val="28"/>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6C23D606" w14:textId="77777777" w:rsidR="00E07963" w:rsidRPr="00224DAC" w:rsidRDefault="00E07963" w:rsidP="00E07963">
      <w:pPr>
        <w:tabs>
          <w:tab w:val="center" w:pos="1985"/>
        </w:tabs>
        <w:ind w:firstLine="709"/>
        <w:rPr>
          <w:sz w:val="28"/>
          <w:szCs w:val="28"/>
        </w:rPr>
      </w:pPr>
      <w:r w:rsidRPr="00224DAC">
        <w:rPr>
          <w:sz w:val="28"/>
          <w:szCs w:val="28"/>
        </w:rPr>
        <w:t>8. 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35D69852" w14:textId="77777777" w:rsidR="00E07963" w:rsidRPr="00224DAC" w:rsidRDefault="00E07963" w:rsidP="00E07963">
      <w:pPr>
        <w:autoSpaceDE w:val="0"/>
        <w:autoSpaceDN w:val="0"/>
        <w:adjustRightInd w:val="0"/>
        <w:ind w:firstLine="708"/>
        <w:rPr>
          <w:sz w:val="28"/>
          <w:szCs w:val="28"/>
        </w:rPr>
      </w:pPr>
      <w:r w:rsidRPr="00224DAC">
        <w:rPr>
          <w:sz w:val="28"/>
          <w:szCs w:val="28"/>
        </w:rPr>
        <w:t>9.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14:paraId="049E4A40" w14:textId="77777777" w:rsidR="00E07963" w:rsidRPr="00224DAC" w:rsidRDefault="00E07963" w:rsidP="00E07963">
      <w:pPr>
        <w:autoSpaceDE w:val="0"/>
        <w:autoSpaceDN w:val="0"/>
        <w:adjustRightInd w:val="0"/>
        <w:ind w:firstLine="708"/>
        <w:rPr>
          <w:sz w:val="28"/>
          <w:szCs w:val="28"/>
        </w:rPr>
      </w:pPr>
      <w:r w:rsidRPr="00224DAC">
        <w:rPr>
          <w:sz w:val="28"/>
          <w:szCs w:val="28"/>
        </w:rPr>
        <w:t xml:space="preserve">10. Глава поселения в течение десяти дней после представления ему проекта о внесении изменений в Правила и указанных в </w:t>
      </w:r>
      <w:hyperlink r:id="rId9" w:anchor="Par0" w:history="1">
        <w:r w:rsidRPr="00224DAC">
          <w:rPr>
            <w:rStyle w:val="af"/>
            <w:sz w:val="28"/>
            <w:szCs w:val="28"/>
          </w:rPr>
          <w:t xml:space="preserve">части </w:t>
        </w:r>
      </w:hyperlink>
      <w:r w:rsidRPr="00224DAC">
        <w:rPr>
          <w:sz w:val="28"/>
          <w:szCs w:val="28"/>
        </w:rPr>
        <w:t>9 настоящей статьи обязательных приложений должен принять решение о направлении указанного проекта в Совет депутатов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14:paraId="47931F2A" w14:textId="77777777" w:rsidR="00E07963" w:rsidRPr="00224DAC" w:rsidRDefault="00E07963" w:rsidP="00E07963">
      <w:pPr>
        <w:autoSpaceDE w:val="0"/>
        <w:autoSpaceDN w:val="0"/>
        <w:adjustRightInd w:val="0"/>
        <w:ind w:firstLine="708"/>
        <w:rPr>
          <w:sz w:val="28"/>
          <w:szCs w:val="28"/>
        </w:rPr>
      </w:pPr>
      <w:bookmarkStart w:id="26" w:name="_Hlk65490076"/>
      <w:r w:rsidRPr="00224DAC">
        <w:rPr>
          <w:sz w:val="28"/>
          <w:szCs w:val="28"/>
        </w:rPr>
        <w:t>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bookmarkEnd w:id="26"/>
      <w:r w:rsidRPr="00224DAC">
        <w:rPr>
          <w:sz w:val="28"/>
          <w:szCs w:val="28"/>
        </w:rPr>
        <w:t>.</w:t>
      </w:r>
    </w:p>
    <w:p w14:paraId="721F64A6" w14:textId="77777777" w:rsidR="00E07963" w:rsidRPr="00224DAC" w:rsidRDefault="00E07963" w:rsidP="00E07963">
      <w:pPr>
        <w:autoSpaceDE w:val="0"/>
        <w:autoSpaceDN w:val="0"/>
        <w:adjustRightInd w:val="0"/>
        <w:ind w:firstLine="708"/>
        <w:rPr>
          <w:sz w:val="28"/>
          <w:szCs w:val="28"/>
        </w:rPr>
      </w:pPr>
      <w:r w:rsidRPr="00224DAC">
        <w:rPr>
          <w:sz w:val="28"/>
          <w:szCs w:val="28"/>
        </w:rPr>
        <w:t>11. 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14:paraId="39651EB4" w14:textId="77777777" w:rsidR="00E07963" w:rsidRDefault="00E07963" w:rsidP="00E07963">
      <w:pPr>
        <w:tabs>
          <w:tab w:val="left" w:pos="993"/>
        </w:tabs>
        <w:autoSpaceDE w:val="0"/>
        <w:autoSpaceDN w:val="0"/>
        <w:adjustRightInd w:val="0"/>
        <w:ind w:firstLine="708"/>
        <w:rPr>
          <w:sz w:val="28"/>
          <w:szCs w:val="28"/>
        </w:rPr>
      </w:pPr>
      <w:r>
        <w:rPr>
          <w:sz w:val="28"/>
          <w:szCs w:val="28"/>
        </w:rPr>
        <w:t xml:space="preserve"> </w:t>
      </w:r>
    </w:p>
    <w:p w14:paraId="7757B687" w14:textId="77777777" w:rsidR="00E07963" w:rsidRPr="00224DAC" w:rsidRDefault="00E07963" w:rsidP="00E07963">
      <w:pPr>
        <w:keepNext/>
        <w:ind w:firstLine="709"/>
        <w:outlineLvl w:val="2"/>
        <w:rPr>
          <w:b/>
          <w:bCs/>
          <w:sz w:val="28"/>
          <w:szCs w:val="28"/>
        </w:rPr>
      </w:pPr>
      <w:bookmarkStart w:id="27" w:name="Par103"/>
      <w:bookmarkStart w:id="28" w:name="_Toc481066194"/>
      <w:bookmarkEnd w:id="27"/>
      <w:r w:rsidRPr="00224DAC">
        <w:rPr>
          <w:b/>
          <w:bCs/>
          <w:sz w:val="28"/>
          <w:szCs w:val="28"/>
        </w:rPr>
        <w:lastRenderedPageBreak/>
        <w:t>Статья 5. Объекты и субъекты градостроительных отношений</w:t>
      </w:r>
      <w:bookmarkEnd w:id="28"/>
    </w:p>
    <w:p w14:paraId="7B0262C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Объектами градостроительных отношений в поселении являются </w:t>
      </w:r>
      <w:r w:rsidRPr="00224DAC">
        <w:rPr>
          <w:sz w:val="28"/>
          <w:szCs w:val="28"/>
        </w:rPr>
        <w:t xml:space="preserve">территории СП Нялинское </w:t>
      </w:r>
      <w:r w:rsidRPr="00224DAC">
        <w:rPr>
          <w:sz w:val="28"/>
          <w:szCs w:val="28"/>
          <w:lang w:eastAsia="en-US"/>
        </w:rPr>
        <w:t xml:space="preserve">в границах, установленных Законом автономного округа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w:t>
      </w:r>
      <w:r w:rsidRPr="00224DAC">
        <w:rPr>
          <w:sz w:val="28"/>
          <w:szCs w:val="28"/>
        </w:rPr>
        <w:t>территории СП Нялинское.</w:t>
      </w:r>
    </w:p>
    <w:p w14:paraId="2593A74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Каждый объект градостроительной деятельности должен быть зарегистрирован в Государственной информационной системе обеспечения градостроительной деятельности района (далее - ГИСОГД)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14:paraId="2C856A4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3. Субъектами градостроительных отношений на </w:t>
      </w:r>
      <w:r w:rsidRPr="00224DAC">
        <w:rPr>
          <w:sz w:val="28"/>
          <w:szCs w:val="28"/>
        </w:rPr>
        <w:t>территории СП Нялинское</w:t>
      </w:r>
      <w:r w:rsidRPr="00224DAC">
        <w:rPr>
          <w:sz w:val="28"/>
          <w:szCs w:val="28"/>
          <w:lang w:eastAsia="en-US"/>
        </w:rPr>
        <w:t xml:space="preserve"> являются</w:t>
      </w:r>
      <w:bookmarkStart w:id="29" w:name="Par111"/>
      <w:bookmarkEnd w:id="29"/>
      <w:r w:rsidRPr="00224DAC">
        <w:rPr>
          <w:sz w:val="28"/>
          <w:szCs w:val="28"/>
          <w:lang w:eastAsia="en-US"/>
        </w:rPr>
        <w:t xml:space="preserve"> Российская Федерация, Ханты-Мансийский автономный округа - Югра, Ханты-Мансийский район, </w:t>
      </w:r>
      <w:r>
        <w:rPr>
          <w:sz w:val="28"/>
          <w:szCs w:val="28"/>
          <w:lang w:eastAsia="en-US"/>
        </w:rPr>
        <w:t xml:space="preserve">сельское поселение Нялинское, </w:t>
      </w:r>
      <w:r w:rsidRPr="00224DAC">
        <w:rPr>
          <w:sz w:val="28"/>
          <w:szCs w:val="28"/>
          <w:lang w:eastAsia="en-US"/>
        </w:rPr>
        <w:t xml:space="preserve">физические и юридические лица. От имени Российской Федерации, </w:t>
      </w:r>
      <w:r w:rsidRPr="00224DAC">
        <w:rPr>
          <w:sz w:val="28"/>
          <w:szCs w:val="28"/>
        </w:rPr>
        <w:t>Ханты-Мансийского автономного округа - Югры</w:t>
      </w:r>
      <w:r w:rsidRPr="00224DAC">
        <w:rPr>
          <w:sz w:val="28"/>
          <w:szCs w:val="28"/>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224DAC">
        <w:rPr>
          <w:sz w:val="28"/>
          <w:szCs w:val="28"/>
        </w:rPr>
        <w:t>Ханты-Мансийского автономного округа - Югры</w:t>
      </w:r>
      <w:r w:rsidRPr="00224DAC">
        <w:rPr>
          <w:sz w:val="28"/>
          <w:szCs w:val="28"/>
          <w:lang w:eastAsia="en-US"/>
        </w:rPr>
        <w:t xml:space="preserve">, органы местного самоуправления СП </w:t>
      </w:r>
      <w:r w:rsidRPr="00224DAC">
        <w:rPr>
          <w:sz w:val="28"/>
          <w:szCs w:val="28"/>
        </w:rPr>
        <w:t>Нялинское</w:t>
      </w:r>
      <w:r w:rsidRPr="00224DAC">
        <w:rPr>
          <w:sz w:val="28"/>
          <w:szCs w:val="28"/>
          <w:lang w:eastAsia="en-US"/>
        </w:rPr>
        <w:t xml:space="preserve"> в пределах своей компетенции.</w:t>
      </w:r>
    </w:p>
    <w:p w14:paraId="154AAF3D" w14:textId="77777777" w:rsidR="00E07963" w:rsidRPr="00224DAC" w:rsidRDefault="00E07963" w:rsidP="00E07963">
      <w:pPr>
        <w:keepNext/>
        <w:ind w:firstLine="709"/>
        <w:outlineLvl w:val="2"/>
        <w:rPr>
          <w:b/>
          <w:bCs/>
          <w:sz w:val="28"/>
          <w:szCs w:val="28"/>
        </w:rPr>
      </w:pPr>
      <w:bookmarkStart w:id="30" w:name="Par114"/>
      <w:bookmarkStart w:id="31" w:name="Par118"/>
      <w:bookmarkStart w:id="32" w:name="Par140"/>
      <w:bookmarkStart w:id="33" w:name="Par153"/>
      <w:bookmarkStart w:id="34" w:name="_Toc481066195"/>
      <w:bookmarkEnd w:id="30"/>
      <w:bookmarkEnd w:id="31"/>
      <w:bookmarkEnd w:id="32"/>
      <w:bookmarkEnd w:id="33"/>
      <w:r w:rsidRPr="00224DAC">
        <w:rPr>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34"/>
    </w:p>
    <w:p w14:paraId="6D31664A"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К полномочиям Комиссии относятся:</w:t>
      </w:r>
    </w:p>
    <w:p w14:paraId="1B2E0864"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рассмотрение предложений о внесении изменений в настоящие Правила;</w:t>
      </w:r>
    </w:p>
    <w:p w14:paraId="5004A03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подготовка проекта о внесении изменений в настоящие Правила;</w:t>
      </w:r>
    </w:p>
    <w:p w14:paraId="5C827D0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3) иные полномочия, отнесенные к компетенции Комиссии </w:t>
      </w:r>
      <w:r w:rsidRPr="00224DAC">
        <w:rPr>
          <w:sz w:val="28"/>
          <w:szCs w:val="28"/>
        </w:rPr>
        <w:t xml:space="preserve">муниципальными правовыми актами </w:t>
      </w:r>
      <w:r w:rsidRPr="00224DAC">
        <w:rPr>
          <w:bCs/>
          <w:sz w:val="28"/>
          <w:szCs w:val="28"/>
        </w:rPr>
        <w:t>сельского поселения.</w:t>
      </w:r>
    </w:p>
    <w:p w14:paraId="15032760"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Состав Комиссии и Положение о ней утверждаются правовым актом администрации сельского поселения.</w:t>
      </w:r>
    </w:p>
    <w:p w14:paraId="350A3956" w14:textId="77777777" w:rsidR="00E07963" w:rsidRPr="00224DAC" w:rsidRDefault="00E07963" w:rsidP="00E07963">
      <w:pPr>
        <w:tabs>
          <w:tab w:val="center" w:pos="1985"/>
        </w:tabs>
        <w:ind w:firstLine="709"/>
        <w:rPr>
          <w:sz w:val="28"/>
          <w:szCs w:val="28"/>
          <w:lang w:eastAsia="en-US"/>
        </w:rPr>
      </w:pPr>
    </w:p>
    <w:p w14:paraId="64465934" w14:textId="77777777" w:rsidR="00E07963" w:rsidRPr="00224DAC" w:rsidRDefault="00E07963" w:rsidP="00E07963">
      <w:pPr>
        <w:jc w:val="center"/>
        <w:outlineLvl w:val="0"/>
        <w:rPr>
          <w:b/>
          <w:bCs/>
          <w:kern w:val="36"/>
          <w:sz w:val="28"/>
          <w:szCs w:val="28"/>
        </w:rPr>
      </w:pPr>
      <w:bookmarkStart w:id="35" w:name="_Toc481066196"/>
      <w:r w:rsidRPr="00224DAC">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p>
    <w:p w14:paraId="79D90C3C" w14:textId="77777777" w:rsidR="00E07963" w:rsidRPr="00224DAC" w:rsidRDefault="00E07963" w:rsidP="00E07963">
      <w:pPr>
        <w:jc w:val="center"/>
        <w:outlineLvl w:val="0"/>
        <w:rPr>
          <w:b/>
          <w:bCs/>
          <w:kern w:val="36"/>
          <w:sz w:val="28"/>
          <w:szCs w:val="28"/>
        </w:rPr>
      </w:pPr>
    </w:p>
    <w:p w14:paraId="16B74CAA" w14:textId="77777777" w:rsidR="00E07963" w:rsidRPr="00224DAC" w:rsidRDefault="00E07963" w:rsidP="00E07963">
      <w:pPr>
        <w:keepNext/>
        <w:ind w:firstLine="709"/>
        <w:outlineLvl w:val="2"/>
        <w:rPr>
          <w:b/>
          <w:bCs/>
          <w:sz w:val="28"/>
          <w:szCs w:val="28"/>
        </w:rPr>
      </w:pPr>
      <w:bookmarkStart w:id="36" w:name="_Toc481066197"/>
      <w:r w:rsidRPr="00224DAC">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36"/>
    </w:p>
    <w:p w14:paraId="1104DAC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Использование земельных участков и объектов капитального строительства на территории сельского поселения, на которые </w:t>
      </w:r>
      <w:r w:rsidRPr="00224DAC">
        <w:rPr>
          <w:sz w:val="28"/>
          <w:szCs w:val="28"/>
          <w:lang w:eastAsia="en-US"/>
        </w:rPr>
        <w:lastRenderedPageBreak/>
        <w:t xml:space="preserve">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14:paraId="0249763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Разрешённое использование земельных участков и объектов капитального строительства, может быть, следующих видов:</w:t>
      </w:r>
    </w:p>
    <w:p w14:paraId="5748A36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основные виды разрешенного использования;</w:t>
      </w:r>
    </w:p>
    <w:p w14:paraId="18B1593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2) условно разрешённые виды использования; </w:t>
      </w:r>
    </w:p>
    <w:p w14:paraId="66B8B007"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14:paraId="5645F1F4"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14:paraId="54600FAE" w14:textId="77777777" w:rsidR="00E07963" w:rsidRPr="00224DAC" w:rsidRDefault="00E07963" w:rsidP="00E07963">
      <w:pPr>
        <w:tabs>
          <w:tab w:val="center" w:pos="1985"/>
        </w:tabs>
        <w:ind w:firstLine="709"/>
        <w:rPr>
          <w:sz w:val="28"/>
          <w:szCs w:val="28"/>
        </w:rPr>
      </w:pPr>
      <w:r w:rsidRPr="00224DAC">
        <w:rPr>
          <w:sz w:val="28"/>
          <w:szCs w:val="28"/>
          <w:lang w:eastAsia="en-US"/>
        </w:rPr>
        <w:t xml:space="preserve">4. </w:t>
      </w:r>
      <w:r w:rsidRPr="00224DAC">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14:paraId="0446719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w:t>
      </w:r>
      <w:r w:rsidRPr="00224DAC">
        <w:rPr>
          <w:sz w:val="28"/>
          <w:szCs w:val="28"/>
          <w:lang w:eastAsia="en-US"/>
        </w:rPr>
        <w:tab/>
        <w:t>видами разрешенного использования земельных участков и объектов капитального строительства;</w:t>
      </w:r>
    </w:p>
    <w:p w14:paraId="1D80462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w:t>
      </w:r>
      <w:r w:rsidRPr="00224DAC">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5D0F5A7F"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3) </w:t>
      </w:r>
      <w:r w:rsidRPr="00224DAC">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14:paraId="310F934D"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14:paraId="3D92D0A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14:paraId="445B952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w:t>
      </w:r>
      <w:r w:rsidRPr="00224DAC">
        <w:rPr>
          <w:sz w:val="28"/>
          <w:szCs w:val="28"/>
          <w:lang w:eastAsia="en-US"/>
        </w:rPr>
        <w:lastRenderedPageBreak/>
        <w:t>использования или условно разрешенным видам использования и осуществляется совместно с ними на территории одного земельного участка.</w:t>
      </w:r>
    </w:p>
    <w:p w14:paraId="08759DA9" w14:textId="77777777" w:rsidR="00E07963" w:rsidRPr="00224DAC" w:rsidRDefault="00E07963" w:rsidP="00E07963">
      <w:pPr>
        <w:autoSpaceDE w:val="0"/>
        <w:autoSpaceDN w:val="0"/>
        <w:adjustRightInd w:val="0"/>
        <w:ind w:firstLine="709"/>
        <w:rPr>
          <w:sz w:val="28"/>
          <w:szCs w:val="28"/>
        </w:rPr>
      </w:pPr>
      <w:r w:rsidRPr="00224DAC">
        <w:rPr>
          <w:sz w:val="28"/>
          <w:szCs w:val="28"/>
          <w:lang w:eastAsia="en-US"/>
        </w:rPr>
        <w:t xml:space="preserve">8. </w:t>
      </w:r>
      <w:r w:rsidRPr="00224DAC">
        <w:rPr>
          <w:rFonts w:eastAsia="Calibri"/>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0" w:history="1">
        <w:r w:rsidRPr="00224DAC">
          <w:rPr>
            <w:rFonts w:eastAsia="Calibri"/>
            <w:sz w:val="28"/>
            <w:szCs w:val="28"/>
          </w:rPr>
          <w:t>регламентом</w:t>
        </w:r>
      </w:hyperlink>
      <w:r w:rsidRPr="00224DAC">
        <w:rPr>
          <w:rFonts w:eastAsia="Calibri"/>
          <w:sz w:val="28"/>
          <w:szCs w:val="28"/>
        </w:rPr>
        <w:t xml:space="preserve">, положением об особо охраняемой природной территории в соответствии с лесным </w:t>
      </w:r>
      <w:hyperlink r:id="rId11" w:history="1">
        <w:r w:rsidRPr="00224DAC">
          <w:rPr>
            <w:rFonts w:eastAsia="Calibri"/>
            <w:sz w:val="28"/>
            <w:szCs w:val="28"/>
          </w:rPr>
          <w:t>законодательством</w:t>
        </w:r>
      </w:hyperlink>
      <w:r w:rsidRPr="00224DAC">
        <w:rPr>
          <w:rFonts w:eastAsia="Calibri"/>
          <w:sz w:val="28"/>
          <w:szCs w:val="28"/>
        </w:rPr>
        <w:t xml:space="preserve">, </w:t>
      </w:r>
      <w:hyperlink r:id="rId12" w:history="1">
        <w:r w:rsidRPr="00224DAC">
          <w:rPr>
            <w:rFonts w:eastAsia="Calibri"/>
            <w:sz w:val="28"/>
            <w:szCs w:val="28"/>
          </w:rPr>
          <w:t>законодательством</w:t>
        </w:r>
      </w:hyperlink>
      <w:r w:rsidRPr="00224DAC">
        <w:rPr>
          <w:rFonts w:eastAsia="Calibri"/>
          <w:sz w:val="28"/>
          <w:szCs w:val="28"/>
        </w:rPr>
        <w:t xml:space="preserve"> об особо охраняемых природных территориях.</w:t>
      </w:r>
    </w:p>
    <w:p w14:paraId="232E217B" w14:textId="77777777" w:rsidR="00E07963" w:rsidRPr="00224DAC" w:rsidRDefault="00E07963" w:rsidP="00E07963">
      <w:pPr>
        <w:autoSpaceDE w:val="0"/>
        <w:autoSpaceDN w:val="0"/>
        <w:adjustRightInd w:val="0"/>
        <w:ind w:firstLine="709"/>
        <w:rPr>
          <w:sz w:val="28"/>
          <w:szCs w:val="28"/>
        </w:rPr>
      </w:pPr>
      <w:r w:rsidRPr="00224DAC">
        <w:rPr>
          <w:sz w:val="28"/>
          <w:szCs w:val="28"/>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14:paraId="3BC7314B" w14:textId="77777777" w:rsidR="00E07963" w:rsidRPr="00224DAC" w:rsidRDefault="00E07963" w:rsidP="00E07963">
      <w:pPr>
        <w:tabs>
          <w:tab w:val="center" w:pos="1985"/>
        </w:tabs>
        <w:ind w:firstLine="709"/>
        <w:rPr>
          <w:sz w:val="28"/>
          <w:szCs w:val="28"/>
          <w:lang w:eastAsia="en-US"/>
        </w:rPr>
      </w:pPr>
    </w:p>
    <w:p w14:paraId="63BADA45" w14:textId="77777777" w:rsidR="00E07963" w:rsidRPr="00224DAC" w:rsidRDefault="00E07963" w:rsidP="00E07963">
      <w:pPr>
        <w:keepNext/>
        <w:ind w:firstLine="709"/>
        <w:jc w:val="center"/>
        <w:outlineLvl w:val="2"/>
        <w:rPr>
          <w:b/>
          <w:bCs/>
          <w:sz w:val="28"/>
          <w:szCs w:val="28"/>
        </w:rPr>
      </w:pPr>
      <w:bookmarkStart w:id="37" w:name="_Toc481066198"/>
      <w:r w:rsidRPr="00224DAC">
        <w:rPr>
          <w:b/>
          <w:bCs/>
          <w:sz w:val="28"/>
          <w:szCs w:val="28"/>
        </w:rPr>
        <w:t>Статья 8. Порядок применения градостроительных регламентов</w:t>
      </w:r>
      <w:bookmarkEnd w:id="37"/>
    </w:p>
    <w:p w14:paraId="1254629C"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4A57B07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119D57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14:paraId="771F2951" w14:textId="77777777" w:rsidR="00E07963" w:rsidRPr="00224DAC" w:rsidRDefault="00E07963" w:rsidP="00E07963">
      <w:pPr>
        <w:tabs>
          <w:tab w:val="center" w:pos="1985"/>
        </w:tabs>
        <w:rPr>
          <w:sz w:val="28"/>
          <w:szCs w:val="28"/>
          <w:lang w:eastAsia="en-US"/>
        </w:rPr>
      </w:pPr>
    </w:p>
    <w:p w14:paraId="018108A2" w14:textId="77777777" w:rsidR="00E07963" w:rsidRPr="00224DAC" w:rsidRDefault="00E07963" w:rsidP="00E07963">
      <w:pPr>
        <w:keepNext/>
        <w:ind w:firstLine="709"/>
        <w:outlineLvl w:val="2"/>
        <w:rPr>
          <w:b/>
          <w:bCs/>
          <w:sz w:val="28"/>
          <w:szCs w:val="28"/>
        </w:rPr>
      </w:pPr>
      <w:bookmarkStart w:id="38" w:name="_Toc481066199"/>
      <w:r w:rsidRPr="00224DAC">
        <w:rPr>
          <w:b/>
          <w:bCs/>
          <w:sz w:val="28"/>
          <w:szCs w:val="28"/>
        </w:rPr>
        <w:lastRenderedPageBreak/>
        <w:t>Статья 9. Использование земельных участков и объектов капитального строительства, не соответствующих градостроительному регламенту</w:t>
      </w:r>
      <w:bookmarkEnd w:id="38"/>
    </w:p>
    <w:p w14:paraId="4E34DA3C"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CA5102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369A41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6C93D8E" w14:textId="77777777" w:rsidR="00E07963" w:rsidRPr="00224DAC" w:rsidRDefault="00E07963" w:rsidP="00E07963">
      <w:pPr>
        <w:tabs>
          <w:tab w:val="center" w:pos="1985"/>
        </w:tabs>
        <w:rPr>
          <w:sz w:val="28"/>
          <w:szCs w:val="28"/>
          <w:lang w:eastAsia="en-US"/>
        </w:rPr>
      </w:pPr>
    </w:p>
    <w:p w14:paraId="314B4EB2" w14:textId="77777777" w:rsidR="00E07963" w:rsidRPr="00224DAC" w:rsidRDefault="00E07963" w:rsidP="00E07963">
      <w:pPr>
        <w:keepNext/>
        <w:ind w:firstLine="709"/>
        <w:outlineLvl w:val="2"/>
        <w:rPr>
          <w:b/>
          <w:bCs/>
          <w:sz w:val="28"/>
          <w:szCs w:val="28"/>
        </w:rPr>
      </w:pPr>
      <w:bookmarkStart w:id="39" w:name="_Toc481066200"/>
      <w:r w:rsidRPr="00224DAC">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39"/>
    </w:p>
    <w:p w14:paraId="3116E1E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w:t>
      </w:r>
      <w:r w:rsidRPr="00224DAC">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224DAC">
        <w:rPr>
          <w:sz w:val="28"/>
          <w:szCs w:val="28"/>
        </w:rPr>
        <w:t>Нялинское</w:t>
      </w:r>
      <w:r w:rsidRPr="00224DAC">
        <w:rPr>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55E5093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2. </w:t>
      </w:r>
      <w:r w:rsidRPr="00224DAC">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224DAC">
        <w:rPr>
          <w:sz w:val="28"/>
          <w:szCs w:val="28"/>
        </w:rPr>
        <w:t xml:space="preserve">Нялинское </w:t>
      </w:r>
      <w:r w:rsidRPr="00224DAC">
        <w:rPr>
          <w:sz w:val="28"/>
          <w:szCs w:val="28"/>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14:paraId="4E9FB34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lastRenderedPageBreak/>
        <w:t xml:space="preserve">- </w:t>
      </w:r>
      <w:r w:rsidRPr="00224DAC">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14:paraId="5FADE0B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 </w:t>
      </w:r>
      <w:r w:rsidRPr="00224DAC">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14:paraId="2C92CD9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w:t>
      </w:r>
      <w:r w:rsidRPr="00224DAC">
        <w:rPr>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14:paraId="16E5A5B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4.</w:t>
      </w:r>
      <w:r w:rsidRPr="00224DAC">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14:paraId="03126BF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4C4B573" w14:textId="77777777" w:rsidR="00E07963" w:rsidRPr="00224DAC" w:rsidRDefault="00E07963" w:rsidP="00E07963">
      <w:pPr>
        <w:tabs>
          <w:tab w:val="center" w:pos="1985"/>
        </w:tabs>
        <w:rPr>
          <w:sz w:val="28"/>
          <w:szCs w:val="28"/>
          <w:lang w:eastAsia="en-US"/>
        </w:rPr>
      </w:pPr>
    </w:p>
    <w:p w14:paraId="3971EB00" w14:textId="77777777" w:rsidR="00E07963" w:rsidRPr="00224DAC" w:rsidRDefault="00E07963" w:rsidP="00E07963">
      <w:pPr>
        <w:jc w:val="center"/>
        <w:outlineLvl w:val="0"/>
        <w:rPr>
          <w:b/>
          <w:bCs/>
          <w:kern w:val="36"/>
          <w:sz w:val="28"/>
          <w:szCs w:val="28"/>
        </w:rPr>
      </w:pPr>
      <w:bookmarkStart w:id="40" w:name="Par162"/>
      <w:bookmarkStart w:id="41" w:name="_Toc481066201"/>
      <w:bookmarkEnd w:id="40"/>
      <w:r w:rsidRPr="00224DAC">
        <w:rPr>
          <w:b/>
          <w:bCs/>
          <w:kern w:val="36"/>
          <w:sz w:val="28"/>
          <w:szCs w:val="28"/>
        </w:rPr>
        <w:t>Глава 3. Подготовка документации по планировке территории органами местного самоуправления</w:t>
      </w:r>
      <w:bookmarkEnd w:id="41"/>
    </w:p>
    <w:p w14:paraId="625130E5" w14:textId="77777777" w:rsidR="00E07963" w:rsidRPr="00224DAC" w:rsidRDefault="00E07963" w:rsidP="00E07963">
      <w:pPr>
        <w:keepNext/>
        <w:ind w:firstLine="709"/>
        <w:outlineLvl w:val="2"/>
        <w:rPr>
          <w:b/>
          <w:bCs/>
          <w:sz w:val="28"/>
          <w:szCs w:val="28"/>
        </w:rPr>
      </w:pPr>
      <w:bookmarkStart w:id="42" w:name="Par165"/>
      <w:bookmarkStart w:id="43" w:name="_Toc481066202"/>
      <w:bookmarkEnd w:id="42"/>
      <w:r w:rsidRPr="00224DAC">
        <w:rPr>
          <w:b/>
          <w:bCs/>
          <w:sz w:val="28"/>
          <w:szCs w:val="28"/>
        </w:rPr>
        <w:t>Статья 11. Принятие решения о подготовке документации по планировке территории</w:t>
      </w:r>
      <w:bookmarkEnd w:id="43"/>
    </w:p>
    <w:p w14:paraId="5FCDAF7C" w14:textId="77777777" w:rsidR="00E07963" w:rsidRPr="00224DAC" w:rsidRDefault="00E07963" w:rsidP="00E07963">
      <w:pPr>
        <w:pStyle w:val="afff6"/>
        <w:numPr>
          <w:ilvl w:val="0"/>
          <w:numId w:val="14"/>
        </w:numPr>
        <w:tabs>
          <w:tab w:val="center" w:pos="0"/>
        </w:tabs>
        <w:suppressAutoHyphens w:val="0"/>
        <w:spacing w:after="200"/>
        <w:ind w:left="0" w:firstLine="709"/>
        <w:rPr>
          <w:sz w:val="28"/>
          <w:szCs w:val="28"/>
        </w:rPr>
      </w:pPr>
      <w:bookmarkStart w:id="44" w:name="_Hlk65753030"/>
      <w:r w:rsidRPr="00224DAC">
        <w:rPr>
          <w:sz w:val="28"/>
          <w:szCs w:val="28"/>
        </w:rPr>
        <w:t>Подготовка документации по планировке территории осуществляется в целях обеспечения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70D21045" w14:textId="77777777" w:rsidR="00E07963" w:rsidRPr="00224DAC" w:rsidRDefault="00E07963" w:rsidP="00E07963">
      <w:pPr>
        <w:pStyle w:val="afff6"/>
        <w:numPr>
          <w:ilvl w:val="0"/>
          <w:numId w:val="14"/>
        </w:numPr>
        <w:suppressAutoHyphens w:val="0"/>
        <w:autoSpaceDE w:val="0"/>
        <w:autoSpaceDN w:val="0"/>
        <w:adjustRightInd w:val="0"/>
        <w:spacing w:after="200"/>
        <w:ind w:left="0" w:firstLine="709"/>
        <w:rPr>
          <w:sz w:val="28"/>
          <w:szCs w:val="28"/>
        </w:rPr>
      </w:pPr>
      <w:r w:rsidRPr="00224DAC">
        <w:rPr>
          <w:sz w:val="28"/>
          <w:szCs w:val="28"/>
        </w:rPr>
        <w:t xml:space="preserve">Решение о подготовке документации по планировке территории принимается администрацией СП Нялинское за исключением случаев, предусмотренных </w:t>
      </w:r>
      <w:hyperlink r:id="rId13" w:history="1">
        <w:r w:rsidRPr="00224DAC">
          <w:rPr>
            <w:sz w:val="28"/>
            <w:szCs w:val="28"/>
          </w:rPr>
          <w:t>частью 1.1 статьи 45</w:t>
        </w:r>
      </w:hyperlink>
      <w:r w:rsidRPr="00224DAC">
        <w:rPr>
          <w:sz w:val="28"/>
          <w:szCs w:val="28"/>
        </w:rPr>
        <w:t xml:space="preserve"> Градостроительного кодекса </w:t>
      </w:r>
      <w:r w:rsidRPr="00224DAC">
        <w:rPr>
          <w:sz w:val="28"/>
          <w:szCs w:val="28"/>
        </w:rPr>
        <w:lastRenderedPageBreak/>
        <w:t xml:space="preserve">Российской Федерации, в порядке, предусмотренном </w:t>
      </w:r>
      <w:hyperlink r:id="rId14" w:history="1">
        <w:r w:rsidRPr="00224DAC">
          <w:rPr>
            <w:sz w:val="28"/>
            <w:szCs w:val="28"/>
          </w:rPr>
          <w:t>статьей 45</w:t>
        </w:r>
      </w:hyperlink>
      <w:r w:rsidRPr="00224DAC">
        <w:rPr>
          <w:sz w:val="28"/>
          <w:szCs w:val="28"/>
        </w:rPr>
        <w:t xml:space="preserve"> Градостроительного кодекса Российской Федерации</w:t>
      </w:r>
      <w:bookmarkEnd w:id="44"/>
      <w:r w:rsidRPr="00224DAC">
        <w:rPr>
          <w:sz w:val="28"/>
          <w:szCs w:val="28"/>
        </w:rPr>
        <w:t>.</w:t>
      </w:r>
    </w:p>
    <w:p w14:paraId="45C71A4E" w14:textId="77777777" w:rsidR="00E07963" w:rsidRPr="00224DAC" w:rsidRDefault="00E07963" w:rsidP="00E07963">
      <w:pPr>
        <w:keepNext/>
        <w:ind w:firstLine="708"/>
        <w:outlineLvl w:val="2"/>
        <w:rPr>
          <w:b/>
          <w:bCs/>
          <w:sz w:val="28"/>
          <w:szCs w:val="28"/>
        </w:rPr>
      </w:pPr>
      <w:bookmarkStart w:id="45" w:name="Par171"/>
      <w:bookmarkStart w:id="46" w:name="_Toc481066203"/>
      <w:bookmarkEnd w:id="45"/>
      <w:r w:rsidRPr="00224DAC">
        <w:rPr>
          <w:b/>
          <w:bCs/>
          <w:sz w:val="28"/>
          <w:szCs w:val="28"/>
        </w:rPr>
        <w:t>Статья 12. Виды документации по планировке территории</w:t>
      </w:r>
      <w:bookmarkEnd w:id="46"/>
    </w:p>
    <w:p w14:paraId="02490A44" w14:textId="77777777" w:rsidR="00E07963" w:rsidRPr="00224DAC" w:rsidRDefault="00E07963" w:rsidP="00E07963">
      <w:pPr>
        <w:tabs>
          <w:tab w:val="left" w:pos="993"/>
        </w:tabs>
        <w:autoSpaceDE w:val="0"/>
        <w:autoSpaceDN w:val="0"/>
        <w:adjustRightInd w:val="0"/>
        <w:ind w:firstLine="709"/>
        <w:rPr>
          <w:sz w:val="28"/>
          <w:szCs w:val="28"/>
        </w:rPr>
      </w:pPr>
      <w:r w:rsidRPr="00224DAC">
        <w:rPr>
          <w:sz w:val="28"/>
          <w:szCs w:val="28"/>
        </w:rPr>
        <w:t>1.</w:t>
      </w:r>
      <w:r w:rsidRPr="00224DAC">
        <w:rPr>
          <w:sz w:val="28"/>
          <w:szCs w:val="28"/>
        </w:rPr>
        <w:tab/>
        <w:t xml:space="preserve">Видами документации по планировке территории являются проект планировки территории и проект межевания территории. </w:t>
      </w:r>
    </w:p>
    <w:p w14:paraId="471B83B5" w14:textId="77777777" w:rsidR="00E07963" w:rsidRPr="00224DAC" w:rsidRDefault="00E07963" w:rsidP="00E07963">
      <w:pPr>
        <w:autoSpaceDE w:val="0"/>
        <w:autoSpaceDN w:val="0"/>
        <w:adjustRightInd w:val="0"/>
        <w:ind w:firstLine="709"/>
        <w:rPr>
          <w:sz w:val="28"/>
          <w:szCs w:val="28"/>
        </w:rPr>
      </w:pPr>
      <w:r w:rsidRPr="00224DAC">
        <w:rPr>
          <w:sz w:val="28"/>
          <w:szCs w:val="28"/>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47" w:name="Par3"/>
      <w:bookmarkEnd w:id="47"/>
    </w:p>
    <w:p w14:paraId="059888A8" w14:textId="77777777" w:rsidR="00E07963" w:rsidRPr="00224DAC" w:rsidRDefault="00E07963" w:rsidP="00E07963">
      <w:pPr>
        <w:autoSpaceDE w:val="0"/>
        <w:autoSpaceDN w:val="0"/>
        <w:adjustRightInd w:val="0"/>
        <w:ind w:firstLine="709"/>
        <w:rPr>
          <w:sz w:val="28"/>
          <w:szCs w:val="28"/>
        </w:rPr>
      </w:pPr>
      <w:r w:rsidRPr="00224DAC">
        <w:rPr>
          <w:sz w:val="28"/>
          <w:szCs w:val="28"/>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5" w:history="1">
        <w:r w:rsidRPr="00224DAC">
          <w:rPr>
            <w:rStyle w:val="af"/>
            <w:sz w:val="28"/>
            <w:szCs w:val="28"/>
          </w:rPr>
          <w:t>частью 2 статьи 43</w:t>
        </w:r>
      </w:hyperlink>
      <w:r w:rsidRPr="00224DAC">
        <w:rPr>
          <w:sz w:val="28"/>
          <w:szCs w:val="28"/>
        </w:rPr>
        <w:t xml:space="preserve"> Градостроительного кодекса Российской Федерации.</w:t>
      </w:r>
    </w:p>
    <w:p w14:paraId="47BF4D9A" w14:textId="77777777" w:rsidR="00E07963" w:rsidRPr="00224DAC" w:rsidRDefault="00E07963" w:rsidP="00E07963">
      <w:pPr>
        <w:tabs>
          <w:tab w:val="center" w:pos="1985"/>
        </w:tabs>
        <w:rPr>
          <w:sz w:val="28"/>
          <w:szCs w:val="28"/>
          <w:lang w:eastAsia="en-US"/>
        </w:rPr>
      </w:pPr>
    </w:p>
    <w:p w14:paraId="1110EC1C" w14:textId="77777777" w:rsidR="00E07963" w:rsidRPr="00224DAC" w:rsidRDefault="00E07963" w:rsidP="00E07963">
      <w:pPr>
        <w:keepNext/>
        <w:ind w:firstLine="709"/>
        <w:outlineLvl w:val="2"/>
        <w:rPr>
          <w:b/>
          <w:bCs/>
          <w:sz w:val="28"/>
          <w:szCs w:val="28"/>
        </w:rPr>
      </w:pPr>
      <w:bookmarkStart w:id="48" w:name="Par176"/>
      <w:bookmarkStart w:id="49" w:name="_Toc481066204"/>
      <w:bookmarkEnd w:id="48"/>
      <w:r w:rsidRPr="00224DAC">
        <w:rPr>
          <w:b/>
          <w:bCs/>
          <w:sz w:val="28"/>
          <w:szCs w:val="28"/>
        </w:rPr>
        <w:t>Статья 13. Подготовка и утверждение документации по планировке территории</w:t>
      </w:r>
      <w:bookmarkEnd w:id="49"/>
    </w:p>
    <w:p w14:paraId="513E9582" w14:textId="77777777" w:rsidR="00E07963" w:rsidRPr="00224DAC" w:rsidRDefault="00E07963" w:rsidP="00E07963">
      <w:pPr>
        <w:tabs>
          <w:tab w:val="left" w:pos="993"/>
          <w:tab w:val="center" w:pos="1985"/>
        </w:tabs>
        <w:ind w:firstLine="709"/>
        <w:rPr>
          <w:sz w:val="28"/>
          <w:szCs w:val="28"/>
        </w:rPr>
      </w:pPr>
      <w:bookmarkStart w:id="50" w:name="Par213"/>
      <w:bookmarkStart w:id="51" w:name="Par225"/>
      <w:bookmarkStart w:id="52" w:name="_Toc481066205"/>
      <w:bookmarkEnd w:id="50"/>
      <w:bookmarkEnd w:id="51"/>
      <w:r w:rsidRPr="00224DAC">
        <w:rPr>
          <w:sz w:val="28"/>
          <w:szCs w:val="28"/>
        </w:rPr>
        <w:t>1.</w:t>
      </w:r>
      <w:r w:rsidRPr="00224DAC">
        <w:rPr>
          <w:sz w:val="28"/>
          <w:szCs w:val="28"/>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14:paraId="68FA83ED" w14:textId="77777777" w:rsidR="00E07963" w:rsidRPr="00224DAC" w:rsidRDefault="00E07963" w:rsidP="00E07963">
      <w:pPr>
        <w:tabs>
          <w:tab w:val="left" w:pos="993"/>
        </w:tabs>
        <w:autoSpaceDE w:val="0"/>
        <w:autoSpaceDN w:val="0"/>
        <w:adjustRightInd w:val="0"/>
        <w:ind w:firstLine="708"/>
        <w:rPr>
          <w:iCs/>
          <w:sz w:val="28"/>
          <w:szCs w:val="28"/>
        </w:rPr>
      </w:pPr>
      <w:r w:rsidRPr="00224DAC">
        <w:rPr>
          <w:sz w:val="28"/>
          <w:szCs w:val="28"/>
        </w:rPr>
        <w:t>2.</w:t>
      </w:r>
      <w:r w:rsidRPr="00224DAC">
        <w:rPr>
          <w:sz w:val="28"/>
          <w:szCs w:val="28"/>
        </w:rPr>
        <w:tab/>
      </w:r>
      <w:r w:rsidRPr="00224DAC">
        <w:rPr>
          <w:iCs/>
          <w:sz w:val="28"/>
          <w:szCs w:val="28"/>
        </w:rPr>
        <w:t xml:space="preserve">Уполномоченным органом местного самоуправления СП </w:t>
      </w:r>
      <w:r w:rsidRPr="00224DAC">
        <w:rPr>
          <w:sz w:val="28"/>
          <w:szCs w:val="28"/>
        </w:rPr>
        <w:t>Нялинское</w:t>
      </w:r>
      <w:r w:rsidRPr="00224DAC">
        <w:rPr>
          <w:iCs/>
          <w:sz w:val="28"/>
          <w:szCs w:val="28"/>
        </w:rPr>
        <w:t xml:space="preserve">,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СП </w:t>
      </w:r>
      <w:r w:rsidRPr="00224DAC">
        <w:rPr>
          <w:sz w:val="28"/>
          <w:szCs w:val="28"/>
        </w:rPr>
        <w:t>Нялинское</w:t>
      </w:r>
      <w:r w:rsidRPr="00224DAC">
        <w:rPr>
          <w:iCs/>
          <w:sz w:val="28"/>
          <w:szCs w:val="28"/>
        </w:rPr>
        <w:t>.</w:t>
      </w:r>
    </w:p>
    <w:p w14:paraId="6DA403EB" w14:textId="77777777" w:rsidR="00E07963" w:rsidRPr="00224DAC" w:rsidRDefault="00E07963" w:rsidP="00E07963">
      <w:pPr>
        <w:tabs>
          <w:tab w:val="left" w:pos="993"/>
          <w:tab w:val="center" w:pos="1985"/>
        </w:tabs>
        <w:ind w:firstLine="709"/>
        <w:rPr>
          <w:sz w:val="28"/>
          <w:szCs w:val="28"/>
        </w:rPr>
      </w:pPr>
      <w:r w:rsidRPr="00224DAC">
        <w:rPr>
          <w:sz w:val="28"/>
          <w:szCs w:val="28"/>
        </w:rPr>
        <w:t>3.</w:t>
      </w:r>
      <w:r w:rsidRPr="00224DAC">
        <w:rPr>
          <w:sz w:val="28"/>
          <w:szCs w:val="28"/>
        </w:rPr>
        <w:tab/>
        <w:t xml:space="preserve">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 </w:t>
      </w:r>
      <w:bookmarkStart w:id="53" w:name="_Hlk65753097"/>
      <w:r w:rsidRPr="00224DAC">
        <w:rPr>
          <w:sz w:val="28"/>
          <w:szCs w:val="28"/>
        </w:rPr>
        <w:t>за исключением случаев, предусмотренных частью 5.1 статьи 46 Градостроительного кодекса Российской Федерации</w:t>
      </w:r>
      <w:bookmarkEnd w:id="53"/>
      <w:r w:rsidRPr="00224DAC">
        <w:rPr>
          <w:sz w:val="28"/>
          <w:szCs w:val="28"/>
        </w:rPr>
        <w:t>.</w:t>
      </w:r>
    </w:p>
    <w:p w14:paraId="483752FE" w14:textId="77777777" w:rsidR="00E07963" w:rsidRPr="00224DAC" w:rsidRDefault="00E07963" w:rsidP="00E07963">
      <w:pPr>
        <w:tabs>
          <w:tab w:val="left" w:pos="993"/>
          <w:tab w:val="center" w:pos="1985"/>
        </w:tabs>
        <w:ind w:firstLine="709"/>
        <w:rPr>
          <w:sz w:val="28"/>
          <w:szCs w:val="28"/>
        </w:rPr>
      </w:pPr>
      <w:r w:rsidRPr="00224DAC">
        <w:rPr>
          <w:sz w:val="28"/>
          <w:szCs w:val="28"/>
        </w:rPr>
        <w:t>4.</w:t>
      </w:r>
      <w:r w:rsidRPr="00224DAC">
        <w:rPr>
          <w:sz w:val="28"/>
          <w:szCs w:val="28"/>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Pr="00224DAC">
        <w:rPr>
          <w:iCs/>
          <w:sz w:val="28"/>
          <w:szCs w:val="28"/>
        </w:rPr>
        <w:t xml:space="preserve">СП </w:t>
      </w:r>
      <w:r w:rsidRPr="00224DAC">
        <w:rPr>
          <w:sz w:val="28"/>
          <w:szCs w:val="28"/>
        </w:rPr>
        <w:t xml:space="preserve">Нялинское, иной официальной информации и размещается на официальном сайте администрации сельского поселения в сети «Интернет» </w:t>
      </w:r>
      <w:r w:rsidRPr="00224DAC">
        <w:rPr>
          <w:sz w:val="28"/>
          <w:szCs w:val="28"/>
          <w:shd w:val="clear" w:color="auto" w:fill="FFFFFF"/>
        </w:rPr>
        <w:t>(при наличии официального сайта поселения)</w:t>
      </w:r>
      <w:r w:rsidRPr="00224DAC">
        <w:rPr>
          <w:sz w:val="28"/>
          <w:szCs w:val="28"/>
        </w:rPr>
        <w:t>.</w:t>
      </w:r>
    </w:p>
    <w:p w14:paraId="0D77C799" w14:textId="77777777" w:rsidR="00E07963" w:rsidRPr="00224DAC" w:rsidRDefault="00E07963" w:rsidP="00E07963">
      <w:pPr>
        <w:jc w:val="center"/>
        <w:outlineLvl w:val="0"/>
        <w:rPr>
          <w:b/>
          <w:bCs/>
          <w:kern w:val="36"/>
          <w:sz w:val="28"/>
          <w:szCs w:val="28"/>
        </w:rPr>
      </w:pPr>
    </w:p>
    <w:p w14:paraId="4730EC95" w14:textId="77777777" w:rsidR="00E07963" w:rsidRPr="00224DAC" w:rsidRDefault="00E07963" w:rsidP="00E07963">
      <w:pPr>
        <w:jc w:val="center"/>
        <w:outlineLvl w:val="0"/>
        <w:rPr>
          <w:b/>
          <w:bCs/>
          <w:kern w:val="36"/>
          <w:sz w:val="28"/>
          <w:szCs w:val="28"/>
        </w:rPr>
      </w:pPr>
      <w:r w:rsidRPr="00224DAC">
        <w:rPr>
          <w:b/>
          <w:bCs/>
          <w:kern w:val="36"/>
          <w:sz w:val="28"/>
          <w:szCs w:val="28"/>
        </w:rPr>
        <w:t xml:space="preserve">Глава 4. Порядок (процедуры) регулирования землепользования на </w:t>
      </w:r>
      <w:bookmarkEnd w:id="52"/>
      <w:r w:rsidRPr="00224DAC">
        <w:rPr>
          <w:b/>
          <w:sz w:val="28"/>
          <w:szCs w:val="28"/>
        </w:rPr>
        <w:t>территории СП Нялинское</w:t>
      </w:r>
    </w:p>
    <w:p w14:paraId="3AF0EC37" w14:textId="77777777" w:rsidR="00E07963" w:rsidRPr="00224DAC" w:rsidRDefault="00E07963" w:rsidP="00E07963">
      <w:pPr>
        <w:ind w:firstLine="708"/>
        <w:outlineLvl w:val="0"/>
        <w:rPr>
          <w:b/>
          <w:bCs/>
          <w:kern w:val="36"/>
          <w:sz w:val="28"/>
          <w:szCs w:val="28"/>
        </w:rPr>
      </w:pPr>
      <w:bookmarkStart w:id="54" w:name="Par228"/>
      <w:bookmarkStart w:id="55" w:name="_Toc481066206"/>
      <w:bookmarkEnd w:id="54"/>
      <w:r w:rsidRPr="00224DAC">
        <w:rPr>
          <w:b/>
          <w:bCs/>
          <w:sz w:val="28"/>
          <w:szCs w:val="28"/>
        </w:rPr>
        <w:t xml:space="preserve">Статья 14. Предоставление земельных участков, находящихся в муниципальной собственности, </w:t>
      </w:r>
      <w:bookmarkEnd w:id="55"/>
      <w:r w:rsidRPr="00224DAC">
        <w:rPr>
          <w:b/>
          <w:bCs/>
          <w:kern w:val="36"/>
          <w:sz w:val="28"/>
          <w:szCs w:val="28"/>
        </w:rPr>
        <w:t>и государственная собственность на которые не разграничена</w:t>
      </w:r>
    </w:p>
    <w:p w14:paraId="47A2DCE3" w14:textId="77777777" w:rsidR="00E07963" w:rsidRPr="00224DAC" w:rsidRDefault="00E07963" w:rsidP="00E07963">
      <w:pPr>
        <w:tabs>
          <w:tab w:val="left" w:pos="993"/>
          <w:tab w:val="center" w:pos="1985"/>
        </w:tabs>
        <w:ind w:firstLine="709"/>
        <w:rPr>
          <w:sz w:val="28"/>
          <w:szCs w:val="28"/>
        </w:rPr>
      </w:pPr>
      <w:r w:rsidRPr="00224DAC">
        <w:rPr>
          <w:sz w:val="28"/>
          <w:szCs w:val="28"/>
        </w:rPr>
        <w:lastRenderedPageBreak/>
        <w:t>1.</w:t>
      </w:r>
      <w:r w:rsidRPr="00224DAC">
        <w:rPr>
          <w:sz w:val="28"/>
          <w:szCs w:val="28"/>
        </w:rPr>
        <w:tab/>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14:paraId="4E00C150" w14:textId="77777777" w:rsidR="00E07963" w:rsidRPr="00224DAC" w:rsidRDefault="00E07963" w:rsidP="00E07963">
      <w:pPr>
        <w:tabs>
          <w:tab w:val="left" w:pos="993"/>
          <w:tab w:val="center" w:pos="1985"/>
        </w:tabs>
        <w:ind w:firstLine="709"/>
        <w:rPr>
          <w:sz w:val="28"/>
          <w:szCs w:val="28"/>
        </w:rPr>
      </w:pPr>
      <w:r w:rsidRPr="00224DAC">
        <w:rPr>
          <w:sz w:val="28"/>
          <w:szCs w:val="28"/>
        </w:rPr>
        <w:t>2.</w:t>
      </w:r>
      <w:r w:rsidRPr="00224DAC">
        <w:rPr>
          <w:sz w:val="28"/>
          <w:szCs w:val="28"/>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14:paraId="0E04F388" w14:textId="77777777" w:rsidR="00E07963" w:rsidRPr="00224DAC" w:rsidRDefault="00E07963" w:rsidP="00E07963">
      <w:pPr>
        <w:tabs>
          <w:tab w:val="center" w:pos="1985"/>
        </w:tabs>
        <w:rPr>
          <w:sz w:val="28"/>
          <w:szCs w:val="28"/>
          <w:lang w:eastAsia="en-US"/>
        </w:rPr>
      </w:pPr>
    </w:p>
    <w:p w14:paraId="6EFF573C" w14:textId="77777777" w:rsidR="00E07963" w:rsidRPr="00224DAC" w:rsidRDefault="00E07963" w:rsidP="00E07963">
      <w:pPr>
        <w:jc w:val="center"/>
        <w:outlineLvl w:val="0"/>
        <w:rPr>
          <w:b/>
          <w:sz w:val="28"/>
          <w:szCs w:val="28"/>
        </w:rPr>
      </w:pPr>
      <w:bookmarkStart w:id="56" w:name="Par236"/>
      <w:bookmarkStart w:id="57" w:name="Par249"/>
      <w:bookmarkStart w:id="58" w:name="Par255"/>
      <w:bookmarkStart w:id="59" w:name="Par259"/>
      <w:bookmarkStart w:id="60" w:name="_Toc481066208"/>
      <w:bookmarkEnd w:id="56"/>
      <w:bookmarkEnd w:id="57"/>
      <w:bookmarkEnd w:id="58"/>
      <w:bookmarkEnd w:id="59"/>
      <w:r w:rsidRPr="00224DAC">
        <w:rPr>
          <w:b/>
          <w:bCs/>
          <w:kern w:val="36"/>
          <w:sz w:val="28"/>
          <w:szCs w:val="28"/>
        </w:rPr>
        <w:t xml:space="preserve">Глава 5. Порядок (процедуры) регулирования застройки </w:t>
      </w:r>
      <w:bookmarkEnd w:id="60"/>
      <w:r w:rsidRPr="00224DAC">
        <w:rPr>
          <w:b/>
          <w:sz w:val="28"/>
          <w:szCs w:val="28"/>
        </w:rPr>
        <w:t>территории СП Нялинское</w:t>
      </w:r>
    </w:p>
    <w:p w14:paraId="54C286CA" w14:textId="77777777" w:rsidR="00E07963" w:rsidRPr="00224DAC" w:rsidRDefault="00E07963" w:rsidP="00E07963">
      <w:pPr>
        <w:jc w:val="center"/>
        <w:outlineLvl w:val="0"/>
        <w:rPr>
          <w:b/>
          <w:bCs/>
          <w:kern w:val="36"/>
          <w:sz w:val="28"/>
          <w:szCs w:val="28"/>
        </w:rPr>
      </w:pPr>
    </w:p>
    <w:p w14:paraId="45B9E619" w14:textId="77777777" w:rsidR="00E07963" w:rsidRPr="00224DAC" w:rsidRDefault="00E07963" w:rsidP="00E07963">
      <w:pPr>
        <w:keepNext/>
        <w:ind w:firstLine="709"/>
        <w:outlineLvl w:val="2"/>
        <w:rPr>
          <w:b/>
          <w:sz w:val="28"/>
          <w:szCs w:val="28"/>
        </w:rPr>
      </w:pPr>
      <w:bookmarkStart w:id="61" w:name="Par262"/>
      <w:bookmarkStart w:id="62" w:name="_Toc481066209"/>
      <w:bookmarkEnd w:id="61"/>
      <w:r w:rsidRPr="00224DAC">
        <w:rPr>
          <w:b/>
          <w:bCs/>
          <w:sz w:val="28"/>
          <w:szCs w:val="28"/>
        </w:rPr>
        <w:t xml:space="preserve">Статья 15. Основные принципы организации застройки </w:t>
      </w:r>
      <w:bookmarkEnd w:id="62"/>
      <w:r w:rsidRPr="00224DAC">
        <w:rPr>
          <w:b/>
          <w:sz w:val="28"/>
          <w:szCs w:val="28"/>
        </w:rPr>
        <w:t>территории</w:t>
      </w:r>
    </w:p>
    <w:p w14:paraId="07BD2A7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Планировочная организация и застройка территории СП </w:t>
      </w:r>
      <w:r w:rsidRPr="00224DAC">
        <w:rPr>
          <w:sz w:val="28"/>
          <w:szCs w:val="28"/>
        </w:rPr>
        <w:t>Нялинское</w:t>
      </w:r>
      <w:r w:rsidRPr="00224DAC">
        <w:rPr>
          <w:sz w:val="28"/>
          <w:szCs w:val="28"/>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w:t>
      </w:r>
      <w:r w:rsidRPr="00224DAC">
        <w:rPr>
          <w:sz w:val="28"/>
          <w:szCs w:val="28"/>
        </w:rPr>
        <w:t>Нялинское</w:t>
      </w:r>
      <w:r w:rsidRPr="00224DAC">
        <w:rPr>
          <w:sz w:val="28"/>
          <w:szCs w:val="28"/>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14:paraId="7F121753"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2. Застройка территории СП </w:t>
      </w:r>
      <w:r w:rsidRPr="00224DAC">
        <w:rPr>
          <w:sz w:val="28"/>
          <w:szCs w:val="28"/>
        </w:rPr>
        <w:t xml:space="preserve">Нялинское </w:t>
      </w:r>
      <w:r w:rsidRPr="00224DAC">
        <w:rPr>
          <w:sz w:val="28"/>
          <w:szCs w:val="28"/>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СП </w:t>
      </w:r>
      <w:r w:rsidRPr="00224DAC">
        <w:rPr>
          <w:sz w:val="28"/>
          <w:szCs w:val="28"/>
        </w:rPr>
        <w:t xml:space="preserve">Нялинское </w:t>
      </w:r>
      <w:r w:rsidRPr="00224DAC">
        <w:rPr>
          <w:sz w:val="28"/>
          <w:szCs w:val="28"/>
          <w:lang w:eastAsia="en-US"/>
        </w:rPr>
        <w:t>муниципальными правовыми актами органов местного самоуправления в области градостроительной деятельности.</w:t>
      </w:r>
    </w:p>
    <w:p w14:paraId="7415C907"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14:paraId="02CE17BE"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4. Строительство объектов капитального строительства, линейных объектов и объектов благоустройства на </w:t>
      </w:r>
      <w:r w:rsidRPr="00224DAC">
        <w:rPr>
          <w:sz w:val="28"/>
          <w:szCs w:val="28"/>
        </w:rPr>
        <w:t xml:space="preserve">территории СП Нялинское </w:t>
      </w:r>
      <w:r w:rsidRPr="00224DAC">
        <w:rPr>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14:paraId="377193CA"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lastRenderedPageBreak/>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1B3F75F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СП </w:t>
      </w:r>
      <w:r w:rsidRPr="00224DAC">
        <w:rPr>
          <w:sz w:val="28"/>
          <w:szCs w:val="28"/>
        </w:rPr>
        <w:t>Нялинское</w:t>
      </w:r>
      <w:r w:rsidRPr="00224DAC">
        <w:rPr>
          <w:sz w:val="28"/>
          <w:szCs w:val="28"/>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14:paraId="6C9D5D71"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14:paraId="6C16BAA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3F036339" w14:textId="77777777" w:rsidR="00E07963" w:rsidRPr="00224DAC" w:rsidRDefault="00E07963" w:rsidP="00E07963">
      <w:pPr>
        <w:tabs>
          <w:tab w:val="center" w:pos="1985"/>
        </w:tabs>
        <w:ind w:firstLine="709"/>
        <w:rPr>
          <w:sz w:val="28"/>
          <w:szCs w:val="28"/>
        </w:rPr>
      </w:pPr>
      <w:r w:rsidRPr="00224DAC">
        <w:rPr>
          <w:sz w:val="28"/>
          <w:szCs w:val="28"/>
          <w:lang w:eastAsia="en-US"/>
        </w:rPr>
        <w:t>9.</w:t>
      </w:r>
      <w:r w:rsidRPr="00224DAC">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14:paraId="0002515C" w14:textId="77777777" w:rsidR="00E07963" w:rsidRPr="00224DAC" w:rsidRDefault="00E07963" w:rsidP="00E07963">
      <w:pPr>
        <w:tabs>
          <w:tab w:val="center" w:pos="1985"/>
        </w:tabs>
        <w:ind w:firstLine="709"/>
        <w:rPr>
          <w:sz w:val="28"/>
          <w:szCs w:val="28"/>
        </w:rPr>
      </w:pPr>
    </w:p>
    <w:p w14:paraId="73F7ED1E" w14:textId="77777777" w:rsidR="00E07963" w:rsidRPr="00224DAC" w:rsidRDefault="00E07963" w:rsidP="00E07963">
      <w:pPr>
        <w:keepNext/>
        <w:ind w:firstLine="709"/>
        <w:outlineLvl w:val="2"/>
        <w:rPr>
          <w:b/>
          <w:bCs/>
          <w:sz w:val="28"/>
          <w:szCs w:val="28"/>
        </w:rPr>
      </w:pPr>
      <w:bookmarkStart w:id="63" w:name="Par273"/>
      <w:bookmarkStart w:id="64" w:name="_Toc481066210"/>
      <w:bookmarkEnd w:id="63"/>
      <w:r w:rsidRPr="00224DAC">
        <w:rPr>
          <w:b/>
          <w:bCs/>
          <w:sz w:val="28"/>
          <w:szCs w:val="28"/>
        </w:rPr>
        <w:t>Статья 16. Проектная документация объекта капитального строительства</w:t>
      </w:r>
      <w:bookmarkEnd w:id="64"/>
    </w:p>
    <w:p w14:paraId="095088AC" w14:textId="77777777" w:rsidR="00E07963" w:rsidRPr="00224DAC" w:rsidRDefault="00E07963" w:rsidP="00E07963">
      <w:pPr>
        <w:tabs>
          <w:tab w:val="left" w:pos="993"/>
          <w:tab w:val="center" w:pos="1985"/>
        </w:tabs>
        <w:ind w:firstLine="709"/>
        <w:rPr>
          <w:sz w:val="28"/>
          <w:szCs w:val="28"/>
        </w:rPr>
      </w:pPr>
      <w:r w:rsidRPr="00224DAC">
        <w:rPr>
          <w:sz w:val="28"/>
          <w:szCs w:val="28"/>
        </w:rPr>
        <w:t>1.</w:t>
      </w:r>
      <w:r w:rsidRPr="00224DAC">
        <w:rPr>
          <w:sz w:val="28"/>
          <w:szCs w:val="28"/>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7197D79E" w14:textId="77777777" w:rsidR="00E07963" w:rsidRPr="00224DAC" w:rsidRDefault="00E07963" w:rsidP="00E07963">
      <w:pPr>
        <w:tabs>
          <w:tab w:val="center" w:pos="1985"/>
        </w:tabs>
        <w:ind w:firstLine="709"/>
        <w:rPr>
          <w:sz w:val="28"/>
          <w:szCs w:val="28"/>
        </w:rPr>
      </w:pPr>
      <w:r w:rsidRPr="00224DAC">
        <w:rPr>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14:paraId="6937BDE2" w14:textId="77777777" w:rsidR="00E07963" w:rsidRPr="00224DAC" w:rsidRDefault="00E07963" w:rsidP="00E07963">
      <w:pPr>
        <w:tabs>
          <w:tab w:val="left" w:pos="993"/>
          <w:tab w:val="center" w:pos="1985"/>
        </w:tabs>
        <w:ind w:firstLine="709"/>
        <w:rPr>
          <w:sz w:val="28"/>
          <w:szCs w:val="28"/>
        </w:rPr>
      </w:pPr>
      <w:r w:rsidRPr="00224DAC">
        <w:rPr>
          <w:sz w:val="28"/>
          <w:szCs w:val="28"/>
        </w:rPr>
        <w:t>3.</w:t>
      </w:r>
      <w:r w:rsidRPr="00224DAC">
        <w:rPr>
          <w:sz w:val="28"/>
          <w:szCs w:val="28"/>
        </w:rPr>
        <w:tab/>
        <w:t xml:space="preserve">Проектная документация, а также изменения, внесенные в нее в соответствии с частями 3.8 и 3.9 статьи 49 Градостроительного кодекса </w:t>
      </w:r>
      <w:r w:rsidRPr="00224DAC">
        <w:rPr>
          <w:sz w:val="28"/>
          <w:szCs w:val="28"/>
        </w:rPr>
        <w:lastRenderedPageBreak/>
        <w:t>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14:paraId="1A7C801D" w14:textId="77777777" w:rsidR="00E07963" w:rsidRPr="00224DAC" w:rsidRDefault="00E07963" w:rsidP="00E07963">
      <w:pPr>
        <w:tabs>
          <w:tab w:val="center" w:pos="1985"/>
        </w:tabs>
        <w:ind w:firstLine="709"/>
        <w:rPr>
          <w:sz w:val="28"/>
          <w:szCs w:val="28"/>
        </w:rPr>
      </w:pPr>
      <w:r w:rsidRPr="00224DAC">
        <w:rPr>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14:paraId="354B996D" w14:textId="77777777" w:rsidR="00E07963" w:rsidRPr="00224DAC" w:rsidRDefault="00E07963" w:rsidP="00E07963">
      <w:pPr>
        <w:tabs>
          <w:tab w:val="left" w:pos="993"/>
          <w:tab w:val="center" w:pos="1985"/>
        </w:tabs>
        <w:ind w:firstLine="709"/>
        <w:rPr>
          <w:sz w:val="28"/>
          <w:szCs w:val="28"/>
        </w:rPr>
      </w:pPr>
      <w:r w:rsidRPr="00224DAC">
        <w:rPr>
          <w:sz w:val="28"/>
          <w:szCs w:val="28"/>
        </w:rPr>
        <w:t>5.</w:t>
      </w:r>
      <w:r w:rsidRPr="00224DAC">
        <w:rPr>
          <w:sz w:val="28"/>
          <w:szCs w:val="28"/>
        </w:rPr>
        <w:tab/>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14:paraId="3049A99D" w14:textId="77777777" w:rsidR="00E07963" w:rsidRPr="00224DAC" w:rsidRDefault="00E07963" w:rsidP="00E07963">
      <w:pPr>
        <w:tabs>
          <w:tab w:val="center" w:pos="1985"/>
        </w:tabs>
        <w:ind w:firstLine="709"/>
        <w:rPr>
          <w:sz w:val="28"/>
          <w:szCs w:val="28"/>
          <w:lang w:eastAsia="en-US"/>
        </w:rPr>
      </w:pPr>
    </w:p>
    <w:p w14:paraId="14FCBCA9" w14:textId="77777777" w:rsidR="00E07963" w:rsidRPr="00224DAC" w:rsidRDefault="00E07963" w:rsidP="00E07963">
      <w:pPr>
        <w:autoSpaceDE w:val="0"/>
        <w:autoSpaceDN w:val="0"/>
        <w:adjustRightInd w:val="0"/>
        <w:ind w:firstLine="708"/>
        <w:outlineLvl w:val="0"/>
        <w:rPr>
          <w:b/>
          <w:bCs/>
          <w:sz w:val="28"/>
          <w:szCs w:val="28"/>
        </w:rPr>
      </w:pPr>
      <w:bookmarkStart w:id="65" w:name="Par282"/>
      <w:bookmarkStart w:id="66" w:name="_Toc481066211"/>
      <w:bookmarkEnd w:id="65"/>
      <w:r w:rsidRPr="00224DAC">
        <w:rPr>
          <w:b/>
          <w:bCs/>
          <w:sz w:val="28"/>
          <w:szCs w:val="28"/>
        </w:rPr>
        <w:t>Статья 17. Выдача разрешения на строительство и разрешения на ввод объекта в эксплуатаци</w:t>
      </w:r>
      <w:bookmarkEnd w:id="66"/>
      <w:r w:rsidRPr="00224DAC">
        <w:rPr>
          <w:b/>
          <w:bCs/>
          <w:sz w:val="28"/>
          <w:szCs w:val="28"/>
        </w:rPr>
        <w:t>и</w:t>
      </w:r>
    </w:p>
    <w:p w14:paraId="3EDE63F4" w14:textId="77777777" w:rsidR="00E07963" w:rsidRPr="00224DAC" w:rsidRDefault="00E07963" w:rsidP="00E07963">
      <w:pPr>
        <w:ind w:firstLine="708"/>
        <w:rPr>
          <w:rFonts w:eastAsia="Calibri"/>
          <w:sz w:val="28"/>
          <w:szCs w:val="28"/>
          <w:lang w:eastAsia="en-US"/>
        </w:rPr>
      </w:pPr>
      <w:r w:rsidRPr="00224DAC">
        <w:rPr>
          <w:rFonts w:eastAsia="Calibri"/>
          <w:sz w:val="28"/>
          <w:szCs w:val="28"/>
          <w:lang w:eastAsia="en-US"/>
        </w:rPr>
        <w:t xml:space="preserve">  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w:t>
      </w:r>
    </w:p>
    <w:p w14:paraId="74AD6932" w14:textId="77777777" w:rsidR="00E07963" w:rsidRPr="00224DAC" w:rsidRDefault="00E07963" w:rsidP="00E07963">
      <w:pPr>
        <w:tabs>
          <w:tab w:val="left" w:pos="993"/>
          <w:tab w:val="center" w:pos="1985"/>
        </w:tabs>
        <w:ind w:firstLine="709"/>
        <w:rPr>
          <w:sz w:val="28"/>
          <w:szCs w:val="28"/>
        </w:rPr>
      </w:pPr>
      <w:r w:rsidRPr="00224DAC">
        <w:rPr>
          <w:sz w:val="28"/>
          <w:szCs w:val="28"/>
        </w:rPr>
        <w:t>2.</w:t>
      </w:r>
      <w:r w:rsidRPr="00224DAC">
        <w:rPr>
          <w:sz w:val="28"/>
          <w:szCs w:val="28"/>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14:paraId="3BA99009" w14:textId="77777777" w:rsidR="00E07963" w:rsidRPr="00224DAC" w:rsidRDefault="00E07963" w:rsidP="00E07963">
      <w:pPr>
        <w:ind w:firstLine="567"/>
        <w:rPr>
          <w:sz w:val="28"/>
          <w:szCs w:val="28"/>
          <w:lang w:eastAsia="en-US"/>
        </w:rPr>
      </w:pPr>
    </w:p>
    <w:p w14:paraId="73078042" w14:textId="77777777" w:rsidR="00E07963" w:rsidRPr="00224DAC" w:rsidRDefault="00E07963" w:rsidP="00E07963">
      <w:pPr>
        <w:ind w:firstLine="709"/>
        <w:outlineLvl w:val="0"/>
        <w:rPr>
          <w:b/>
          <w:bCs/>
          <w:kern w:val="36"/>
          <w:sz w:val="28"/>
          <w:szCs w:val="28"/>
        </w:rPr>
      </w:pPr>
      <w:bookmarkStart w:id="67" w:name="Par289"/>
      <w:bookmarkStart w:id="68" w:name="_Toc481066212"/>
      <w:bookmarkEnd w:id="67"/>
      <w:r w:rsidRPr="00224DAC">
        <w:rPr>
          <w:b/>
          <w:bCs/>
          <w:kern w:val="36"/>
          <w:sz w:val="28"/>
          <w:szCs w:val="28"/>
        </w:rPr>
        <w:t xml:space="preserve">Глава 6. Общественные обсуждения или публичные слушания по вопросам землепользования и застройки </w:t>
      </w:r>
      <w:bookmarkEnd w:id="68"/>
      <w:r w:rsidRPr="00224DAC">
        <w:rPr>
          <w:b/>
          <w:sz w:val="28"/>
          <w:szCs w:val="28"/>
        </w:rPr>
        <w:t>территории СП Нялинское</w:t>
      </w:r>
    </w:p>
    <w:p w14:paraId="01D05FC3" w14:textId="77777777" w:rsidR="00E07963" w:rsidRPr="00224DAC" w:rsidRDefault="00E07963" w:rsidP="00E07963">
      <w:pPr>
        <w:ind w:firstLine="708"/>
        <w:outlineLvl w:val="0"/>
        <w:rPr>
          <w:b/>
          <w:bCs/>
          <w:kern w:val="36"/>
          <w:sz w:val="28"/>
          <w:szCs w:val="28"/>
        </w:rPr>
      </w:pPr>
      <w:bookmarkStart w:id="69" w:name="Par292"/>
      <w:bookmarkEnd w:id="69"/>
      <w:r w:rsidRPr="00224DAC">
        <w:rPr>
          <w:b/>
          <w:sz w:val="28"/>
          <w:szCs w:val="28"/>
        </w:rPr>
        <w:t xml:space="preserve">Статья 18. </w:t>
      </w:r>
      <w:r w:rsidRPr="00224DAC">
        <w:rPr>
          <w:b/>
          <w:bCs/>
          <w:kern w:val="36"/>
          <w:sz w:val="28"/>
          <w:szCs w:val="28"/>
        </w:rPr>
        <w:t xml:space="preserve">Общественные обсуждения или публичные слушания по вопросам землепользования и застройки </w:t>
      </w:r>
    </w:p>
    <w:p w14:paraId="31F67204"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w:t>
      </w:r>
      <w:r w:rsidRPr="00224DAC">
        <w:rPr>
          <w:sz w:val="28"/>
          <w:szCs w:val="28"/>
        </w:rPr>
        <w:t>По вопросам землепользования и застройки территории СП Нялинское проводятся общественные обсуждения или публичные слушания в случаях и в порядке, определенных</w:t>
      </w:r>
      <w:r w:rsidRPr="00224DAC">
        <w:rPr>
          <w:sz w:val="28"/>
          <w:szCs w:val="28"/>
          <w:lang w:eastAsia="en-US"/>
        </w:rPr>
        <w:t xml:space="preserve"> регламентируется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p>
    <w:p w14:paraId="5680C371" w14:textId="77777777" w:rsidR="00E07963" w:rsidRPr="00224DAC" w:rsidRDefault="00E07963" w:rsidP="00E07963">
      <w:pPr>
        <w:pStyle w:val="formattext"/>
        <w:spacing w:before="0" w:beforeAutospacing="0" w:after="0" w:afterAutospacing="0"/>
        <w:ind w:firstLine="480"/>
        <w:jc w:val="both"/>
        <w:rPr>
          <w:strike/>
          <w:sz w:val="28"/>
          <w:szCs w:val="28"/>
        </w:rPr>
      </w:pPr>
      <w:bookmarkStart w:id="70" w:name="_Toc481066215"/>
    </w:p>
    <w:p w14:paraId="24D6BB8A" w14:textId="77777777" w:rsidR="00E07963" w:rsidRPr="00224DAC" w:rsidRDefault="00E07963" w:rsidP="00E07963">
      <w:pPr>
        <w:ind w:firstLine="709"/>
        <w:outlineLvl w:val="0"/>
        <w:rPr>
          <w:b/>
          <w:bCs/>
          <w:kern w:val="36"/>
          <w:sz w:val="28"/>
          <w:szCs w:val="28"/>
        </w:rPr>
      </w:pPr>
      <w:r w:rsidRPr="00224DAC">
        <w:rPr>
          <w:b/>
          <w:bCs/>
          <w:kern w:val="36"/>
          <w:sz w:val="28"/>
          <w:szCs w:val="28"/>
        </w:rPr>
        <w:t>Глава 7. Заключительные положения</w:t>
      </w:r>
      <w:bookmarkEnd w:id="70"/>
    </w:p>
    <w:p w14:paraId="5CE56FC7" w14:textId="77777777" w:rsidR="00E07963" w:rsidRPr="00224DAC" w:rsidRDefault="00E07963" w:rsidP="00E07963">
      <w:pPr>
        <w:keepNext/>
        <w:ind w:firstLine="709"/>
        <w:outlineLvl w:val="2"/>
        <w:rPr>
          <w:b/>
          <w:bCs/>
          <w:sz w:val="28"/>
          <w:szCs w:val="28"/>
        </w:rPr>
      </w:pPr>
      <w:bookmarkStart w:id="71" w:name="Par362"/>
      <w:bookmarkStart w:id="72" w:name="_Toc481066216"/>
      <w:bookmarkEnd w:id="71"/>
      <w:r w:rsidRPr="00224DAC">
        <w:rPr>
          <w:b/>
          <w:bCs/>
          <w:sz w:val="28"/>
          <w:szCs w:val="28"/>
        </w:rPr>
        <w:lastRenderedPageBreak/>
        <w:t>Статья 19. Действие настоящих Правил по отношению к ранее возникшим правоотношениям</w:t>
      </w:r>
      <w:bookmarkEnd w:id="72"/>
    </w:p>
    <w:p w14:paraId="68FE0C8B" w14:textId="77777777" w:rsidR="00E07963" w:rsidRPr="00224DAC" w:rsidRDefault="00E07963" w:rsidP="00E07963">
      <w:pPr>
        <w:tabs>
          <w:tab w:val="center" w:pos="1985"/>
        </w:tabs>
        <w:ind w:firstLine="709"/>
        <w:rPr>
          <w:sz w:val="28"/>
          <w:szCs w:val="28"/>
        </w:rPr>
      </w:pPr>
      <w:r w:rsidRPr="00224DAC">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14:paraId="753415DF" w14:textId="77777777" w:rsidR="00E07963" w:rsidRPr="00224DAC" w:rsidRDefault="00E07963" w:rsidP="00E07963">
      <w:pPr>
        <w:tabs>
          <w:tab w:val="center" w:pos="1985"/>
        </w:tabs>
        <w:ind w:firstLine="709"/>
        <w:rPr>
          <w:sz w:val="28"/>
          <w:szCs w:val="28"/>
          <w:lang w:eastAsia="en-US"/>
        </w:rPr>
      </w:pPr>
    </w:p>
    <w:p w14:paraId="6A3802FF" w14:textId="77777777" w:rsidR="00E07963" w:rsidRPr="00224DAC" w:rsidRDefault="00E07963" w:rsidP="00E07963">
      <w:pPr>
        <w:keepNext/>
        <w:ind w:firstLine="709"/>
        <w:outlineLvl w:val="2"/>
        <w:rPr>
          <w:b/>
          <w:bCs/>
          <w:sz w:val="28"/>
          <w:szCs w:val="28"/>
        </w:rPr>
      </w:pPr>
      <w:bookmarkStart w:id="73" w:name="Par368"/>
      <w:bookmarkStart w:id="74" w:name="_Toc481066217"/>
      <w:bookmarkEnd w:id="73"/>
      <w:r w:rsidRPr="00224DAC">
        <w:rPr>
          <w:b/>
          <w:bCs/>
          <w:sz w:val="28"/>
          <w:szCs w:val="28"/>
        </w:rPr>
        <w:t>Статья 20. Действие настоящих Правил по отношению к градостроительной документации</w:t>
      </w:r>
      <w:bookmarkEnd w:id="74"/>
    </w:p>
    <w:p w14:paraId="01D7DB90"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510EDE81" w14:textId="77777777" w:rsidR="00E07963" w:rsidRPr="00224DAC" w:rsidRDefault="00E07963" w:rsidP="00E07963">
      <w:pPr>
        <w:tabs>
          <w:tab w:val="center" w:pos="1985"/>
        </w:tabs>
        <w:ind w:firstLine="709"/>
        <w:rPr>
          <w:sz w:val="28"/>
          <w:szCs w:val="28"/>
          <w:lang w:eastAsia="en-US"/>
        </w:rPr>
      </w:pPr>
    </w:p>
    <w:p w14:paraId="427AE7BD" w14:textId="77777777" w:rsidR="00E07963" w:rsidRPr="00224DAC" w:rsidRDefault="00E07963" w:rsidP="00E07963">
      <w:pPr>
        <w:keepNext/>
        <w:ind w:firstLine="709"/>
        <w:outlineLvl w:val="2"/>
        <w:rPr>
          <w:b/>
          <w:bCs/>
          <w:sz w:val="28"/>
          <w:szCs w:val="28"/>
        </w:rPr>
      </w:pPr>
      <w:bookmarkStart w:id="75" w:name="Par373"/>
      <w:bookmarkStart w:id="76" w:name="_Toc481066218"/>
      <w:bookmarkEnd w:id="75"/>
      <w:r w:rsidRPr="00224DAC">
        <w:rPr>
          <w:b/>
          <w:bCs/>
          <w:sz w:val="28"/>
          <w:szCs w:val="28"/>
        </w:rPr>
        <w:t>Статья 21. Ответственность за нарушение настоящих Правил</w:t>
      </w:r>
      <w:bookmarkEnd w:id="76"/>
    </w:p>
    <w:p w14:paraId="0019053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14:paraId="5AE9FABA" w14:textId="77777777" w:rsidR="00E07963" w:rsidRPr="00224DAC" w:rsidRDefault="00E07963" w:rsidP="00E07963">
      <w:pPr>
        <w:tabs>
          <w:tab w:val="center" w:pos="1985"/>
        </w:tabs>
        <w:ind w:firstLine="709"/>
        <w:rPr>
          <w:sz w:val="28"/>
          <w:szCs w:val="28"/>
          <w:lang w:eastAsia="en-US"/>
        </w:rPr>
      </w:pPr>
    </w:p>
    <w:p w14:paraId="5D44930D" w14:textId="77777777" w:rsidR="00E07963" w:rsidRDefault="00E07963" w:rsidP="007946AD">
      <w:pPr>
        <w:ind w:left="3060" w:right="-1"/>
        <w:jc w:val="right"/>
        <w:rPr>
          <w:sz w:val="28"/>
          <w:szCs w:val="28"/>
        </w:rPr>
      </w:pPr>
    </w:p>
    <w:p w14:paraId="2ACA4D44" w14:textId="77777777" w:rsidR="00E07963" w:rsidRDefault="00E07963" w:rsidP="007946AD">
      <w:pPr>
        <w:ind w:left="3060" w:right="-1"/>
        <w:jc w:val="right"/>
        <w:rPr>
          <w:sz w:val="28"/>
          <w:szCs w:val="28"/>
        </w:rPr>
      </w:pPr>
    </w:p>
    <w:p w14:paraId="2E02E0A1" w14:textId="77777777" w:rsidR="00E07963" w:rsidRDefault="00E07963" w:rsidP="007946AD">
      <w:pPr>
        <w:ind w:left="3060" w:right="-1"/>
        <w:jc w:val="right"/>
        <w:rPr>
          <w:sz w:val="28"/>
          <w:szCs w:val="28"/>
        </w:rPr>
      </w:pPr>
    </w:p>
    <w:p w14:paraId="3F70396F" w14:textId="77777777" w:rsidR="00E07963" w:rsidRDefault="00E07963" w:rsidP="007946AD">
      <w:pPr>
        <w:ind w:left="3060" w:right="-1"/>
        <w:jc w:val="right"/>
        <w:rPr>
          <w:sz w:val="28"/>
          <w:szCs w:val="28"/>
        </w:rPr>
      </w:pPr>
    </w:p>
    <w:p w14:paraId="4F5832F6" w14:textId="77777777" w:rsidR="00E07963" w:rsidRDefault="00E07963" w:rsidP="007946AD">
      <w:pPr>
        <w:ind w:left="3060" w:right="-1"/>
        <w:jc w:val="right"/>
        <w:rPr>
          <w:sz w:val="28"/>
          <w:szCs w:val="28"/>
        </w:rPr>
      </w:pPr>
    </w:p>
    <w:p w14:paraId="05A7E6D4" w14:textId="77777777" w:rsidR="00E07963" w:rsidRDefault="00E07963" w:rsidP="007946AD">
      <w:pPr>
        <w:ind w:left="3060" w:right="-1"/>
        <w:jc w:val="right"/>
        <w:rPr>
          <w:sz w:val="28"/>
          <w:szCs w:val="28"/>
        </w:rPr>
      </w:pPr>
    </w:p>
    <w:p w14:paraId="154F163B" w14:textId="77777777" w:rsidR="00E07963" w:rsidRDefault="00E07963" w:rsidP="007946AD">
      <w:pPr>
        <w:ind w:left="3060" w:right="-1"/>
        <w:jc w:val="right"/>
        <w:rPr>
          <w:sz w:val="28"/>
          <w:szCs w:val="28"/>
        </w:rPr>
      </w:pPr>
    </w:p>
    <w:p w14:paraId="1614864A" w14:textId="77777777" w:rsidR="00E07963" w:rsidRDefault="00E07963" w:rsidP="007946AD">
      <w:pPr>
        <w:ind w:left="3060" w:right="-1"/>
        <w:jc w:val="right"/>
        <w:rPr>
          <w:sz w:val="28"/>
          <w:szCs w:val="28"/>
        </w:rPr>
      </w:pPr>
    </w:p>
    <w:p w14:paraId="2C7088D8" w14:textId="77777777" w:rsidR="00E07963" w:rsidRDefault="00E07963" w:rsidP="007946AD">
      <w:pPr>
        <w:ind w:left="3060" w:right="-1"/>
        <w:jc w:val="right"/>
        <w:rPr>
          <w:sz w:val="28"/>
          <w:szCs w:val="28"/>
        </w:rPr>
      </w:pPr>
    </w:p>
    <w:p w14:paraId="743E96A4" w14:textId="77777777" w:rsidR="00E07963" w:rsidRDefault="00E07963" w:rsidP="007946AD">
      <w:pPr>
        <w:ind w:left="3060" w:right="-1"/>
        <w:jc w:val="right"/>
        <w:rPr>
          <w:sz w:val="28"/>
          <w:szCs w:val="28"/>
        </w:rPr>
      </w:pPr>
    </w:p>
    <w:p w14:paraId="2025F90E" w14:textId="77777777" w:rsidR="00E07963" w:rsidRDefault="00E07963" w:rsidP="007946AD">
      <w:pPr>
        <w:ind w:left="3060" w:right="-1"/>
        <w:jc w:val="right"/>
        <w:rPr>
          <w:sz w:val="28"/>
          <w:szCs w:val="28"/>
        </w:rPr>
      </w:pPr>
    </w:p>
    <w:p w14:paraId="6BD06214" w14:textId="77777777" w:rsidR="00E07963" w:rsidRDefault="00E07963" w:rsidP="007946AD">
      <w:pPr>
        <w:ind w:left="3060" w:right="-1"/>
        <w:jc w:val="right"/>
        <w:rPr>
          <w:sz w:val="28"/>
          <w:szCs w:val="28"/>
        </w:rPr>
      </w:pPr>
    </w:p>
    <w:p w14:paraId="344F8ADC" w14:textId="77777777" w:rsidR="00E07963" w:rsidRDefault="00E07963" w:rsidP="007946AD">
      <w:pPr>
        <w:ind w:left="3060" w:right="-1"/>
        <w:jc w:val="right"/>
        <w:rPr>
          <w:sz w:val="28"/>
          <w:szCs w:val="28"/>
        </w:rPr>
      </w:pPr>
    </w:p>
    <w:p w14:paraId="6A8EDB7B" w14:textId="77777777" w:rsidR="00E07963" w:rsidRDefault="00E07963" w:rsidP="007946AD">
      <w:pPr>
        <w:ind w:left="3060" w:right="-1"/>
        <w:jc w:val="right"/>
        <w:rPr>
          <w:sz w:val="28"/>
          <w:szCs w:val="28"/>
        </w:rPr>
      </w:pPr>
    </w:p>
    <w:p w14:paraId="0586FB6B" w14:textId="77777777" w:rsidR="00E07963" w:rsidRDefault="00E07963" w:rsidP="007946AD">
      <w:pPr>
        <w:ind w:left="3060" w:right="-1"/>
        <w:jc w:val="right"/>
        <w:rPr>
          <w:sz w:val="28"/>
          <w:szCs w:val="28"/>
        </w:rPr>
      </w:pPr>
    </w:p>
    <w:p w14:paraId="2667E368" w14:textId="77777777" w:rsidR="00E07963" w:rsidRDefault="00E07963" w:rsidP="007946AD">
      <w:pPr>
        <w:ind w:left="3060" w:right="-1"/>
        <w:jc w:val="right"/>
        <w:rPr>
          <w:sz w:val="28"/>
          <w:szCs w:val="28"/>
        </w:rPr>
      </w:pPr>
    </w:p>
    <w:p w14:paraId="7A8BD4B6" w14:textId="77777777" w:rsidR="00E07963" w:rsidRDefault="00E07963" w:rsidP="007946AD">
      <w:pPr>
        <w:ind w:left="3060" w:right="-1"/>
        <w:jc w:val="right"/>
        <w:rPr>
          <w:sz w:val="28"/>
          <w:szCs w:val="28"/>
        </w:rPr>
      </w:pPr>
    </w:p>
    <w:p w14:paraId="616C3257" w14:textId="77777777" w:rsidR="00E07963" w:rsidRDefault="00E07963" w:rsidP="007946AD">
      <w:pPr>
        <w:ind w:left="3060" w:right="-1"/>
        <w:jc w:val="right"/>
        <w:rPr>
          <w:sz w:val="28"/>
          <w:szCs w:val="28"/>
        </w:rPr>
      </w:pPr>
    </w:p>
    <w:p w14:paraId="0ED426EC" w14:textId="77777777" w:rsidR="00E07963" w:rsidRDefault="00E07963" w:rsidP="007946AD">
      <w:pPr>
        <w:ind w:left="3060" w:right="-1"/>
        <w:jc w:val="right"/>
        <w:rPr>
          <w:sz w:val="28"/>
          <w:szCs w:val="28"/>
        </w:rPr>
      </w:pPr>
    </w:p>
    <w:p w14:paraId="7BE5F41D" w14:textId="77777777" w:rsidR="00E07963" w:rsidRDefault="00E07963" w:rsidP="007946AD">
      <w:pPr>
        <w:ind w:left="3060" w:right="-1"/>
        <w:jc w:val="right"/>
        <w:rPr>
          <w:sz w:val="28"/>
          <w:szCs w:val="28"/>
        </w:rPr>
      </w:pPr>
    </w:p>
    <w:p w14:paraId="3FD2E835" w14:textId="77777777" w:rsidR="00E07963" w:rsidRDefault="00E07963" w:rsidP="007946AD">
      <w:pPr>
        <w:ind w:left="3060" w:right="-1"/>
        <w:jc w:val="right"/>
        <w:rPr>
          <w:sz w:val="28"/>
          <w:szCs w:val="28"/>
        </w:rPr>
      </w:pPr>
    </w:p>
    <w:p w14:paraId="192313D8" w14:textId="77777777" w:rsidR="00E07963" w:rsidRDefault="00E07963" w:rsidP="007946AD">
      <w:pPr>
        <w:ind w:left="3060" w:right="-1"/>
        <w:jc w:val="right"/>
        <w:rPr>
          <w:sz w:val="28"/>
          <w:szCs w:val="28"/>
        </w:rPr>
      </w:pPr>
    </w:p>
    <w:p w14:paraId="71BD1018" w14:textId="77777777" w:rsidR="00E07963" w:rsidRDefault="00E07963" w:rsidP="007946AD">
      <w:pPr>
        <w:ind w:left="3060" w:right="-1"/>
        <w:jc w:val="right"/>
        <w:rPr>
          <w:sz w:val="28"/>
          <w:szCs w:val="28"/>
        </w:rPr>
      </w:pPr>
    </w:p>
    <w:p w14:paraId="7D1F659F" w14:textId="77777777" w:rsidR="00E07963" w:rsidRDefault="00E07963" w:rsidP="007946AD">
      <w:pPr>
        <w:ind w:left="3060" w:right="-1"/>
        <w:jc w:val="right"/>
        <w:rPr>
          <w:sz w:val="28"/>
          <w:szCs w:val="28"/>
        </w:rPr>
      </w:pPr>
    </w:p>
    <w:p w14:paraId="388A7D2C" w14:textId="77777777" w:rsidR="00E07963" w:rsidRDefault="00E07963" w:rsidP="007946AD">
      <w:pPr>
        <w:ind w:left="3060" w:right="-1"/>
        <w:jc w:val="right"/>
        <w:rPr>
          <w:sz w:val="28"/>
          <w:szCs w:val="28"/>
        </w:rPr>
      </w:pPr>
    </w:p>
    <w:p w14:paraId="33F0D6EE" w14:textId="77777777" w:rsidR="00E07963" w:rsidRDefault="00E07963" w:rsidP="007946AD">
      <w:pPr>
        <w:ind w:left="3060" w:right="-1"/>
        <w:jc w:val="right"/>
        <w:rPr>
          <w:sz w:val="28"/>
          <w:szCs w:val="28"/>
        </w:rPr>
      </w:pPr>
    </w:p>
    <w:p w14:paraId="3972290D" w14:textId="77777777" w:rsidR="007946AD" w:rsidRPr="00977AAA" w:rsidRDefault="007946AD" w:rsidP="007946AD">
      <w:pPr>
        <w:ind w:left="3060" w:right="-1"/>
        <w:jc w:val="right"/>
        <w:rPr>
          <w:sz w:val="28"/>
          <w:szCs w:val="28"/>
        </w:rPr>
      </w:pPr>
      <w:r w:rsidRPr="00977AAA">
        <w:rPr>
          <w:sz w:val="28"/>
          <w:szCs w:val="28"/>
        </w:rPr>
        <w:lastRenderedPageBreak/>
        <w:t>Приложение 1</w:t>
      </w:r>
    </w:p>
    <w:p w14:paraId="6B9DA13A" w14:textId="77777777" w:rsidR="007946AD" w:rsidRPr="00977AAA" w:rsidRDefault="007946AD" w:rsidP="007946AD">
      <w:pPr>
        <w:ind w:left="3060" w:right="-1"/>
        <w:jc w:val="right"/>
        <w:rPr>
          <w:sz w:val="28"/>
          <w:szCs w:val="28"/>
        </w:rPr>
      </w:pPr>
      <w:r w:rsidRPr="00977AAA">
        <w:rPr>
          <w:sz w:val="28"/>
          <w:szCs w:val="28"/>
        </w:rPr>
        <w:t>к Правилам землепользования и застройки</w:t>
      </w:r>
    </w:p>
    <w:p w14:paraId="193F0F2E" w14:textId="77777777" w:rsidR="007946AD" w:rsidRPr="00977AAA" w:rsidRDefault="007946AD" w:rsidP="007946AD">
      <w:pPr>
        <w:ind w:left="3060" w:right="-1"/>
        <w:jc w:val="right"/>
        <w:rPr>
          <w:sz w:val="28"/>
          <w:szCs w:val="28"/>
        </w:rPr>
      </w:pPr>
      <w:r>
        <w:rPr>
          <w:sz w:val="28"/>
          <w:szCs w:val="28"/>
        </w:rPr>
        <w:t>сельского поселения Нялинское</w:t>
      </w:r>
    </w:p>
    <w:p w14:paraId="23361AC6" w14:textId="77777777" w:rsidR="007946AD" w:rsidRPr="00977AAA" w:rsidRDefault="007946AD" w:rsidP="007946AD">
      <w:pPr>
        <w:ind w:left="3060" w:right="-1"/>
        <w:jc w:val="right"/>
        <w:rPr>
          <w:sz w:val="28"/>
          <w:szCs w:val="28"/>
        </w:rPr>
      </w:pPr>
    </w:p>
    <w:p w14:paraId="6DADE735" w14:textId="77777777" w:rsidR="007946AD" w:rsidRPr="00977AAA" w:rsidRDefault="007946AD" w:rsidP="007946AD">
      <w:pPr>
        <w:ind w:left="3060" w:right="-1"/>
        <w:jc w:val="right"/>
        <w:rPr>
          <w:sz w:val="28"/>
          <w:szCs w:val="28"/>
        </w:rPr>
      </w:pPr>
    </w:p>
    <w:p w14:paraId="438BCED2" w14:textId="77777777" w:rsidR="007946AD" w:rsidRPr="00977AAA" w:rsidRDefault="007946AD" w:rsidP="009C3F06">
      <w:pPr>
        <w:pStyle w:val="S"/>
        <w:spacing w:after="240"/>
        <w:ind w:left="0" w:right="-2"/>
        <w:jc w:val="center"/>
        <w:rPr>
          <w:sz w:val="28"/>
          <w:szCs w:val="28"/>
        </w:rPr>
      </w:pPr>
      <w:r w:rsidRPr="00977AAA">
        <w:rPr>
          <w:sz w:val="28"/>
          <w:szCs w:val="28"/>
        </w:rPr>
        <w:t>градостроительные регламенты</w:t>
      </w:r>
    </w:p>
    <w:p w14:paraId="658A1DC9" w14:textId="77777777" w:rsidR="007946AD" w:rsidRPr="00977AAA" w:rsidRDefault="007946AD" w:rsidP="00C9330E">
      <w:pPr>
        <w:pStyle w:val="11"/>
        <w:spacing w:before="120" w:after="120"/>
        <w:ind w:firstLine="709"/>
        <w:rPr>
          <w:sz w:val="28"/>
          <w:szCs w:val="28"/>
        </w:rPr>
      </w:pPr>
      <w:bookmarkStart w:id="77" w:name="_Toc472922139"/>
      <w:bookmarkStart w:id="78" w:name="_Toc474147398"/>
      <w:bookmarkStart w:id="79" w:name="_Toc474149408"/>
      <w:r w:rsidRPr="00977AAA">
        <w:rPr>
          <w:sz w:val="28"/>
          <w:szCs w:val="28"/>
        </w:rPr>
        <w:t xml:space="preserve">Глава 1. </w:t>
      </w:r>
      <w:bookmarkEnd w:id="77"/>
      <w:bookmarkEnd w:id="78"/>
      <w:bookmarkEnd w:id="79"/>
      <w:r w:rsidRPr="00977AAA">
        <w:rPr>
          <w:bCs w:val="0"/>
          <w:sz w:val="28"/>
          <w:szCs w:val="28"/>
        </w:rPr>
        <w:t xml:space="preserve">Градостроительные регламенты </w:t>
      </w:r>
    </w:p>
    <w:p w14:paraId="7EA59D81" w14:textId="77777777" w:rsidR="007946AD" w:rsidRPr="00977AAA" w:rsidRDefault="007946AD" w:rsidP="000A39F1">
      <w:pPr>
        <w:shd w:val="clear" w:color="auto" w:fill="FFFFFF"/>
        <w:spacing w:before="30" w:after="30"/>
        <w:ind w:firstLine="709"/>
        <w:jc w:val="both"/>
        <w:rPr>
          <w:spacing w:val="2"/>
          <w:sz w:val="28"/>
          <w:szCs w:val="28"/>
        </w:rPr>
      </w:pPr>
      <w:r w:rsidRPr="00977AAA">
        <w:rPr>
          <w:spacing w:val="2"/>
          <w:sz w:val="28"/>
          <w:szCs w:val="28"/>
        </w:rPr>
        <w:t xml:space="preserve">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w:t>
      </w:r>
      <w:r w:rsidR="000A39F1">
        <w:rPr>
          <w:spacing w:val="2"/>
          <w:sz w:val="28"/>
          <w:szCs w:val="28"/>
        </w:rPr>
        <w:t>Федеральной службы государственной регистрации, кадастра и картографии от 10 ноября 2020 года №</w:t>
      </w:r>
      <w:r w:rsidR="000A39F1" w:rsidRPr="000A39F1">
        <w:rPr>
          <w:spacing w:val="2"/>
          <w:sz w:val="28"/>
          <w:szCs w:val="28"/>
        </w:rPr>
        <w:t xml:space="preserve"> П/0412 </w:t>
      </w:r>
      <w:r w:rsidRPr="00977AAA">
        <w:rPr>
          <w:spacing w:val="2"/>
          <w:sz w:val="28"/>
          <w:szCs w:val="28"/>
        </w:rPr>
        <w:t>«Об утверждении классификатора видов разрешенного использования земельных участков».</w:t>
      </w:r>
    </w:p>
    <w:p w14:paraId="329856E0" w14:textId="77777777" w:rsidR="007946AD" w:rsidRPr="00977AAA" w:rsidRDefault="007946AD" w:rsidP="00C9330E">
      <w:pPr>
        <w:pStyle w:val="11"/>
        <w:spacing w:before="120" w:after="120"/>
        <w:ind w:firstLine="709"/>
        <w:rPr>
          <w:sz w:val="28"/>
          <w:szCs w:val="28"/>
        </w:rPr>
      </w:pPr>
      <w:bookmarkStart w:id="80" w:name="_Toc474149426"/>
      <w:r w:rsidRPr="00977AAA">
        <w:rPr>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80"/>
    </w:p>
    <w:p w14:paraId="19499057" w14:textId="77777777" w:rsidR="007946AD" w:rsidRPr="00977AAA" w:rsidRDefault="007946AD" w:rsidP="00C9330E">
      <w:pPr>
        <w:pStyle w:val="3"/>
        <w:spacing w:before="120"/>
        <w:jc w:val="both"/>
        <w:rPr>
          <w:sz w:val="28"/>
          <w:szCs w:val="28"/>
        </w:rPr>
      </w:pPr>
      <w:r w:rsidRPr="00977AAA">
        <w:rPr>
          <w:sz w:val="28"/>
          <w:szCs w:val="28"/>
        </w:rPr>
        <w:t xml:space="preserve">Статья </w:t>
      </w:r>
      <w:bookmarkStart w:id="81" w:name="_Toc142028880"/>
      <w:bookmarkStart w:id="82" w:name="_Toc142029171"/>
      <w:bookmarkStart w:id="83" w:name="_Toc142107783"/>
      <w:bookmarkStart w:id="84" w:name="_Toc142493323"/>
      <w:bookmarkStart w:id="85" w:name="_Toc154937866"/>
      <w:bookmarkStart w:id="86" w:name="_Toc214987940"/>
      <w:bookmarkStart w:id="87" w:name="_Toc221604153"/>
      <w:bookmarkStart w:id="88" w:name="_Toc426728485"/>
      <w:bookmarkStart w:id="89" w:name="_Toc383696699"/>
      <w:r w:rsidRPr="00977AAA">
        <w:rPr>
          <w:sz w:val="28"/>
          <w:szCs w:val="28"/>
        </w:rPr>
        <w:t xml:space="preserve">1. Виды, состав и кодовое обозначение территориальных зон, выделенных на карте градостроительного зонирования </w:t>
      </w:r>
    </w:p>
    <w:bookmarkEnd w:id="81"/>
    <w:bookmarkEnd w:id="82"/>
    <w:bookmarkEnd w:id="83"/>
    <w:bookmarkEnd w:id="84"/>
    <w:bookmarkEnd w:id="85"/>
    <w:bookmarkEnd w:id="86"/>
    <w:bookmarkEnd w:id="87"/>
    <w:bookmarkEnd w:id="88"/>
    <w:bookmarkEnd w:id="89"/>
    <w:p w14:paraId="36331F97" w14:textId="77777777" w:rsidR="006C3E27" w:rsidRPr="00F9212F" w:rsidRDefault="006C3E27" w:rsidP="00F9212F">
      <w:pPr>
        <w:suppressAutoHyphens w:val="0"/>
        <w:ind w:firstLine="709"/>
        <w:jc w:val="both"/>
        <w:rPr>
          <w:sz w:val="28"/>
          <w:szCs w:val="28"/>
          <w:lang w:eastAsia="ru-RU"/>
        </w:rPr>
      </w:pPr>
      <w:r w:rsidRPr="00F9212F">
        <w:rPr>
          <w:sz w:val="28"/>
          <w:szCs w:val="28"/>
          <w:lang w:eastAsia="ru-RU"/>
        </w:rPr>
        <w:t xml:space="preserve">На карте </w:t>
      </w:r>
      <w:r w:rsidR="000A39F1" w:rsidRPr="000A39F1">
        <w:rPr>
          <w:sz w:val="28"/>
          <w:szCs w:val="28"/>
        </w:rPr>
        <w:t>градостроительного зонирования</w:t>
      </w:r>
      <w:r w:rsidR="000A39F1" w:rsidRPr="00F9212F">
        <w:rPr>
          <w:sz w:val="28"/>
          <w:szCs w:val="28"/>
          <w:lang w:eastAsia="ru-RU"/>
        </w:rPr>
        <w:t xml:space="preserve"> </w:t>
      </w:r>
      <w:r w:rsidRPr="00F9212F">
        <w:rPr>
          <w:sz w:val="28"/>
          <w:szCs w:val="28"/>
          <w:lang w:eastAsia="ru-RU"/>
        </w:rPr>
        <w:t>отображены границы следующих территориальных зон:</w:t>
      </w:r>
    </w:p>
    <w:p w14:paraId="624FB05B" w14:textId="77777777" w:rsidR="00D57A49" w:rsidRPr="001A5B77" w:rsidRDefault="001A5B77"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w:t>
      </w:r>
      <w:r w:rsidR="009E1721" w:rsidRPr="001A5B77">
        <w:rPr>
          <w:rFonts w:ascii="Times New Roman" w:hAnsi="Times New Roman" w:cs="Times New Roman"/>
          <w:color w:val="000000"/>
          <w:sz w:val="28"/>
          <w:szCs w:val="28"/>
          <w:lang w:eastAsia="ru-RU"/>
        </w:rPr>
        <w:t xml:space="preserve">Жилая зона </w:t>
      </w:r>
      <w:r w:rsidR="009E1721" w:rsidRPr="001A5B77">
        <w:rPr>
          <w:rFonts w:ascii="Times New Roman" w:hAnsi="Times New Roman" w:cs="Times New Roman"/>
          <w:sz w:val="28"/>
          <w:szCs w:val="28"/>
        </w:rPr>
        <w:t>–</w:t>
      </w:r>
      <w:r w:rsidR="009E1721" w:rsidRPr="001A5B77">
        <w:rPr>
          <w:rFonts w:ascii="Times New Roman" w:hAnsi="Times New Roman" w:cs="Times New Roman"/>
          <w:bCs/>
          <w:sz w:val="28"/>
          <w:szCs w:val="28"/>
        </w:rPr>
        <w:t xml:space="preserve"> </w:t>
      </w:r>
      <w:r w:rsidR="009E1721" w:rsidRPr="001A5B77">
        <w:rPr>
          <w:rFonts w:ascii="Times New Roman" w:hAnsi="Times New Roman" w:cs="Times New Roman"/>
          <w:color w:val="000000"/>
          <w:sz w:val="28"/>
          <w:szCs w:val="28"/>
          <w:lang w:eastAsia="ru-RU"/>
        </w:rPr>
        <w:t>(Ж).</w:t>
      </w:r>
    </w:p>
    <w:p w14:paraId="262D7E5C" w14:textId="77777777" w:rsidR="00D57A49" w:rsidRPr="001A5B77" w:rsidRDefault="00F71017"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D57A49" w:rsidRPr="001A5B77">
        <w:rPr>
          <w:rFonts w:ascii="Times New Roman" w:hAnsi="Times New Roman" w:cs="Times New Roman"/>
          <w:color w:val="000000"/>
          <w:sz w:val="28"/>
          <w:szCs w:val="28"/>
          <w:lang w:eastAsia="ru-RU"/>
        </w:rPr>
        <w:t>Общественно-деловая зона – (ОД).</w:t>
      </w:r>
      <w:r w:rsidR="00D57A49" w:rsidRPr="001A5B77">
        <w:rPr>
          <w:rFonts w:ascii="Times New Roman" w:hAnsi="Times New Roman" w:cs="Times New Roman"/>
          <w:color w:val="000000"/>
          <w:sz w:val="28"/>
          <w:szCs w:val="28"/>
          <w:lang w:eastAsia="ru-RU"/>
        </w:rPr>
        <w:tab/>
      </w:r>
    </w:p>
    <w:p w14:paraId="3A554718" w14:textId="77777777" w:rsidR="00D57A49" w:rsidRPr="001A5B77" w:rsidRDefault="00F71017"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D57A49" w:rsidRPr="001A5B77">
        <w:rPr>
          <w:rFonts w:ascii="Times New Roman" w:hAnsi="Times New Roman" w:cs="Times New Roman"/>
          <w:color w:val="000000"/>
          <w:sz w:val="28"/>
          <w:szCs w:val="28"/>
          <w:lang w:eastAsia="ru-RU"/>
        </w:rPr>
        <w:t>Зона промышленного и коммунально-складского назначения – (П).</w:t>
      </w:r>
    </w:p>
    <w:p w14:paraId="74953BFB"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инженерной инфраструктуры – (И).</w:t>
      </w:r>
    </w:p>
    <w:p w14:paraId="1C2B0B57"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транспортной инфраструктуры – (Т).</w:t>
      </w:r>
    </w:p>
    <w:p w14:paraId="3A5EC586"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сельскохозяйственного назначения – (</w:t>
      </w:r>
      <w:proofErr w:type="spellStart"/>
      <w:r w:rsidRPr="001A5B77">
        <w:rPr>
          <w:rFonts w:ascii="Times New Roman" w:hAnsi="Times New Roman" w:cs="Times New Roman"/>
          <w:color w:val="000000"/>
          <w:sz w:val="28"/>
          <w:szCs w:val="28"/>
          <w:lang w:eastAsia="ru-RU"/>
        </w:rPr>
        <w:t>Сх</w:t>
      </w:r>
      <w:proofErr w:type="spellEnd"/>
      <w:r w:rsidRPr="001A5B77">
        <w:rPr>
          <w:rFonts w:ascii="Times New Roman" w:hAnsi="Times New Roman" w:cs="Times New Roman"/>
          <w:color w:val="000000"/>
          <w:sz w:val="28"/>
          <w:szCs w:val="28"/>
          <w:lang w:eastAsia="ru-RU"/>
        </w:rPr>
        <w:t>).</w:t>
      </w:r>
    </w:p>
    <w:p w14:paraId="60CC7301"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рекреационного назначения – (Р).</w:t>
      </w:r>
    </w:p>
    <w:p w14:paraId="1E64D897"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специального назначения – (</w:t>
      </w:r>
      <w:proofErr w:type="spellStart"/>
      <w:r w:rsidRPr="001A5B77">
        <w:rPr>
          <w:rFonts w:ascii="Times New Roman" w:hAnsi="Times New Roman" w:cs="Times New Roman"/>
          <w:color w:val="000000"/>
          <w:sz w:val="28"/>
          <w:szCs w:val="28"/>
          <w:lang w:eastAsia="ru-RU"/>
        </w:rPr>
        <w:t>Сп</w:t>
      </w:r>
      <w:proofErr w:type="spellEnd"/>
      <w:r w:rsidRPr="001A5B77">
        <w:rPr>
          <w:rFonts w:ascii="Times New Roman" w:hAnsi="Times New Roman" w:cs="Times New Roman"/>
          <w:color w:val="000000"/>
          <w:sz w:val="28"/>
          <w:szCs w:val="28"/>
          <w:lang w:eastAsia="ru-RU"/>
        </w:rPr>
        <w:t>).</w:t>
      </w:r>
    </w:p>
    <w:p w14:paraId="1DD5C990" w14:textId="77777777" w:rsidR="006C3E27" w:rsidRPr="00F9212F" w:rsidRDefault="006C3E27" w:rsidP="00F9212F">
      <w:pPr>
        <w:suppressAutoHyphens w:val="0"/>
        <w:ind w:left="709"/>
        <w:rPr>
          <w:sz w:val="28"/>
          <w:szCs w:val="28"/>
          <w:lang w:eastAsia="ru-RU"/>
        </w:rPr>
      </w:pPr>
    </w:p>
    <w:p w14:paraId="2DA24F56" w14:textId="77777777" w:rsidR="00CE4BA0" w:rsidRDefault="00CE4BA0" w:rsidP="00B67F17">
      <w:pPr>
        <w:pStyle w:val="aff0"/>
        <w:pageBreakBefore/>
        <w:spacing w:before="0" w:line="360" w:lineRule="auto"/>
        <w:outlineLvl w:val="0"/>
        <w:rPr>
          <w:sz w:val="30"/>
          <w:szCs w:val="30"/>
        </w:rPr>
        <w:sectPr w:rsidR="00CE4BA0" w:rsidSect="00C4630A">
          <w:headerReference w:type="default" r:id="rId16"/>
          <w:footerReference w:type="even" r:id="rId17"/>
          <w:footerReference w:type="default" r:id="rId18"/>
          <w:headerReference w:type="first" r:id="rId19"/>
          <w:footerReference w:type="first" r:id="rId20"/>
          <w:pgSz w:w="11906" w:h="16838"/>
          <w:pgMar w:top="1134" w:right="849" w:bottom="1134" w:left="1701" w:header="720" w:footer="709" w:gutter="0"/>
          <w:cols w:space="720"/>
          <w:docGrid w:linePitch="360"/>
        </w:sectPr>
      </w:pPr>
    </w:p>
    <w:p w14:paraId="46CA6EA8" w14:textId="77777777" w:rsidR="000177DD" w:rsidRPr="00C9330E" w:rsidRDefault="001A5B77" w:rsidP="00C9330E">
      <w:pPr>
        <w:keepNext/>
        <w:keepLines/>
        <w:autoSpaceDE w:val="0"/>
        <w:autoSpaceDN w:val="0"/>
        <w:adjustRightInd w:val="0"/>
        <w:spacing w:after="120"/>
        <w:ind w:left="425"/>
        <w:jc w:val="center"/>
        <w:outlineLvl w:val="3"/>
        <w:rPr>
          <w:b/>
          <w:bCs/>
          <w:sz w:val="28"/>
          <w:szCs w:val="28"/>
        </w:rPr>
      </w:pPr>
      <w:bookmarkStart w:id="90" w:name="_Toc306273040"/>
      <w:bookmarkStart w:id="91" w:name="_Toc311024523"/>
      <w:bookmarkStart w:id="92" w:name="_Toc70344676"/>
      <w:bookmarkEnd w:id="14"/>
      <w:bookmarkEnd w:id="15"/>
      <w:r>
        <w:rPr>
          <w:b/>
          <w:bCs/>
          <w:sz w:val="28"/>
          <w:szCs w:val="28"/>
        </w:rPr>
        <w:lastRenderedPageBreak/>
        <w:t>1</w:t>
      </w:r>
      <w:r w:rsidR="00434245" w:rsidRPr="00D57A49">
        <w:rPr>
          <w:b/>
          <w:bCs/>
          <w:sz w:val="28"/>
          <w:szCs w:val="28"/>
        </w:rPr>
        <w:t>.</w:t>
      </w:r>
      <w:r w:rsidR="00D57A49" w:rsidRPr="00D57A49">
        <w:rPr>
          <w:b/>
          <w:bCs/>
          <w:sz w:val="28"/>
          <w:szCs w:val="28"/>
        </w:rPr>
        <w:t>1</w:t>
      </w:r>
      <w:r w:rsidR="00434245" w:rsidRPr="00D57A49">
        <w:rPr>
          <w:b/>
          <w:bCs/>
          <w:sz w:val="28"/>
          <w:szCs w:val="28"/>
        </w:rPr>
        <w:t xml:space="preserve"> </w:t>
      </w:r>
      <w:bookmarkEnd w:id="90"/>
      <w:bookmarkEnd w:id="91"/>
      <w:bookmarkEnd w:id="92"/>
      <w:r w:rsidR="00D57A49" w:rsidRPr="00C9330E">
        <w:rPr>
          <w:b/>
          <w:bCs/>
          <w:sz w:val="28"/>
          <w:szCs w:val="28"/>
        </w:rPr>
        <w:t>ЖИЛАЯ ЗОНА (Ж)</w:t>
      </w:r>
    </w:p>
    <w:p w14:paraId="5F0409C2" w14:textId="77777777" w:rsidR="007946AD" w:rsidRPr="00B67F17" w:rsidRDefault="007946AD" w:rsidP="00C9330E">
      <w:pPr>
        <w:keepNext/>
        <w:keepLines/>
        <w:autoSpaceDE w:val="0"/>
        <w:autoSpaceDN w:val="0"/>
        <w:adjustRightInd w:val="0"/>
        <w:spacing w:before="240"/>
        <w:ind w:left="-142"/>
        <w:contextualSpacing/>
        <w:jc w:val="both"/>
        <w:rPr>
          <w:b/>
          <w:color w:val="000000"/>
          <w:sz w:val="26"/>
          <w:szCs w:val="26"/>
        </w:rPr>
      </w:pPr>
      <w:r w:rsidRPr="00736FC9">
        <w:rPr>
          <w:b/>
          <w:bCs/>
          <w:color w:val="000000"/>
          <w:sz w:val="22"/>
          <w:szCs w:val="22"/>
          <w:lang w:eastAsia="ru-RU"/>
        </w:rPr>
        <w:t>Таблица 1 -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268"/>
        <w:gridCol w:w="7110"/>
        <w:gridCol w:w="3457"/>
      </w:tblGrid>
      <w:tr w:rsidR="00AC6A00" w:rsidRPr="00977AAA" w14:paraId="34C42D3A" w14:textId="77777777" w:rsidTr="00CE4BA0">
        <w:trPr>
          <w:trHeight w:val="20"/>
          <w:tblHeader/>
          <w:jc w:val="center"/>
        </w:trPr>
        <w:tc>
          <w:tcPr>
            <w:tcW w:w="4175" w:type="dxa"/>
            <w:gridSpan w:val="2"/>
            <w:vAlign w:val="center"/>
          </w:tcPr>
          <w:p w14:paraId="38F73271" w14:textId="77777777" w:rsidR="00AC6A00" w:rsidRPr="00977AAA" w:rsidRDefault="00AC6A00" w:rsidP="00465FE4">
            <w:pPr>
              <w:keepNext/>
              <w:keepLines/>
              <w:jc w:val="center"/>
              <w:rPr>
                <w:b/>
                <w:sz w:val="22"/>
                <w:szCs w:val="22"/>
              </w:rPr>
            </w:pPr>
            <w:r w:rsidRPr="00977AAA">
              <w:rPr>
                <w:b/>
                <w:sz w:val="22"/>
                <w:szCs w:val="22"/>
              </w:rPr>
              <w:t>Виды использования</w:t>
            </w:r>
          </w:p>
        </w:tc>
        <w:tc>
          <w:tcPr>
            <w:tcW w:w="7110" w:type="dxa"/>
            <w:vMerge w:val="restart"/>
            <w:vAlign w:val="center"/>
          </w:tcPr>
          <w:p w14:paraId="7E56E027" w14:textId="77777777" w:rsidR="00AC6A00" w:rsidRPr="00977AAA" w:rsidRDefault="00AC6A00" w:rsidP="00465FE4">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vAlign w:val="center"/>
          </w:tcPr>
          <w:p w14:paraId="65E246D4" w14:textId="77777777" w:rsidR="00AC6A00" w:rsidRPr="00977AAA" w:rsidRDefault="00AC6A00" w:rsidP="00465FE4">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CE4BA0" w:rsidRPr="00977AAA" w14:paraId="34B79769" w14:textId="77777777" w:rsidTr="00CE4BA0">
        <w:trPr>
          <w:trHeight w:val="20"/>
          <w:tblHeader/>
          <w:jc w:val="center"/>
        </w:trPr>
        <w:tc>
          <w:tcPr>
            <w:tcW w:w="1907" w:type="dxa"/>
            <w:vAlign w:val="center"/>
          </w:tcPr>
          <w:p w14:paraId="6507C75C" w14:textId="77777777" w:rsidR="00AC6A00" w:rsidRPr="00977AAA" w:rsidRDefault="00AC6A00" w:rsidP="00465FE4">
            <w:pPr>
              <w:keepNext/>
              <w:keepLines/>
              <w:jc w:val="center"/>
              <w:rPr>
                <w:b/>
                <w:sz w:val="22"/>
                <w:szCs w:val="22"/>
              </w:rPr>
            </w:pPr>
            <w:r w:rsidRPr="00977AAA">
              <w:rPr>
                <w:b/>
                <w:sz w:val="22"/>
                <w:szCs w:val="22"/>
              </w:rPr>
              <w:t>Наименование вида использования</w:t>
            </w:r>
          </w:p>
        </w:tc>
        <w:tc>
          <w:tcPr>
            <w:tcW w:w="2268" w:type="dxa"/>
            <w:vAlign w:val="center"/>
          </w:tcPr>
          <w:p w14:paraId="76780496" w14:textId="77777777" w:rsidR="00AC6A00" w:rsidRPr="00977AAA" w:rsidRDefault="00AC6A00" w:rsidP="00465FE4">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7110" w:type="dxa"/>
            <w:vMerge/>
            <w:vAlign w:val="center"/>
          </w:tcPr>
          <w:p w14:paraId="7554EB78" w14:textId="77777777" w:rsidR="00AC6A00" w:rsidRPr="00977AAA" w:rsidRDefault="00AC6A00" w:rsidP="00465FE4">
            <w:pPr>
              <w:jc w:val="center"/>
              <w:rPr>
                <w:b/>
                <w:sz w:val="22"/>
                <w:szCs w:val="22"/>
              </w:rPr>
            </w:pPr>
          </w:p>
        </w:tc>
        <w:tc>
          <w:tcPr>
            <w:tcW w:w="3457" w:type="dxa"/>
            <w:vMerge/>
            <w:vAlign w:val="center"/>
          </w:tcPr>
          <w:p w14:paraId="55DA59E5" w14:textId="77777777" w:rsidR="00AC6A00" w:rsidRPr="00977AAA" w:rsidRDefault="00AC6A00" w:rsidP="00465FE4">
            <w:pPr>
              <w:jc w:val="center"/>
              <w:rPr>
                <w:b/>
                <w:sz w:val="22"/>
                <w:szCs w:val="22"/>
              </w:rPr>
            </w:pPr>
          </w:p>
        </w:tc>
      </w:tr>
      <w:tr w:rsidR="00AC6A00" w:rsidRPr="00977AAA" w14:paraId="4737090B" w14:textId="77777777" w:rsidTr="00582944">
        <w:trPr>
          <w:trHeight w:val="624"/>
          <w:jc w:val="center"/>
        </w:trPr>
        <w:tc>
          <w:tcPr>
            <w:tcW w:w="14742" w:type="dxa"/>
            <w:gridSpan w:val="4"/>
            <w:vAlign w:val="center"/>
          </w:tcPr>
          <w:p w14:paraId="02385C3C" w14:textId="77777777" w:rsidR="00AC6A00" w:rsidRPr="00AC6A00" w:rsidRDefault="00AC6A00" w:rsidP="00465FE4">
            <w:pPr>
              <w:jc w:val="center"/>
              <w:rPr>
                <w:b/>
                <w:sz w:val="20"/>
                <w:szCs w:val="20"/>
              </w:rPr>
            </w:pPr>
            <w:r w:rsidRPr="00AC6A00">
              <w:rPr>
                <w:b/>
                <w:sz w:val="20"/>
                <w:szCs w:val="20"/>
              </w:rPr>
              <w:t>ОСНОВНЫЕ ВИДЫ И ПАРАМЕТРЫ РАЗРЕШЁННОГО ИСПОЛЬЗОВАНИЯ ЗЕМЕЛЬНЫХ УЧАСТКОВ И ОБЪЕКТОВ КАПИТАЛЬНОГО СТРОИТЕЛЬСТВА</w:t>
            </w:r>
          </w:p>
        </w:tc>
      </w:tr>
      <w:tr w:rsidR="00CE4BA0" w:rsidRPr="00977AAA" w14:paraId="7321C6ED" w14:textId="77777777" w:rsidTr="00CE4BA0">
        <w:trPr>
          <w:trHeight w:val="20"/>
          <w:jc w:val="center"/>
        </w:trPr>
        <w:tc>
          <w:tcPr>
            <w:tcW w:w="1907" w:type="dxa"/>
          </w:tcPr>
          <w:p w14:paraId="2562BB06" w14:textId="77777777" w:rsidR="00AC6A00" w:rsidRPr="00977AAA" w:rsidRDefault="00AC6A00" w:rsidP="00465FE4">
            <w:pPr>
              <w:rPr>
                <w:sz w:val="22"/>
                <w:szCs w:val="22"/>
                <w:lang w:eastAsia="en-US"/>
              </w:rPr>
            </w:pPr>
            <w:r w:rsidRPr="00977AAA">
              <w:rPr>
                <w:sz w:val="22"/>
                <w:szCs w:val="22"/>
                <w:lang w:eastAsia="en-US"/>
              </w:rPr>
              <w:t>Для индивидуального жилищного строительства</w:t>
            </w:r>
          </w:p>
        </w:tc>
        <w:tc>
          <w:tcPr>
            <w:tcW w:w="2268" w:type="dxa"/>
          </w:tcPr>
          <w:p w14:paraId="57AD9F5C" w14:textId="77777777" w:rsidR="00AC6A00" w:rsidRPr="00977AAA" w:rsidRDefault="00AC6A00" w:rsidP="00465FE4">
            <w:pPr>
              <w:jc w:val="center"/>
              <w:rPr>
                <w:sz w:val="22"/>
                <w:szCs w:val="22"/>
              </w:rPr>
            </w:pPr>
            <w:r w:rsidRPr="00977AAA">
              <w:rPr>
                <w:sz w:val="22"/>
                <w:szCs w:val="22"/>
              </w:rPr>
              <w:t>2.1</w:t>
            </w:r>
          </w:p>
        </w:tc>
        <w:tc>
          <w:tcPr>
            <w:tcW w:w="7110" w:type="dxa"/>
          </w:tcPr>
          <w:p w14:paraId="3AC75F85" w14:textId="77777777" w:rsidR="00AC6A00" w:rsidRPr="00977AAA" w:rsidRDefault="00AC6A00" w:rsidP="00465FE4">
            <w:pPr>
              <w:rPr>
                <w:sz w:val="22"/>
                <w:szCs w:val="22"/>
              </w:rPr>
            </w:pPr>
            <w:r w:rsidRPr="00977AAA">
              <w:rPr>
                <w:sz w:val="22"/>
                <w:szCs w:val="22"/>
              </w:rPr>
              <w:t>Минимальная площадь участка – 600 кв. м.</w:t>
            </w:r>
          </w:p>
          <w:p w14:paraId="0DA835A8" w14:textId="77777777" w:rsidR="00AC6A00" w:rsidRPr="00977AAA" w:rsidRDefault="00AC6A00" w:rsidP="00465FE4">
            <w:pPr>
              <w:rPr>
                <w:sz w:val="22"/>
                <w:szCs w:val="22"/>
              </w:rPr>
            </w:pPr>
            <w:r w:rsidRPr="00977AAA">
              <w:rPr>
                <w:sz w:val="22"/>
                <w:szCs w:val="22"/>
              </w:rPr>
              <w:t>Максимальная площадь участка – 1800 кв. м.</w:t>
            </w:r>
          </w:p>
          <w:p w14:paraId="091F1453" w14:textId="77777777" w:rsidR="00AC6A00" w:rsidRPr="00977AAA" w:rsidRDefault="00AC6A00" w:rsidP="00465FE4">
            <w:pPr>
              <w:rPr>
                <w:sz w:val="22"/>
                <w:szCs w:val="22"/>
              </w:rPr>
            </w:pPr>
            <w:r w:rsidRPr="00977AAA">
              <w:rPr>
                <w:sz w:val="22"/>
                <w:szCs w:val="22"/>
              </w:rPr>
              <w:t xml:space="preserve">Количество этажей – не выше 3 надземных </w:t>
            </w:r>
          </w:p>
          <w:p w14:paraId="085B60AA" w14:textId="77777777" w:rsidR="00AC6A00" w:rsidRPr="00977AAA" w:rsidRDefault="00AC6A00" w:rsidP="00465FE4">
            <w:pPr>
              <w:rPr>
                <w:sz w:val="22"/>
                <w:szCs w:val="22"/>
              </w:rPr>
            </w:pPr>
            <w:r w:rsidRPr="00977AAA">
              <w:rPr>
                <w:sz w:val="22"/>
                <w:szCs w:val="22"/>
              </w:rPr>
              <w:t>Высота – не подлежит установлению.</w:t>
            </w:r>
          </w:p>
          <w:p w14:paraId="34980930" w14:textId="77777777" w:rsidR="00AC6A00" w:rsidRPr="00977AAA" w:rsidRDefault="00AC6A00" w:rsidP="00465FE4">
            <w:pPr>
              <w:rPr>
                <w:sz w:val="22"/>
                <w:szCs w:val="22"/>
              </w:rPr>
            </w:pPr>
            <w:r w:rsidRPr="00977AAA">
              <w:rPr>
                <w:sz w:val="22"/>
                <w:szCs w:val="22"/>
              </w:rPr>
              <w:t>Минимальные отступы:</w:t>
            </w:r>
          </w:p>
          <w:p w14:paraId="47A54F74" w14:textId="77777777" w:rsidR="00AC6A00" w:rsidRPr="00977AAA" w:rsidRDefault="00AC6A00" w:rsidP="00465FE4">
            <w:pPr>
              <w:rPr>
                <w:sz w:val="22"/>
                <w:szCs w:val="22"/>
              </w:rPr>
            </w:pPr>
            <w:r w:rsidRPr="00977AAA">
              <w:rPr>
                <w:sz w:val="22"/>
                <w:szCs w:val="22"/>
              </w:rPr>
              <w:t xml:space="preserve">- от красной линии до объекта – 5 м </w:t>
            </w:r>
          </w:p>
          <w:p w14:paraId="2BE5E6E4" w14:textId="77777777" w:rsidR="00AC6A00" w:rsidRPr="00977AAA" w:rsidRDefault="00AC6A00" w:rsidP="00465FE4">
            <w:pPr>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DD772D3" w14:textId="77777777" w:rsidR="00AC6A00" w:rsidRPr="00977AAA" w:rsidRDefault="00AC6A00" w:rsidP="00465FE4">
            <w:pPr>
              <w:rPr>
                <w:sz w:val="22"/>
                <w:szCs w:val="22"/>
              </w:rPr>
            </w:pPr>
            <w:r w:rsidRPr="00977AAA">
              <w:rPr>
                <w:sz w:val="22"/>
                <w:szCs w:val="22"/>
              </w:rPr>
              <w:t>Минимальная глубина переднего двора - 5 м.</w:t>
            </w:r>
          </w:p>
          <w:p w14:paraId="3D5CD2C2" w14:textId="77777777" w:rsidR="00AC6A00" w:rsidRPr="00977AAA" w:rsidRDefault="00AC6A00" w:rsidP="00465FE4">
            <w:pPr>
              <w:autoSpaceDE w:val="0"/>
              <w:autoSpaceDN w:val="0"/>
              <w:adjustRightInd w:val="0"/>
              <w:rPr>
                <w:sz w:val="22"/>
                <w:szCs w:val="22"/>
              </w:rPr>
            </w:pPr>
            <w:r w:rsidRPr="00977AAA">
              <w:rPr>
                <w:sz w:val="22"/>
                <w:szCs w:val="22"/>
              </w:rPr>
              <w:t>Минимальная глубина заднего двора - 3 м.</w:t>
            </w:r>
          </w:p>
          <w:p w14:paraId="2D0E289B" w14:textId="77777777" w:rsidR="00AC6A00" w:rsidRPr="00977AAA" w:rsidRDefault="00AC6A00" w:rsidP="00465FE4">
            <w:pPr>
              <w:rPr>
                <w:sz w:val="22"/>
                <w:szCs w:val="22"/>
              </w:rPr>
            </w:pPr>
            <w:r w:rsidRPr="00977AAA">
              <w:rPr>
                <w:sz w:val="22"/>
                <w:szCs w:val="22"/>
              </w:rPr>
              <w:t>Расстояние от границ смежного земельного участка:</w:t>
            </w:r>
          </w:p>
          <w:p w14:paraId="13388AC4" w14:textId="77777777" w:rsidR="00AC6A00" w:rsidRPr="00977AAA" w:rsidRDefault="00AC6A00" w:rsidP="00465FE4">
            <w:pPr>
              <w:rPr>
                <w:sz w:val="22"/>
                <w:szCs w:val="22"/>
              </w:rPr>
            </w:pPr>
            <w:r w:rsidRPr="00977AAA">
              <w:rPr>
                <w:sz w:val="22"/>
                <w:szCs w:val="22"/>
              </w:rPr>
              <w:t xml:space="preserve">- 3 м до основного строения; </w:t>
            </w:r>
          </w:p>
          <w:p w14:paraId="7B304D7A" w14:textId="77777777" w:rsidR="00AC6A00" w:rsidRPr="00977AAA" w:rsidRDefault="00AC6A00" w:rsidP="00465FE4">
            <w:pPr>
              <w:ind w:left="21"/>
              <w:rPr>
                <w:sz w:val="22"/>
                <w:szCs w:val="22"/>
              </w:rPr>
            </w:pPr>
            <w:r w:rsidRPr="00977AAA">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14:paraId="07193E14" w14:textId="77777777" w:rsidR="00AC6A00" w:rsidRPr="00977AAA" w:rsidRDefault="00AC6A00" w:rsidP="00465FE4">
            <w:pPr>
              <w:ind w:left="21"/>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6E6F495F" w14:textId="77777777" w:rsidR="00AC6A00" w:rsidRPr="00977AAA" w:rsidRDefault="00AC6A00" w:rsidP="00465FE4">
            <w:pPr>
              <w:rPr>
                <w:sz w:val="22"/>
                <w:szCs w:val="22"/>
              </w:rPr>
            </w:pPr>
            <w:r w:rsidRPr="00977AAA">
              <w:rPr>
                <w:sz w:val="22"/>
                <w:szCs w:val="22"/>
              </w:rPr>
              <w:t>Вспомогательные строения, за исключением гаражей, размещать со стороны улиц не допускается.</w:t>
            </w:r>
          </w:p>
          <w:p w14:paraId="3E5EC5FC" w14:textId="77777777" w:rsidR="00AC6A00" w:rsidRPr="00977AAA" w:rsidRDefault="00AC6A00" w:rsidP="00465FE4">
            <w:pPr>
              <w:rPr>
                <w:sz w:val="22"/>
                <w:szCs w:val="22"/>
              </w:rPr>
            </w:pPr>
            <w:r w:rsidRPr="00977AAA">
              <w:rPr>
                <w:sz w:val="22"/>
                <w:szCs w:val="22"/>
              </w:rPr>
              <w:t>Максимальный процент застройки в границах земельных участков площадью от 600 до 1000 кв. м:</w:t>
            </w:r>
          </w:p>
          <w:p w14:paraId="54DE33C8" w14:textId="77777777" w:rsidR="00AC6A00" w:rsidRPr="00977AAA" w:rsidRDefault="00AC6A00" w:rsidP="00465FE4">
            <w:pPr>
              <w:rPr>
                <w:sz w:val="22"/>
                <w:szCs w:val="22"/>
              </w:rPr>
            </w:pPr>
            <w:r w:rsidRPr="00977AAA">
              <w:rPr>
                <w:sz w:val="22"/>
                <w:szCs w:val="22"/>
              </w:rPr>
              <w:t>- общая площадь застройки земельного участка – 60%;</w:t>
            </w:r>
          </w:p>
          <w:p w14:paraId="6B755453" w14:textId="77777777" w:rsidR="00AC6A00" w:rsidRPr="00977AAA" w:rsidRDefault="00AC6A00" w:rsidP="00465FE4">
            <w:pPr>
              <w:rPr>
                <w:sz w:val="22"/>
                <w:szCs w:val="22"/>
              </w:rPr>
            </w:pPr>
            <w:r w:rsidRPr="00977AAA">
              <w:rPr>
                <w:sz w:val="22"/>
                <w:szCs w:val="22"/>
              </w:rPr>
              <w:t>площадь застройки жилым зданием – 30%.</w:t>
            </w:r>
          </w:p>
          <w:p w14:paraId="0F30D7BC" w14:textId="77777777" w:rsidR="00AC6A00" w:rsidRPr="00977AAA" w:rsidRDefault="00AC6A00" w:rsidP="00465FE4">
            <w:pPr>
              <w:rPr>
                <w:sz w:val="22"/>
                <w:szCs w:val="22"/>
              </w:rPr>
            </w:pPr>
            <w:r w:rsidRPr="00977AAA">
              <w:rPr>
                <w:sz w:val="22"/>
                <w:szCs w:val="22"/>
              </w:rPr>
              <w:lastRenderedPageBreak/>
              <w:t>Максимальный процент застройки в границах земельных участков площадью свыше 1 000 кв. м:</w:t>
            </w:r>
          </w:p>
          <w:p w14:paraId="5FD10A35" w14:textId="77777777" w:rsidR="00AC6A00" w:rsidRPr="00977AAA" w:rsidRDefault="00AC6A00" w:rsidP="00465FE4">
            <w:pPr>
              <w:rPr>
                <w:sz w:val="22"/>
                <w:szCs w:val="22"/>
              </w:rPr>
            </w:pPr>
            <w:r w:rsidRPr="00977AAA">
              <w:rPr>
                <w:sz w:val="22"/>
                <w:szCs w:val="22"/>
              </w:rPr>
              <w:t>- общая площадь застройки земельного участка – 30%;</w:t>
            </w:r>
          </w:p>
          <w:p w14:paraId="718174F5" w14:textId="77777777" w:rsidR="00AC6A00" w:rsidRPr="00977AAA" w:rsidRDefault="00AC6A00" w:rsidP="00465FE4">
            <w:pPr>
              <w:rPr>
                <w:sz w:val="22"/>
                <w:szCs w:val="22"/>
              </w:rPr>
            </w:pPr>
            <w:r w:rsidRPr="00977AAA">
              <w:rPr>
                <w:sz w:val="22"/>
                <w:szCs w:val="22"/>
              </w:rPr>
              <w:t>- площадь застройки жилым зданием – 20%.</w:t>
            </w:r>
          </w:p>
          <w:p w14:paraId="0E70D5D1" w14:textId="77777777" w:rsidR="00AC6A00" w:rsidRPr="00977AAA" w:rsidRDefault="00AC6A00" w:rsidP="00465FE4">
            <w:pPr>
              <w:autoSpaceDE w:val="0"/>
              <w:autoSpaceDN w:val="0"/>
              <w:adjustRightInd w:val="0"/>
              <w:rPr>
                <w:sz w:val="22"/>
                <w:szCs w:val="22"/>
              </w:rPr>
            </w:pPr>
            <w:r w:rsidRPr="00977AAA">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r>
              <w:rPr>
                <w:sz w:val="22"/>
                <w:szCs w:val="22"/>
              </w:rPr>
              <w:t>.</w:t>
            </w:r>
          </w:p>
        </w:tc>
        <w:tc>
          <w:tcPr>
            <w:tcW w:w="3457" w:type="dxa"/>
          </w:tcPr>
          <w:p w14:paraId="19C75B51" w14:textId="77777777" w:rsidR="00AC6A00" w:rsidRPr="00977AAA" w:rsidRDefault="00AC6A00" w:rsidP="00465FE4">
            <w:pPr>
              <w:rPr>
                <w:sz w:val="22"/>
                <w:szCs w:val="22"/>
              </w:rPr>
            </w:pPr>
            <w:r w:rsidRPr="00977AAA">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1006E23C" w14:textId="77777777" w:rsidR="00AC6A00" w:rsidRPr="00977AAA" w:rsidRDefault="00AC6A00" w:rsidP="00465FE4">
            <w:pPr>
              <w:rPr>
                <w:sz w:val="22"/>
                <w:szCs w:val="22"/>
              </w:rPr>
            </w:pPr>
            <w:r w:rsidRPr="00977AAA">
              <w:rPr>
                <w:sz w:val="22"/>
                <w:szCs w:val="22"/>
              </w:rPr>
              <w:t xml:space="preserve">Использование земельных участков в границах зон с особыми условиями использования </w:t>
            </w:r>
            <w:proofErr w:type="gramStart"/>
            <w:r w:rsidRPr="00977AAA">
              <w:rPr>
                <w:sz w:val="22"/>
                <w:szCs w:val="22"/>
              </w:rPr>
              <w:t>территории  осуществлять</w:t>
            </w:r>
            <w:proofErr w:type="gramEnd"/>
            <w:r w:rsidRPr="00977AAA">
              <w:rPr>
                <w:sz w:val="22"/>
                <w:szCs w:val="22"/>
              </w:rPr>
              <w:t xml:space="preserve">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CE4BA0" w:rsidRPr="00977AAA" w14:paraId="6F31913F" w14:textId="77777777" w:rsidTr="00CE4BA0">
        <w:trPr>
          <w:trHeight w:val="20"/>
          <w:jc w:val="center"/>
        </w:trPr>
        <w:tc>
          <w:tcPr>
            <w:tcW w:w="1907" w:type="dxa"/>
          </w:tcPr>
          <w:p w14:paraId="71D9559A" w14:textId="77777777" w:rsidR="00AC6A00" w:rsidRPr="00977AAA" w:rsidRDefault="00AC6A00" w:rsidP="00465FE4">
            <w:pPr>
              <w:rPr>
                <w:sz w:val="22"/>
                <w:szCs w:val="22"/>
              </w:rPr>
            </w:pPr>
            <w:r w:rsidRPr="00977AAA">
              <w:rPr>
                <w:sz w:val="22"/>
                <w:szCs w:val="22"/>
              </w:rPr>
              <w:t>Малоэтажная многоквартирная жилая застройка</w:t>
            </w:r>
          </w:p>
        </w:tc>
        <w:tc>
          <w:tcPr>
            <w:tcW w:w="2268" w:type="dxa"/>
          </w:tcPr>
          <w:p w14:paraId="39B5D72D" w14:textId="77777777" w:rsidR="00AC6A00" w:rsidRPr="00977AAA" w:rsidRDefault="00AC6A00" w:rsidP="00465FE4">
            <w:pPr>
              <w:autoSpaceDE w:val="0"/>
              <w:autoSpaceDN w:val="0"/>
              <w:adjustRightInd w:val="0"/>
              <w:jc w:val="center"/>
              <w:rPr>
                <w:sz w:val="22"/>
                <w:szCs w:val="22"/>
              </w:rPr>
            </w:pPr>
            <w:r w:rsidRPr="00977AAA">
              <w:rPr>
                <w:sz w:val="22"/>
                <w:szCs w:val="22"/>
              </w:rPr>
              <w:t>2.1.1</w:t>
            </w:r>
          </w:p>
        </w:tc>
        <w:tc>
          <w:tcPr>
            <w:tcW w:w="7110" w:type="dxa"/>
          </w:tcPr>
          <w:p w14:paraId="100CB849" w14:textId="77777777" w:rsidR="00AC6A00" w:rsidRPr="00977AAA" w:rsidRDefault="00AC6A00" w:rsidP="00465FE4">
            <w:pPr>
              <w:rPr>
                <w:sz w:val="22"/>
                <w:szCs w:val="22"/>
              </w:rPr>
            </w:pPr>
            <w:r w:rsidRPr="00977AAA">
              <w:rPr>
                <w:sz w:val="22"/>
                <w:szCs w:val="22"/>
              </w:rPr>
              <w:t xml:space="preserve">Минимальная площадь участка </w:t>
            </w:r>
            <w:proofErr w:type="gramStart"/>
            <w:r w:rsidRPr="00977AAA">
              <w:rPr>
                <w:sz w:val="22"/>
                <w:szCs w:val="22"/>
              </w:rPr>
              <w:t>-  1400</w:t>
            </w:r>
            <w:proofErr w:type="gramEnd"/>
            <w:r w:rsidRPr="00977AAA">
              <w:rPr>
                <w:sz w:val="22"/>
                <w:szCs w:val="22"/>
              </w:rPr>
              <w:t xml:space="preserve"> кв. м.</w:t>
            </w:r>
          </w:p>
          <w:p w14:paraId="53068150" w14:textId="77777777" w:rsidR="00AC6A00" w:rsidRPr="00977AAA" w:rsidRDefault="00AC6A00" w:rsidP="00465FE4">
            <w:pPr>
              <w:rPr>
                <w:sz w:val="22"/>
                <w:szCs w:val="22"/>
              </w:rPr>
            </w:pPr>
            <w:r w:rsidRPr="00977AAA">
              <w:rPr>
                <w:sz w:val="22"/>
                <w:szCs w:val="22"/>
              </w:rPr>
              <w:t>Максимальная площадь участка - не подлежит установлению.</w:t>
            </w:r>
          </w:p>
          <w:p w14:paraId="3B9BCE21" w14:textId="77777777" w:rsidR="00AC6A00" w:rsidRPr="00977AAA" w:rsidRDefault="00AC6A00" w:rsidP="00465FE4">
            <w:pPr>
              <w:rPr>
                <w:sz w:val="22"/>
                <w:szCs w:val="22"/>
              </w:rPr>
            </w:pPr>
            <w:r w:rsidRPr="00977AAA">
              <w:rPr>
                <w:sz w:val="22"/>
                <w:szCs w:val="22"/>
              </w:rPr>
              <w:t>Количество этажей – до 4 надземных этажей, включая мансардный.</w:t>
            </w:r>
          </w:p>
          <w:p w14:paraId="633F8953" w14:textId="77777777" w:rsidR="00AC6A00" w:rsidRPr="00977AAA" w:rsidRDefault="00AC6A00" w:rsidP="00465FE4">
            <w:pPr>
              <w:rPr>
                <w:sz w:val="22"/>
                <w:szCs w:val="22"/>
              </w:rPr>
            </w:pPr>
            <w:r w:rsidRPr="00977AAA">
              <w:rPr>
                <w:sz w:val="22"/>
                <w:szCs w:val="22"/>
              </w:rPr>
              <w:t>Высота – не подлежит установлению.</w:t>
            </w:r>
          </w:p>
          <w:p w14:paraId="17841DFB" w14:textId="77777777" w:rsidR="00AC6A00" w:rsidRPr="00977AAA" w:rsidRDefault="00AC6A00" w:rsidP="00465FE4">
            <w:pPr>
              <w:rPr>
                <w:sz w:val="22"/>
                <w:szCs w:val="22"/>
              </w:rPr>
            </w:pPr>
            <w:r w:rsidRPr="00977AAA">
              <w:rPr>
                <w:sz w:val="22"/>
                <w:szCs w:val="22"/>
              </w:rPr>
              <w:t>Минимальные отступы:</w:t>
            </w:r>
          </w:p>
          <w:p w14:paraId="427EDE15" w14:textId="77777777" w:rsidR="00AC6A00" w:rsidRPr="00977AAA" w:rsidRDefault="00AC6A00" w:rsidP="00465FE4">
            <w:pPr>
              <w:rPr>
                <w:sz w:val="22"/>
                <w:szCs w:val="22"/>
              </w:rPr>
            </w:pPr>
            <w:r w:rsidRPr="00977AAA">
              <w:rPr>
                <w:sz w:val="22"/>
                <w:szCs w:val="22"/>
              </w:rPr>
              <w:t xml:space="preserve">- от красной линии до объекта – 5 м </w:t>
            </w:r>
          </w:p>
          <w:p w14:paraId="181A9270" w14:textId="77777777" w:rsidR="00AC6A00" w:rsidRPr="00977AAA" w:rsidRDefault="00AC6A00" w:rsidP="00465FE4">
            <w:pPr>
              <w:pStyle w:val="2fa"/>
              <w:ind w:left="21"/>
              <w:jc w:val="both"/>
              <w:rPr>
                <w:sz w:val="22"/>
                <w:szCs w:val="22"/>
              </w:rPr>
            </w:pPr>
            <w:r w:rsidRPr="00977AAA">
              <w:rPr>
                <w:sz w:val="22"/>
                <w:szCs w:val="22"/>
              </w:rPr>
              <w:t xml:space="preserve"> В условиях реконструкции допускается сокращение отступа и/или размещение зданий по красной линии улиц.</w:t>
            </w:r>
          </w:p>
          <w:p w14:paraId="4E709F1D" w14:textId="77777777" w:rsidR="00AC6A00" w:rsidRPr="00977AAA" w:rsidRDefault="00AC6A00" w:rsidP="00465FE4">
            <w:pPr>
              <w:rPr>
                <w:sz w:val="22"/>
                <w:szCs w:val="22"/>
              </w:rPr>
            </w:pPr>
            <w:r w:rsidRPr="00977AAA">
              <w:rPr>
                <w:sz w:val="22"/>
                <w:szCs w:val="22"/>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14:paraId="5194FFDD" w14:textId="77777777" w:rsidR="00AC6A00" w:rsidRPr="00977AAA" w:rsidRDefault="00AC6A00" w:rsidP="00465FE4">
            <w:pPr>
              <w:rPr>
                <w:sz w:val="22"/>
                <w:szCs w:val="22"/>
              </w:rPr>
            </w:pPr>
            <w:r w:rsidRPr="00977AAA">
              <w:rPr>
                <w:sz w:val="22"/>
                <w:szCs w:val="22"/>
              </w:rPr>
              <w:t xml:space="preserve">Детские площадки: </w:t>
            </w:r>
          </w:p>
          <w:p w14:paraId="5C28A371" w14:textId="77777777" w:rsidR="00AC6A00" w:rsidRPr="00977AAA" w:rsidRDefault="00AC6A00" w:rsidP="00465FE4">
            <w:pPr>
              <w:rPr>
                <w:sz w:val="22"/>
                <w:szCs w:val="22"/>
              </w:rPr>
            </w:pPr>
            <w:r w:rsidRPr="00977AAA">
              <w:rPr>
                <w:sz w:val="22"/>
                <w:szCs w:val="22"/>
              </w:rPr>
              <w:t>Минимальный размер одной площадки 30 кв.м.:</w:t>
            </w:r>
          </w:p>
          <w:p w14:paraId="1E12FDF2"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9A4E2DC" w14:textId="77777777" w:rsidR="00AC6A00" w:rsidRPr="00977AAA" w:rsidRDefault="00AC6A00" w:rsidP="00465FE4">
            <w:pPr>
              <w:rPr>
                <w:sz w:val="22"/>
                <w:szCs w:val="22"/>
              </w:rPr>
            </w:pPr>
            <w:r w:rsidRPr="00977AAA">
              <w:rPr>
                <w:sz w:val="22"/>
                <w:szCs w:val="22"/>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w:t>
            </w:r>
            <w:r w:rsidRPr="00977AAA">
              <w:rPr>
                <w:sz w:val="22"/>
                <w:szCs w:val="22"/>
              </w:rPr>
              <w:lastRenderedPageBreak/>
              <w:t>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14:paraId="25A009BC" w14:textId="77777777" w:rsidR="00AC6A00" w:rsidRPr="00977AAA" w:rsidRDefault="00AC6A00" w:rsidP="00465FE4">
            <w:pPr>
              <w:rPr>
                <w:sz w:val="22"/>
                <w:szCs w:val="22"/>
              </w:rPr>
            </w:pPr>
            <w:r w:rsidRPr="00977AAA">
              <w:rPr>
                <w:sz w:val="22"/>
                <w:szCs w:val="22"/>
              </w:rPr>
              <w:t>- для сопряжения поверхностей площадки и газона могут применяться садовые бортовые камни со скошенными или закругленными краями.</w:t>
            </w:r>
          </w:p>
          <w:p w14:paraId="07A235C9" w14:textId="77777777" w:rsidR="00AC6A00" w:rsidRPr="00977AAA" w:rsidRDefault="00AC6A00" w:rsidP="00465FE4">
            <w:pPr>
              <w:rPr>
                <w:sz w:val="22"/>
                <w:szCs w:val="22"/>
              </w:rPr>
            </w:pPr>
            <w:r w:rsidRPr="00977AAA">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74F6143E" w14:textId="77777777" w:rsidR="00AC6A00" w:rsidRPr="00977AAA" w:rsidRDefault="00AC6A00" w:rsidP="00465FE4">
            <w:pPr>
              <w:rPr>
                <w:sz w:val="22"/>
                <w:szCs w:val="22"/>
              </w:rPr>
            </w:pPr>
            <w:r w:rsidRPr="00977AAA">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14:paraId="1F737F85" w14:textId="77777777" w:rsidR="00AC6A00" w:rsidRPr="00977AAA" w:rsidRDefault="00AC6A00" w:rsidP="00465FE4">
            <w:pPr>
              <w:rPr>
                <w:sz w:val="22"/>
                <w:szCs w:val="22"/>
              </w:rPr>
            </w:pPr>
            <w:r w:rsidRPr="00977AAA">
              <w:rPr>
                <w:sz w:val="22"/>
                <w:szCs w:val="22"/>
              </w:rPr>
              <w:t xml:space="preserve">Площадки отдыха взрослых. Минимальный размер одной площадки 15 </w:t>
            </w:r>
            <w:proofErr w:type="spellStart"/>
            <w:proofErr w:type="gramStart"/>
            <w:r w:rsidRPr="00977AAA">
              <w:rPr>
                <w:sz w:val="22"/>
                <w:szCs w:val="22"/>
              </w:rPr>
              <w:t>кв.м</w:t>
            </w:r>
            <w:proofErr w:type="spellEnd"/>
            <w:proofErr w:type="gramEnd"/>
            <w:r w:rsidRPr="00977AAA">
              <w:rPr>
                <w:sz w:val="22"/>
                <w:szCs w:val="22"/>
              </w:rPr>
              <w:t>:</w:t>
            </w:r>
          </w:p>
          <w:p w14:paraId="2CEFC17F"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14:paraId="04DEF71D" w14:textId="77777777" w:rsidR="00AC6A00" w:rsidRPr="00977AAA" w:rsidRDefault="00AC6A00" w:rsidP="00465FE4">
            <w:pPr>
              <w:rPr>
                <w:sz w:val="22"/>
                <w:szCs w:val="22"/>
              </w:rPr>
            </w:pPr>
            <w:r w:rsidRPr="00977AAA">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14:paraId="78BABC11" w14:textId="77777777" w:rsidR="00AC6A00" w:rsidRPr="00977AAA" w:rsidRDefault="00AC6A00" w:rsidP="00465FE4">
            <w:pPr>
              <w:rPr>
                <w:sz w:val="22"/>
                <w:szCs w:val="22"/>
              </w:rPr>
            </w:pPr>
            <w:r w:rsidRPr="00977AAA">
              <w:rPr>
                <w:sz w:val="22"/>
                <w:szCs w:val="22"/>
              </w:rPr>
              <w:t xml:space="preserve">- применяется периметральное озеленение, одиночные посадки деревьев и кустарников, цветники, вертикальное и мобильное озеленение. </w:t>
            </w:r>
            <w:r w:rsidRPr="00977AAA">
              <w:rPr>
                <w:sz w:val="22"/>
                <w:szCs w:val="22"/>
              </w:rPr>
              <w:lastRenderedPageBreak/>
              <w:t>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14:paraId="2ECDE2A5" w14:textId="77777777" w:rsidR="00AC6A00" w:rsidRPr="00977AAA" w:rsidRDefault="00AC6A00" w:rsidP="00465FE4">
            <w:pPr>
              <w:rPr>
                <w:sz w:val="22"/>
                <w:szCs w:val="22"/>
              </w:rPr>
            </w:pPr>
            <w:r w:rsidRPr="00977AAA">
              <w:rPr>
                <w:sz w:val="22"/>
                <w:szCs w:val="22"/>
              </w:rPr>
              <w:t xml:space="preserve">Открытые спортивные площадки. Минимальный размер одной площадки 100 </w:t>
            </w:r>
            <w:proofErr w:type="spellStart"/>
            <w:proofErr w:type="gramStart"/>
            <w:r w:rsidRPr="00977AAA">
              <w:rPr>
                <w:sz w:val="22"/>
                <w:szCs w:val="22"/>
              </w:rPr>
              <w:t>кв.м</w:t>
            </w:r>
            <w:proofErr w:type="spellEnd"/>
            <w:proofErr w:type="gramEnd"/>
            <w:r w:rsidRPr="00977AAA">
              <w:rPr>
                <w:sz w:val="22"/>
                <w:szCs w:val="22"/>
              </w:rPr>
              <w:t>:</w:t>
            </w:r>
          </w:p>
          <w:p w14:paraId="2B7CA132"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14:paraId="6740B90E" w14:textId="77777777" w:rsidR="00AC6A00" w:rsidRPr="00977AAA" w:rsidRDefault="00AC6A00" w:rsidP="00465FE4">
            <w:pPr>
              <w:rPr>
                <w:sz w:val="22"/>
                <w:szCs w:val="22"/>
              </w:rPr>
            </w:pPr>
            <w:r w:rsidRPr="00977AAA">
              <w:rPr>
                <w:sz w:val="22"/>
                <w:szCs w:val="22"/>
              </w:rPr>
              <w:t xml:space="preserve">Минимальный набор спортивного оборудования должен включать в себя: </w:t>
            </w:r>
            <w:proofErr w:type="gramStart"/>
            <w:r w:rsidRPr="00977AAA">
              <w:rPr>
                <w:sz w:val="22"/>
                <w:szCs w:val="22"/>
              </w:rPr>
              <w:t>трех уровневая</w:t>
            </w:r>
            <w:proofErr w:type="gramEnd"/>
            <w:r w:rsidRPr="00977AAA">
              <w:rPr>
                <w:sz w:val="22"/>
                <w:szCs w:val="22"/>
              </w:rPr>
              <w:t xml:space="preserve"> классическая перекладина, шведская лестница, </w:t>
            </w:r>
            <w:proofErr w:type="spellStart"/>
            <w:r w:rsidRPr="00977AAA">
              <w:rPr>
                <w:sz w:val="22"/>
                <w:szCs w:val="22"/>
              </w:rPr>
              <w:t>рукоход</w:t>
            </w:r>
            <w:proofErr w:type="spellEnd"/>
            <w:r w:rsidRPr="00977AAA">
              <w:rPr>
                <w:sz w:val="22"/>
                <w:szCs w:val="22"/>
              </w:rPr>
              <w:t>, брусья.</w:t>
            </w:r>
          </w:p>
          <w:p w14:paraId="39082946" w14:textId="77777777" w:rsidR="00AC6A00" w:rsidRPr="00977AAA" w:rsidRDefault="00AC6A00" w:rsidP="00465FE4">
            <w:pPr>
              <w:rPr>
                <w:sz w:val="22"/>
                <w:szCs w:val="22"/>
              </w:rPr>
            </w:pPr>
            <w:r w:rsidRPr="00977AAA">
              <w:rPr>
                <w:sz w:val="22"/>
                <w:szCs w:val="22"/>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9243E72" w14:textId="77777777" w:rsidR="00AC6A00" w:rsidRPr="00977AAA" w:rsidRDefault="00AC6A00" w:rsidP="00465FE4">
            <w:pPr>
              <w:rPr>
                <w:sz w:val="22"/>
                <w:szCs w:val="22"/>
              </w:rPr>
            </w:pPr>
            <w:r w:rsidRPr="00977AAA">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14:paraId="4E7C50FD" w14:textId="77777777" w:rsidR="00AC6A00" w:rsidRPr="00977AAA" w:rsidRDefault="00AC6A00" w:rsidP="00465FE4">
            <w:pPr>
              <w:rPr>
                <w:sz w:val="22"/>
                <w:szCs w:val="22"/>
              </w:rPr>
            </w:pPr>
            <w:r w:rsidRPr="00977AAA">
              <w:rPr>
                <w:sz w:val="22"/>
                <w:szCs w:val="22"/>
              </w:rPr>
              <w:t>- минимальное расстояние между детскими и спортивными площадками не менее 3 м.</w:t>
            </w:r>
          </w:p>
          <w:p w14:paraId="123BCEE2" w14:textId="77777777" w:rsidR="00AC6A00" w:rsidRPr="00977AAA" w:rsidRDefault="00AC6A00" w:rsidP="00465FE4">
            <w:pPr>
              <w:rPr>
                <w:sz w:val="22"/>
                <w:szCs w:val="22"/>
              </w:rPr>
            </w:pPr>
            <w:r w:rsidRPr="00977AAA">
              <w:rPr>
                <w:sz w:val="22"/>
                <w:szCs w:val="22"/>
              </w:rPr>
              <w:t>Площадки для установки мусоросборников:</w:t>
            </w:r>
          </w:p>
          <w:p w14:paraId="1B7C66D5"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14:paraId="0E81ABBC" w14:textId="77777777" w:rsidR="00AC6A00" w:rsidRPr="00977AAA" w:rsidRDefault="00AC6A00" w:rsidP="00465FE4">
            <w:pPr>
              <w:rPr>
                <w:sz w:val="22"/>
                <w:szCs w:val="22"/>
              </w:rPr>
            </w:pPr>
            <w:r w:rsidRPr="00977AAA">
              <w:rPr>
                <w:sz w:val="22"/>
                <w:szCs w:val="22"/>
              </w:rPr>
              <w:lastRenderedPageBreak/>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1FA6012C" w14:textId="77777777" w:rsidR="00AC6A00" w:rsidRPr="00977AAA" w:rsidRDefault="00AC6A00" w:rsidP="00465FE4">
            <w:pPr>
              <w:rPr>
                <w:sz w:val="22"/>
                <w:szCs w:val="22"/>
              </w:rPr>
            </w:pPr>
            <w:r w:rsidRPr="00977AAA">
              <w:rPr>
                <w:sz w:val="22"/>
                <w:szCs w:val="22"/>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14:paraId="3E87BF77" w14:textId="77777777" w:rsidR="00AC6A00" w:rsidRPr="00977AAA" w:rsidRDefault="00AC6A00" w:rsidP="00465FE4">
            <w:pPr>
              <w:rPr>
                <w:sz w:val="22"/>
                <w:szCs w:val="22"/>
              </w:rPr>
            </w:pPr>
            <w:r w:rsidRPr="00977AAA">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14:paraId="78C900D5" w14:textId="77777777" w:rsidR="00AC6A00" w:rsidRPr="00977AAA" w:rsidRDefault="00AC6A00" w:rsidP="00465FE4">
            <w:pPr>
              <w:rPr>
                <w:sz w:val="22"/>
                <w:szCs w:val="22"/>
              </w:rPr>
            </w:pPr>
            <w:r w:rsidRPr="00977AAA">
              <w:rPr>
                <w:sz w:val="22"/>
                <w:szCs w:val="22"/>
              </w:rPr>
              <w:t xml:space="preserve">- озеленение производится деревьями с высотой степенью </w:t>
            </w:r>
            <w:proofErr w:type="spellStart"/>
            <w:r w:rsidRPr="00977AAA">
              <w:rPr>
                <w:sz w:val="22"/>
                <w:szCs w:val="22"/>
              </w:rPr>
              <w:t>фитонцидности</w:t>
            </w:r>
            <w:proofErr w:type="spellEnd"/>
            <w:r w:rsidRPr="00977AAA">
              <w:rPr>
                <w:sz w:val="22"/>
                <w:szCs w:val="22"/>
              </w:rPr>
              <w:t>,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5231EBF4" w14:textId="77777777" w:rsidR="00AC6A00" w:rsidRPr="00977AAA" w:rsidRDefault="00AC6A00" w:rsidP="00465FE4">
            <w:pPr>
              <w:rPr>
                <w:sz w:val="22"/>
                <w:szCs w:val="22"/>
              </w:rPr>
            </w:pPr>
            <w:r w:rsidRPr="00977AAA">
              <w:rPr>
                <w:sz w:val="22"/>
                <w:szCs w:val="22"/>
              </w:rPr>
              <w:t>Площади автостоянок:</w:t>
            </w:r>
          </w:p>
          <w:p w14:paraId="6035E427"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14:paraId="0E7E9752" w14:textId="77777777" w:rsidR="00AC6A00" w:rsidRPr="00977AAA" w:rsidRDefault="00AC6A00" w:rsidP="00465FE4">
            <w:pPr>
              <w:rPr>
                <w:sz w:val="22"/>
                <w:szCs w:val="22"/>
              </w:rPr>
            </w:pPr>
            <w:r w:rsidRPr="00977AAA">
              <w:rPr>
                <w:sz w:val="22"/>
                <w:szCs w:val="22"/>
              </w:rPr>
              <w:t>Участки малоэтажной многоквартирной жилой застройки):</w:t>
            </w:r>
          </w:p>
          <w:p w14:paraId="297FCE87"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14:paraId="2722CB30" w14:textId="77777777" w:rsidR="00AC6A00" w:rsidRPr="00977AAA" w:rsidRDefault="00AC6A00" w:rsidP="00465FE4">
            <w:pPr>
              <w:rPr>
                <w:sz w:val="22"/>
                <w:szCs w:val="22"/>
              </w:rPr>
            </w:pPr>
            <w:r w:rsidRPr="00977AAA">
              <w:rPr>
                <w:sz w:val="22"/>
                <w:szCs w:val="22"/>
              </w:rPr>
              <w:t xml:space="preserve">- озеленение жилого участка следует формировать между проездом и внешними границами участка: на придомовых полосах- цветники, </w:t>
            </w:r>
            <w:r w:rsidRPr="00977AAA">
              <w:rPr>
                <w:sz w:val="22"/>
                <w:szCs w:val="22"/>
              </w:rPr>
              <w:lastRenderedPageBreak/>
              <w:t>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14:paraId="7CD9C87A" w14:textId="77777777" w:rsidR="00AC6A00" w:rsidRPr="00977AAA" w:rsidRDefault="00AC6A00" w:rsidP="00465FE4">
            <w:pPr>
              <w:rPr>
                <w:sz w:val="22"/>
                <w:szCs w:val="22"/>
              </w:rPr>
            </w:pPr>
            <w:r w:rsidRPr="00977AAA">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14:paraId="49ECDA92" w14:textId="77777777" w:rsidR="00AC6A00" w:rsidRPr="00977AAA" w:rsidRDefault="00AC6A00" w:rsidP="00465FE4">
            <w:pPr>
              <w:rPr>
                <w:sz w:val="22"/>
                <w:szCs w:val="22"/>
              </w:rPr>
            </w:pPr>
            <w:r w:rsidRPr="00977AAA">
              <w:rPr>
                <w:sz w:val="22"/>
                <w:szCs w:val="22"/>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14:paraId="1E89DC65" w14:textId="77777777" w:rsidR="00AC6A00" w:rsidRPr="00977AAA" w:rsidRDefault="00AC6A00" w:rsidP="00465FE4">
            <w:pPr>
              <w:rPr>
                <w:sz w:val="22"/>
                <w:szCs w:val="22"/>
              </w:rPr>
            </w:pPr>
            <w:r w:rsidRPr="00977AAA">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14:paraId="29D8E1DD" w14:textId="77777777" w:rsidR="00AC6A00" w:rsidRPr="00977AAA" w:rsidRDefault="00AC6A00" w:rsidP="00465FE4">
            <w:pPr>
              <w:rPr>
                <w:sz w:val="22"/>
                <w:szCs w:val="22"/>
              </w:rPr>
            </w:pPr>
            <w:r w:rsidRPr="00977AAA">
              <w:rPr>
                <w:sz w:val="22"/>
                <w:szCs w:val="22"/>
              </w:rPr>
              <w:t>Установить следующие особые градостроительные требования архитектурно-художественному облику малоэтажной застройки (код 2.</w:t>
            </w:r>
            <w:r w:rsidR="0071775C">
              <w:rPr>
                <w:sz w:val="22"/>
                <w:szCs w:val="22"/>
              </w:rPr>
              <w:t>1.1</w:t>
            </w:r>
            <w:r w:rsidRPr="00977AAA">
              <w:rPr>
                <w:sz w:val="22"/>
                <w:szCs w:val="22"/>
              </w:rPr>
              <w:t>.):</w:t>
            </w:r>
          </w:p>
          <w:p w14:paraId="005DA698" w14:textId="77777777" w:rsidR="00AC6A00" w:rsidRPr="00977AAA" w:rsidRDefault="00AC6A00" w:rsidP="00465FE4">
            <w:pPr>
              <w:rPr>
                <w:sz w:val="22"/>
                <w:szCs w:val="22"/>
              </w:rPr>
            </w:pPr>
            <w:r w:rsidRPr="00977AAA">
              <w:rPr>
                <w:sz w:val="22"/>
                <w:szCs w:val="22"/>
              </w:rPr>
              <w:t>Цветовое решение кровель:</w:t>
            </w:r>
          </w:p>
          <w:p w14:paraId="23CCB763" w14:textId="77777777" w:rsidR="00AC6A00" w:rsidRPr="00977AAA" w:rsidRDefault="00AC6A00" w:rsidP="00465FE4">
            <w:pPr>
              <w:rPr>
                <w:sz w:val="22"/>
                <w:szCs w:val="22"/>
              </w:rPr>
            </w:pPr>
            <w:r w:rsidRPr="00977AAA">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14:paraId="7FA42435" w14:textId="77777777" w:rsidR="00AC6A00" w:rsidRPr="00977AAA" w:rsidRDefault="00AC6A00" w:rsidP="00465FE4">
            <w:pPr>
              <w:rPr>
                <w:sz w:val="22"/>
                <w:szCs w:val="22"/>
              </w:rPr>
            </w:pPr>
            <w:r w:rsidRPr="00977AAA">
              <w:rPr>
                <w:sz w:val="22"/>
                <w:szCs w:val="22"/>
              </w:rPr>
              <w:t>Цветовое решение фасадов:</w:t>
            </w:r>
          </w:p>
          <w:p w14:paraId="570E0C46" w14:textId="77777777" w:rsidR="00AC6A00" w:rsidRPr="00977AAA" w:rsidRDefault="00AC6A00" w:rsidP="00465FE4">
            <w:pPr>
              <w:rPr>
                <w:sz w:val="22"/>
                <w:szCs w:val="22"/>
              </w:rPr>
            </w:pPr>
            <w:r w:rsidRPr="00977AAA">
              <w:rPr>
                <w:sz w:val="22"/>
                <w:szCs w:val="22"/>
              </w:rPr>
              <w:t>- применять нейтральные тона следующих основных цветов: желтого (RAL 1002), бежевого (RAL 1001), зеленого (RAL 6028);</w:t>
            </w:r>
          </w:p>
          <w:p w14:paraId="50F9BF8E" w14:textId="77777777" w:rsidR="00AC6A00" w:rsidRPr="00977AAA" w:rsidRDefault="00AC6A00" w:rsidP="00465FE4">
            <w:pPr>
              <w:rPr>
                <w:sz w:val="22"/>
                <w:szCs w:val="22"/>
              </w:rPr>
            </w:pPr>
            <w:r w:rsidRPr="00977AAA">
              <w:rPr>
                <w:sz w:val="22"/>
                <w:szCs w:val="22"/>
              </w:rPr>
              <w:t>Цветовое решение ограждений земельных участков:</w:t>
            </w:r>
          </w:p>
          <w:p w14:paraId="18369A88" w14:textId="77777777" w:rsidR="00AC6A00" w:rsidRPr="00977AAA" w:rsidRDefault="00AC6A00" w:rsidP="00465FE4">
            <w:pPr>
              <w:rPr>
                <w:sz w:val="22"/>
                <w:szCs w:val="22"/>
              </w:rPr>
            </w:pPr>
            <w:r w:rsidRPr="00977AAA">
              <w:rPr>
                <w:sz w:val="22"/>
                <w:szCs w:val="22"/>
              </w:rPr>
              <w:t>- применять нейтральные тона следующих основных цветов синего (RAL 5015), зеленого (RAL 6018).</w:t>
            </w:r>
          </w:p>
          <w:p w14:paraId="01D3151F" w14:textId="77777777" w:rsidR="00AC6A00" w:rsidRPr="00977AAA" w:rsidRDefault="00AC6A00" w:rsidP="00465FE4">
            <w:pPr>
              <w:rPr>
                <w:sz w:val="22"/>
                <w:szCs w:val="22"/>
              </w:rPr>
            </w:pPr>
            <w:r w:rsidRPr="00977AAA">
              <w:rPr>
                <w:sz w:val="22"/>
                <w:szCs w:val="22"/>
              </w:rPr>
              <w:t xml:space="preserve">Для кода 2.3 предусмотреть холодный тамбур, примыкающий ко входу в каждую квартиру жилого дома блокированной застройки площадью не </w:t>
            </w:r>
            <w:r w:rsidRPr="00977AAA">
              <w:rPr>
                <w:sz w:val="22"/>
                <w:szCs w:val="22"/>
              </w:rPr>
              <w:lastRenderedPageBreak/>
              <w:t>менее 4 квадратных метров, в том числе для хранения велосипедного транспорта.</w:t>
            </w:r>
          </w:p>
          <w:p w14:paraId="19DE0534" w14:textId="77777777" w:rsidR="00AC6A00" w:rsidRPr="00977AAA" w:rsidRDefault="00AC6A00" w:rsidP="00465FE4">
            <w:pPr>
              <w:rPr>
                <w:sz w:val="22"/>
                <w:szCs w:val="22"/>
              </w:rPr>
            </w:pPr>
            <w:r w:rsidRPr="00977AAA">
              <w:rPr>
                <w:sz w:val="22"/>
                <w:szCs w:val="22"/>
              </w:rPr>
              <w:t>Высота ограждений земельных участков:</w:t>
            </w:r>
          </w:p>
          <w:p w14:paraId="757A658B" w14:textId="77777777" w:rsidR="00AC6A00" w:rsidRPr="00977AAA" w:rsidRDefault="00AC6A00" w:rsidP="00465FE4">
            <w:pPr>
              <w:rPr>
                <w:sz w:val="22"/>
                <w:szCs w:val="22"/>
              </w:rPr>
            </w:pPr>
            <w:r w:rsidRPr="00977AAA">
              <w:rPr>
                <w:sz w:val="22"/>
                <w:szCs w:val="22"/>
              </w:rPr>
              <w:t>- вдоль улиц и проездов:</w:t>
            </w:r>
          </w:p>
          <w:p w14:paraId="73968B8A" w14:textId="77777777" w:rsidR="00AC6A00" w:rsidRPr="00977AAA" w:rsidRDefault="00AC6A00" w:rsidP="00465FE4">
            <w:pPr>
              <w:rPr>
                <w:sz w:val="22"/>
                <w:szCs w:val="22"/>
              </w:rPr>
            </w:pPr>
            <w:r w:rsidRPr="00977AAA">
              <w:rPr>
                <w:sz w:val="22"/>
                <w:szCs w:val="22"/>
              </w:rPr>
              <w:t>- максимальная высота - 1,8 метров,</w:t>
            </w:r>
          </w:p>
          <w:p w14:paraId="71742BAF" w14:textId="77777777" w:rsidR="00AC6A00" w:rsidRPr="00977AAA" w:rsidRDefault="00AC6A00" w:rsidP="00465FE4">
            <w:pPr>
              <w:rPr>
                <w:sz w:val="22"/>
                <w:szCs w:val="22"/>
              </w:rPr>
            </w:pPr>
            <w:r w:rsidRPr="00977AAA">
              <w:rPr>
                <w:sz w:val="22"/>
                <w:szCs w:val="22"/>
              </w:rPr>
              <w:t xml:space="preserve">- минимальная высота – 1,2 метра. </w:t>
            </w:r>
          </w:p>
          <w:p w14:paraId="10BCD0D6" w14:textId="77777777" w:rsidR="00AC6A00" w:rsidRPr="00977AAA" w:rsidRDefault="00AC6A00" w:rsidP="00465FE4">
            <w:pPr>
              <w:rPr>
                <w:sz w:val="22"/>
                <w:szCs w:val="22"/>
              </w:rPr>
            </w:pPr>
            <w:r w:rsidRPr="00977AAA">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14:paraId="36A469C0" w14:textId="77777777" w:rsidR="00AC6A00" w:rsidRPr="00977AAA" w:rsidRDefault="00AC6A00" w:rsidP="00465FE4">
            <w:pPr>
              <w:rPr>
                <w:sz w:val="22"/>
                <w:szCs w:val="22"/>
              </w:rPr>
            </w:pPr>
            <w:r w:rsidRPr="00977AAA">
              <w:rPr>
                <w:sz w:val="22"/>
                <w:szCs w:val="22"/>
              </w:rPr>
              <w:t>- между соседними участками застройки:</w:t>
            </w:r>
          </w:p>
          <w:p w14:paraId="5C79B394" w14:textId="77777777" w:rsidR="00AC6A00" w:rsidRPr="00977AAA" w:rsidRDefault="00AC6A00" w:rsidP="00465FE4">
            <w:pPr>
              <w:rPr>
                <w:sz w:val="22"/>
                <w:szCs w:val="22"/>
              </w:rPr>
            </w:pPr>
            <w:r w:rsidRPr="00977AAA">
              <w:rPr>
                <w:sz w:val="22"/>
                <w:szCs w:val="22"/>
              </w:rPr>
              <w:t>- максимальная высота - 1,8 метров без согласования со смежными землепользователями,</w:t>
            </w:r>
          </w:p>
          <w:p w14:paraId="43EB23E2" w14:textId="77777777" w:rsidR="00AC6A00" w:rsidRPr="00977AAA" w:rsidRDefault="00AC6A00" w:rsidP="00465FE4">
            <w:pPr>
              <w:rPr>
                <w:sz w:val="22"/>
                <w:szCs w:val="22"/>
              </w:rPr>
            </w:pPr>
            <w:r w:rsidRPr="00977AAA">
              <w:rPr>
                <w:sz w:val="22"/>
                <w:szCs w:val="22"/>
              </w:rPr>
              <w:t>- минимальная высота – 1,2 метра.</w:t>
            </w:r>
          </w:p>
          <w:p w14:paraId="2ECC7D41" w14:textId="77777777" w:rsidR="00AC6A00" w:rsidRPr="00977AAA" w:rsidRDefault="00AC6A00" w:rsidP="00465FE4">
            <w:pPr>
              <w:rPr>
                <w:sz w:val="22"/>
                <w:szCs w:val="22"/>
              </w:rPr>
            </w:pPr>
            <w:r w:rsidRPr="00977AAA">
              <w:rPr>
                <w:sz w:val="22"/>
                <w:szCs w:val="2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14:paraId="75EDEC85" w14:textId="77777777" w:rsidR="00AC6A00" w:rsidRPr="00977AAA" w:rsidRDefault="00AC6A00" w:rsidP="00465FE4">
            <w:pPr>
              <w:rPr>
                <w:sz w:val="22"/>
                <w:szCs w:val="22"/>
              </w:rPr>
            </w:pPr>
            <w:r w:rsidRPr="00977AAA">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3457" w:type="dxa"/>
          </w:tcPr>
          <w:p w14:paraId="43979637" w14:textId="77777777" w:rsidR="00AC6A00" w:rsidRPr="00736FC9" w:rsidRDefault="00AC6A00" w:rsidP="00465FE4">
            <w:pPr>
              <w:rPr>
                <w:sz w:val="22"/>
                <w:szCs w:val="22"/>
              </w:rPr>
            </w:pPr>
            <w:r w:rsidRPr="00736FC9">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14:paraId="296A850A" w14:textId="77777777" w:rsidR="00AC6A00" w:rsidRPr="00736FC9" w:rsidRDefault="00AC6A00" w:rsidP="00465FE4">
            <w:pPr>
              <w:rPr>
                <w:sz w:val="22"/>
                <w:szCs w:val="22"/>
              </w:rPr>
            </w:pPr>
            <w:r w:rsidRPr="00736FC9">
              <w:rPr>
                <w:sz w:val="22"/>
                <w:szCs w:val="22"/>
              </w:rPr>
              <w:t>Размещение встроенных, пристроенных и встроенно-пристроенных объектов осуществлять в соответствии с требованиями СП 54.13330.2016 «Здания жилые многоквартирные» Актуализированная редакция СНиП 31-01-2003.</w:t>
            </w:r>
          </w:p>
          <w:p w14:paraId="767E87ED" w14:textId="77777777" w:rsidR="00AC6A00" w:rsidRPr="00977AAA" w:rsidRDefault="00AC6A00" w:rsidP="00465FE4">
            <w:pPr>
              <w:rPr>
                <w:sz w:val="22"/>
                <w:szCs w:val="22"/>
              </w:rPr>
            </w:pPr>
            <w:r w:rsidRPr="00736FC9">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CE4BA0" w:rsidRPr="00977AAA" w14:paraId="12CF479E" w14:textId="77777777" w:rsidTr="00CE4BA0">
        <w:trPr>
          <w:trHeight w:val="20"/>
          <w:jc w:val="center"/>
        </w:trPr>
        <w:tc>
          <w:tcPr>
            <w:tcW w:w="1907" w:type="dxa"/>
          </w:tcPr>
          <w:p w14:paraId="5B9E0B5B" w14:textId="77777777" w:rsidR="00AC6A00" w:rsidRPr="00977AAA" w:rsidRDefault="00AC6A00" w:rsidP="00465FE4">
            <w:pPr>
              <w:rPr>
                <w:sz w:val="22"/>
                <w:szCs w:val="22"/>
              </w:rPr>
            </w:pPr>
            <w:r w:rsidRPr="00977AAA">
              <w:rPr>
                <w:sz w:val="22"/>
                <w:szCs w:val="22"/>
              </w:rPr>
              <w:lastRenderedPageBreak/>
              <w:t>Блокированная жилая застройка</w:t>
            </w:r>
          </w:p>
          <w:p w14:paraId="59268A6F" w14:textId="77777777" w:rsidR="00AC6A00" w:rsidRPr="00977AAA" w:rsidRDefault="00AC6A00" w:rsidP="00465FE4">
            <w:pPr>
              <w:rPr>
                <w:sz w:val="22"/>
                <w:szCs w:val="22"/>
              </w:rPr>
            </w:pPr>
          </w:p>
        </w:tc>
        <w:tc>
          <w:tcPr>
            <w:tcW w:w="2268" w:type="dxa"/>
          </w:tcPr>
          <w:p w14:paraId="36999F23" w14:textId="77777777" w:rsidR="00AC6A00" w:rsidRPr="00977AAA" w:rsidRDefault="00AC6A00" w:rsidP="00465FE4">
            <w:pPr>
              <w:jc w:val="center"/>
              <w:rPr>
                <w:sz w:val="22"/>
                <w:szCs w:val="22"/>
              </w:rPr>
            </w:pPr>
            <w:r w:rsidRPr="00977AAA">
              <w:rPr>
                <w:sz w:val="22"/>
                <w:szCs w:val="22"/>
              </w:rPr>
              <w:t>2.3</w:t>
            </w:r>
          </w:p>
        </w:tc>
        <w:tc>
          <w:tcPr>
            <w:tcW w:w="7110" w:type="dxa"/>
          </w:tcPr>
          <w:p w14:paraId="3E7AE140" w14:textId="77777777" w:rsidR="00AC6A00" w:rsidRPr="00977AAA" w:rsidRDefault="00AC6A00" w:rsidP="00465FE4">
            <w:pPr>
              <w:widowControl w:val="0"/>
              <w:tabs>
                <w:tab w:val="left" w:pos="889"/>
                <w:tab w:val="left" w:pos="1429"/>
                <w:tab w:val="left" w:pos="1609"/>
              </w:tabs>
              <w:overflowPunct w:val="0"/>
              <w:rPr>
                <w:sz w:val="22"/>
                <w:szCs w:val="22"/>
                <w:lang w:eastAsia="en-US"/>
              </w:rPr>
            </w:pPr>
            <w:r w:rsidRPr="00977AAA">
              <w:rPr>
                <w:sz w:val="22"/>
                <w:szCs w:val="22"/>
                <w:lang w:eastAsia="en-US"/>
              </w:rPr>
              <w:t xml:space="preserve">Минимальная площадь участка для одного блока – </w:t>
            </w:r>
            <w:r w:rsidR="0071775C">
              <w:rPr>
                <w:sz w:val="22"/>
                <w:szCs w:val="22"/>
                <w:lang w:eastAsia="en-US"/>
              </w:rPr>
              <w:t>200</w:t>
            </w:r>
            <w:r w:rsidRPr="00977AAA">
              <w:rPr>
                <w:sz w:val="22"/>
                <w:szCs w:val="22"/>
                <w:lang w:eastAsia="en-US"/>
              </w:rPr>
              <w:t xml:space="preserve"> кв.м.</w:t>
            </w:r>
          </w:p>
          <w:p w14:paraId="0B201E6F" w14:textId="77777777" w:rsidR="00AC6A00" w:rsidRPr="00977AAA" w:rsidRDefault="00AC6A00" w:rsidP="00465FE4">
            <w:pPr>
              <w:autoSpaceDE w:val="0"/>
              <w:autoSpaceDN w:val="0"/>
              <w:adjustRightInd w:val="0"/>
              <w:rPr>
                <w:sz w:val="22"/>
                <w:szCs w:val="22"/>
                <w:lang w:eastAsia="en-US"/>
              </w:rPr>
            </w:pPr>
            <w:r w:rsidRPr="00977AAA">
              <w:rPr>
                <w:sz w:val="22"/>
                <w:szCs w:val="22"/>
                <w:lang w:eastAsia="en-US"/>
              </w:rPr>
              <w:t>Максимальная площадь участка - 4000 кв. м.</w:t>
            </w:r>
          </w:p>
          <w:p w14:paraId="6A3C350E" w14:textId="77777777" w:rsidR="00AC6A00" w:rsidRPr="00977AAA" w:rsidRDefault="00AC6A00" w:rsidP="00465FE4">
            <w:pPr>
              <w:autoSpaceDE w:val="0"/>
              <w:autoSpaceDN w:val="0"/>
              <w:adjustRightInd w:val="0"/>
              <w:rPr>
                <w:sz w:val="22"/>
                <w:szCs w:val="22"/>
                <w:lang w:eastAsia="en-US"/>
              </w:rPr>
            </w:pPr>
            <w:r w:rsidRPr="00977AAA">
              <w:rPr>
                <w:sz w:val="22"/>
                <w:szCs w:val="22"/>
                <w:lang w:eastAsia="en-US"/>
              </w:rPr>
              <w:t>Количество этажей – не более 3.</w:t>
            </w:r>
          </w:p>
          <w:p w14:paraId="22CC44C9" w14:textId="77777777" w:rsidR="00AC6A00" w:rsidRPr="00977AAA" w:rsidRDefault="00AC6A00" w:rsidP="00465FE4">
            <w:pPr>
              <w:autoSpaceDE w:val="0"/>
              <w:autoSpaceDN w:val="0"/>
              <w:adjustRightInd w:val="0"/>
              <w:rPr>
                <w:sz w:val="22"/>
                <w:szCs w:val="22"/>
                <w:lang w:eastAsia="en-US"/>
              </w:rPr>
            </w:pPr>
            <w:r w:rsidRPr="00977AAA">
              <w:rPr>
                <w:sz w:val="22"/>
                <w:szCs w:val="22"/>
                <w:lang w:eastAsia="en-US"/>
              </w:rPr>
              <w:t>Высота - не подлежит установлению</w:t>
            </w:r>
          </w:p>
          <w:p w14:paraId="11779FAD" w14:textId="77777777" w:rsidR="00AC6A00" w:rsidRPr="00977AAA" w:rsidRDefault="00AC6A00" w:rsidP="00465FE4">
            <w:pPr>
              <w:rPr>
                <w:sz w:val="22"/>
                <w:szCs w:val="22"/>
              </w:rPr>
            </w:pPr>
            <w:r w:rsidRPr="00977AAA">
              <w:rPr>
                <w:sz w:val="22"/>
                <w:szCs w:val="22"/>
              </w:rPr>
              <w:t>Минимальные отступы:</w:t>
            </w:r>
          </w:p>
          <w:p w14:paraId="35355C5B" w14:textId="77777777" w:rsidR="00AC6A00" w:rsidRPr="00977AAA" w:rsidRDefault="00AC6A00" w:rsidP="00465FE4">
            <w:pPr>
              <w:rPr>
                <w:sz w:val="22"/>
                <w:szCs w:val="22"/>
              </w:rPr>
            </w:pPr>
            <w:r w:rsidRPr="00977AAA">
              <w:rPr>
                <w:sz w:val="22"/>
                <w:szCs w:val="22"/>
              </w:rPr>
              <w:t xml:space="preserve">- от красной линии до объекта– 5м </w:t>
            </w:r>
          </w:p>
          <w:p w14:paraId="5B24E4DA" w14:textId="77777777" w:rsidR="00AC6A00" w:rsidRPr="00977AAA" w:rsidRDefault="00AC6A00" w:rsidP="00465FE4">
            <w:pPr>
              <w:pStyle w:val="2fa"/>
              <w:ind w:left="21"/>
              <w:jc w:val="both"/>
              <w:rPr>
                <w:sz w:val="22"/>
                <w:szCs w:val="22"/>
              </w:rPr>
            </w:pPr>
            <w:r w:rsidRPr="00977AAA">
              <w:rPr>
                <w:sz w:val="22"/>
                <w:szCs w:val="22"/>
              </w:rPr>
              <w:t xml:space="preserve"> В условиях реконструкции допускается сокращение отступа и/или размещение зданий по красной линии улиц.</w:t>
            </w:r>
          </w:p>
          <w:p w14:paraId="316C5836" w14:textId="77777777" w:rsidR="00AC6A00" w:rsidRPr="00977AAA" w:rsidRDefault="00AC6A00" w:rsidP="00465FE4">
            <w:pPr>
              <w:autoSpaceDE w:val="0"/>
              <w:autoSpaceDN w:val="0"/>
              <w:adjustRightInd w:val="0"/>
              <w:rPr>
                <w:sz w:val="22"/>
                <w:szCs w:val="22"/>
              </w:rPr>
            </w:pPr>
            <w:r w:rsidRPr="00977AAA">
              <w:rPr>
                <w:sz w:val="22"/>
                <w:szCs w:val="22"/>
              </w:rPr>
              <w:t xml:space="preserve"> Минимальная глубина переднего двора - 5 м.</w:t>
            </w:r>
          </w:p>
          <w:p w14:paraId="2480E15E" w14:textId="77777777" w:rsidR="00AC6A00" w:rsidRPr="00977AAA" w:rsidRDefault="00AC6A00" w:rsidP="00465FE4">
            <w:pPr>
              <w:contextualSpacing/>
              <w:rPr>
                <w:sz w:val="22"/>
                <w:szCs w:val="22"/>
              </w:rPr>
            </w:pPr>
            <w:r w:rsidRPr="00977AAA">
              <w:rPr>
                <w:sz w:val="22"/>
                <w:szCs w:val="22"/>
              </w:rPr>
              <w:t>Расстояние от границ смежного земельного участка:</w:t>
            </w:r>
          </w:p>
          <w:p w14:paraId="7F528D24" w14:textId="77777777" w:rsidR="00AC6A00" w:rsidRPr="00977AAA" w:rsidRDefault="00AC6A00" w:rsidP="00465FE4">
            <w:pPr>
              <w:contextualSpacing/>
              <w:rPr>
                <w:sz w:val="22"/>
                <w:szCs w:val="22"/>
              </w:rPr>
            </w:pPr>
            <w:r w:rsidRPr="00977AAA">
              <w:rPr>
                <w:sz w:val="22"/>
                <w:szCs w:val="22"/>
              </w:rPr>
              <w:lastRenderedPageBreak/>
              <w:t>- без отступа со стороны примыкания соседнего блока;</w:t>
            </w:r>
          </w:p>
          <w:p w14:paraId="1CFD8E8C" w14:textId="77777777" w:rsidR="00AC6A00" w:rsidRPr="00977AAA" w:rsidRDefault="00AC6A00" w:rsidP="00465FE4">
            <w:pPr>
              <w:contextualSpacing/>
              <w:rPr>
                <w:sz w:val="22"/>
                <w:szCs w:val="22"/>
              </w:rPr>
            </w:pPr>
            <w:r w:rsidRPr="00977AAA">
              <w:rPr>
                <w:sz w:val="22"/>
                <w:szCs w:val="22"/>
              </w:rPr>
              <w:t>- 3 м до основного строения со стороны, не предполагающей примыкание соседнего блока;</w:t>
            </w:r>
          </w:p>
          <w:p w14:paraId="46525D10" w14:textId="77777777" w:rsidR="00AC6A00" w:rsidRPr="00977AAA" w:rsidRDefault="00AC6A00" w:rsidP="00465FE4">
            <w:pPr>
              <w:contextualSpacing/>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60C8FE3C" w14:textId="77777777" w:rsidR="00AC6A00" w:rsidRPr="00977AAA" w:rsidRDefault="00AC6A00" w:rsidP="00465FE4">
            <w:pPr>
              <w:autoSpaceDE w:val="0"/>
              <w:autoSpaceDN w:val="0"/>
              <w:adjustRightInd w:val="0"/>
              <w:rPr>
                <w:sz w:val="22"/>
                <w:szCs w:val="22"/>
              </w:rPr>
            </w:pPr>
            <w:r w:rsidRPr="00977AAA">
              <w:rPr>
                <w:sz w:val="22"/>
                <w:szCs w:val="22"/>
              </w:rPr>
              <w:t>Вспомогательные строения, за исключением гаражей, размещать со стороны улиц не допускается.</w:t>
            </w:r>
          </w:p>
          <w:p w14:paraId="19CE3252" w14:textId="77777777" w:rsidR="00AC6A00" w:rsidRPr="00977AAA" w:rsidRDefault="00AC6A00" w:rsidP="00465FE4">
            <w:pPr>
              <w:autoSpaceDE w:val="0"/>
              <w:autoSpaceDN w:val="0"/>
              <w:adjustRightInd w:val="0"/>
              <w:rPr>
                <w:sz w:val="22"/>
                <w:szCs w:val="22"/>
              </w:rPr>
            </w:pPr>
            <w:r w:rsidRPr="00977AAA">
              <w:rPr>
                <w:sz w:val="22"/>
                <w:szCs w:val="22"/>
              </w:rPr>
              <w:t>Максимальный процент застройки в границах земельного участка – 75%.</w:t>
            </w:r>
          </w:p>
          <w:p w14:paraId="166D2432" w14:textId="77777777" w:rsidR="00AC6A00" w:rsidRPr="00977AAA" w:rsidRDefault="00AC6A00" w:rsidP="00465FE4">
            <w:pPr>
              <w:autoSpaceDE w:val="0"/>
              <w:autoSpaceDN w:val="0"/>
              <w:adjustRightInd w:val="0"/>
              <w:rPr>
                <w:sz w:val="22"/>
                <w:szCs w:val="22"/>
              </w:rPr>
            </w:pPr>
            <w:r w:rsidRPr="00977AAA">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3457" w:type="dxa"/>
          </w:tcPr>
          <w:p w14:paraId="741252AD" w14:textId="77777777" w:rsidR="00AC6A00" w:rsidRPr="00977AAA" w:rsidRDefault="00AC6A00" w:rsidP="00465FE4">
            <w:pPr>
              <w:rPr>
                <w:sz w:val="22"/>
                <w:szCs w:val="22"/>
              </w:rPr>
            </w:pPr>
            <w:r w:rsidRPr="00977AAA">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7DFA9FBE" w14:textId="77777777" w:rsidR="00AC6A00" w:rsidRPr="00977AAA" w:rsidRDefault="00AC6A00" w:rsidP="00465FE4">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lastRenderedPageBreak/>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0A39F1" w:rsidRPr="00977AAA" w14:paraId="6C96B208" w14:textId="77777777" w:rsidTr="00CE4BA0">
        <w:trPr>
          <w:trHeight w:val="20"/>
          <w:jc w:val="center"/>
        </w:trPr>
        <w:tc>
          <w:tcPr>
            <w:tcW w:w="1907" w:type="dxa"/>
          </w:tcPr>
          <w:p w14:paraId="34FB3B29" w14:textId="77777777" w:rsidR="000A39F1" w:rsidRPr="00977AAA" w:rsidRDefault="000A39F1" w:rsidP="000A39F1">
            <w:pPr>
              <w:rPr>
                <w:sz w:val="22"/>
                <w:szCs w:val="22"/>
              </w:rPr>
            </w:pPr>
            <w:r w:rsidRPr="000A39F1">
              <w:rPr>
                <w:sz w:val="22"/>
                <w:szCs w:val="22"/>
              </w:rPr>
              <w:lastRenderedPageBreak/>
              <w:t>Хранение автотранспорта</w:t>
            </w:r>
          </w:p>
        </w:tc>
        <w:tc>
          <w:tcPr>
            <w:tcW w:w="2268" w:type="dxa"/>
          </w:tcPr>
          <w:p w14:paraId="251967AB" w14:textId="77777777" w:rsidR="000A39F1" w:rsidRPr="00977AAA" w:rsidRDefault="000A39F1" w:rsidP="000A39F1">
            <w:pPr>
              <w:jc w:val="center"/>
              <w:rPr>
                <w:sz w:val="22"/>
                <w:szCs w:val="22"/>
              </w:rPr>
            </w:pPr>
            <w:r>
              <w:rPr>
                <w:sz w:val="22"/>
                <w:szCs w:val="22"/>
              </w:rPr>
              <w:t>2.7.1</w:t>
            </w:r>
          </w:p>
        </w:tc>
        <w:tc>
          <w:tcPr>
            <w:tcW w:w="7110" w:type="dxa"/>
          </w:tcPr>
          <w:p w14:paraId="5AAAC171"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3CC0056"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435DFDA"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41D9644B"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BE970A1"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592B31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77ED7B0E" w14:textId="77777777" w:rsidR="000A39F1" w:rsidRPr="00465FE4" w:rsidRDefault="000A39F1" w:rsidP="000A39F1">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569DC9B8" w14:textId="77777777" w:rsidTr="00CE4BA0">
        <w:trPr>
          <w:trHeight w:val="20"/>
          <w:jc w:val="center"/>
        </w:trPr>
        <w:tc>
          <w:tcPr>
            <w:tcW w:w="1907" w:type="dxa"/>
          </w:tcPr>
          <w:p w14:paraId="6C38D71D" w14:textId="77777777" w:rsidR="000A39F1" w:rsidRPr="00977AAA" w:rsidRDefault="000A39F1" w:rsidP="000A39F1">
            <w:pPr>
              <w:rPr>
                <w:sz w:val="22"/>
                <w:szCs w:val="22"/>
              </w:rPr>
            </w:pPr>
            <w:r w:rsidRPr="00977AAA">
              <w:rPr>
                <w:sz w:val="22"/>
                <w:szCs w:val="22"/>
              </w:rPr>
              <w:t>Дошкольное, начальное и среднее общее образование</w:t>
            </w:r>
          </w:p>
        </w:tc>
        <w:tc>
          <w:tcPr>
            <w:tcW w:w="2268" w:type="dxa"/>
          </w:tcPr>
          <w:p w14:paraId="5BA15743" w14:textId="77777777" w:rsidR="000A39F1" w:rsidRPr="00977AAA" w:rsidRDefault="000A39F1" w:rsidP="000A39F1">
            <w:pPr>
              <w:autoSpaceDE w:val="0"/>
              <w:autoSpaceDN w:val="0"/>
              <w:adjustRightInd w:val="0"/>
              <w:jc w:val="center"/>
              <w:rPr>
                <w:sz w:val="22"/>
                <w:szCs w:val="22"/>
              </w:rPr>
            </w:pPr>
            <w:r w:rsidRPr="00977AAA">
              <w:rPr>
                <w:sz w:val="22"/>
                <w:szCs w:val="22"/>
              </w:rPr>
              <w:t>3.5.1</w:t>
            </w:r>
          </w:p>
        </w:tc>
        <w:tc>
          <w:tcPr>
            <w:tcW w:w="7110" w:type="dxa"/>
          </w:tcPr>
          <w:p w14:paraId="579D9C8D"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w:t>
            </w:r>
          </w:p>
          <w:p w14:paraId="548BA6B0"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дошкольные образовательные организации – не менее 3120 кв. м;</w:t>
            </w:r>
          </w:p>
          <w:p w14:paraId="0C868322"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общеобразовательные организации – не менее 20 000 кв. м;</w:t>
            </w:r>
          </w:p>
          <w:p w14:paraId="1F6176FC"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муниципальные организации дополнительного образования – не менее 450 кв. м.</w:t>
            </w:r>
          </w:p>
          <w:p w14:paraId="791E6DE5" w14:textId="77777777" w:rsidR="000A39F1" w:rsidRPr="00977AAA" w:rsidRDefault="000A39F1" w:rsidP="000A39F1">
            <w:pPr>
              <w:rPr>
                <w:sz w:val="22"/>
                <w:szCs w:val="22"/>
              </w:rPr>
            </w:pPr>
            <w:r w:rsidRPr="00977AAA">
              <w:rPr>
                <w:sz w:val="22"/>
                <w:szCs w:val="22"/>
              </w:rPr>
              <w:t>Максимальная площадь участка - не подлежит установлению</w:t>
            </w:r>
          </w:p>
          <w:p w14:paraId="1F6AEDEB"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6436106F"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Высота – не подлежит установлению.</w:t>
            </w:r>
          </w:p>
          <w:p w14:paraId="092157C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- 10 м.</w:t>
            </w:r>
          </w:p>
          <w:p w14:paraId="5F3144E2" w14:textId="77777777" w:rsidR="000A39F1" w:rsidRPr="00977AAA" w:rsidRDefault="000A39F1" w:rsidP="000A39F1">
            <w:pPr>
              <w:contextualSpacing/>
              <w:rPr>
                <w:rFonts w:ascii="Times New Roman CYR" w:hAnsi="Times New Roman CYR" w:cs="Times New Roman CYR"/>
                <w:sz w:val="22"/>
                <w:szCs w:val="22"/>
              </w:rPr>
            </w:pPr>
            <w:r w:rsidRPr="00977AAA">
              <w:rPr>
                <w:sz w:val="22"/>
                <w:szCs w:val="22"/>
              </w:rPr>
              <w:t>В условиях реконструкции допускается размещение зданий по красной линии улиц.</w:t>
            </w:r>
          </w:p>
          <w:p w14:paraId="002C78E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52717D9"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- 6 м до основного строения;</w:t>
            </w:r>
          </w:p>
          <w:p w14:paraId="07CAC930"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- 1 м до вспомогательных и хозяйственных построек.</w:t>
            </w:r>
          </w:p>
          <w:p w14:paraId="0994E0C7"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2F7FD775" w14:textId="77777777" w:rsidR="000A39F1" w:rsidRPr="00977AAA" w:rsidRDefault="000A39F1" w:rsidP="000A39F1">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457" w:type="dxa"/>
          </w:tcPr>
          <w:p w14:paraId="567980F0" w14:textId="77777777" w:rsidR="000A39F1" w:rsidRPr="00032CEB" w:rsidRDefault="000A39F1" w:rsidP="000A39F1">
            <w:pPr>
              <w:rPr>
                <w:sz w:val="22"/>
                <w:szCs w:val="22"/>
              </w:rPr>
            </w:pPr>
            <w:r w:rsidRPr="00977AAA">
              <w:rPr>
                <w:sz w:val="22"/>
                <w:szCs w:val="22"/>
              </w:rPr>
              <w:lastRenderedPageBreak/>
              <w:t xml:space="preserve">Не допускается размещать образовательные и детские учреждения в санитарно-защитных </w:t>
            </w:r>
            <w:r w:rsidRPr="00032CEB">
              <w:rPr>
                <w:sz w:val="22"/>
                <w:szCs w:val="22"/>
              </w:rPr>
              <w:t>зонах, установленных в предусмотренном действующим законодательством порядке.</w:t>
            </w:r>
          </w:p>
          <w:p w14:paraId="0E546470" w14:textId="77777777" w:rsidR="000A39F1" w:rsidRPr="00977AAA" w:rsidRDefault="000A39F1" w:rsidP="000A39F1">
            <w:pPr>
              <w:rPr>
                <w:sz w:val="22"/>
                <w:szCs w:val="22"/>
              </w:rPr>
            </w:pPr>
            <w:r w:rsidRPr="00032CEB">
              <w:rPr>
                <w:sz w:val="22"/>
                <w:szCs w:val="22"/>
              </w:rPr>
              <w:t xml:space="preserve">Использование земельных участков в границах зон с особыми условиями </w:t>
            </w:r>
            <w:r w:rsidRPr="00032CEB">
              <w:rPr>
                <w:sz w:val="22"/>
                <w:szCs w:val="22"/>
              </w:rPr>
              <w:lastRenderedPageBreak/>
              <w:t xml:space="preserve">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6BB3AA47" w14:textId="77777777" w:rsidTr="00CE4BA0">
        <w:trPr>
          <w:trHeight w:val="20"/>
          <w:jc w:val="center"/>
        </w:trPr>
        <w:tc>
          <w:tcPr>
            <w:tcW w:w="1907" w:type="dxa"/>
          </w:tcPr>
          <w:p w14:paraId="7E50780C" w14:textId="77777777" w:rsidR="000A39F1" w:rsidRPr="00977AAA" w:rsidRDefault="000A39F1" w:rsidP="000A39F1">
            <w:pPr>
              <w:rPr>
                <w:sz w:val="22"/>
                <w:szCs w:val="22"/>
                <w:lang w:val="en-US"/>
              </w:rPr>
            </w:pPr>
            <w:r w:rsidRPr="00977AAA">
              <w:rPr>
                <w:sz w:val="22"/>
                <w:szCs w:val="22"/>
              </w:rPr>
              <w:lastRenderedPageBreak/>
              <w:t>Магазины</w:t>
            </w:r>
          </w:p>
        </w:tc>
        <w:tc>
          <w:tcPr>
            <w:tcW w:w="2268" w:type="dxa"/>
          </w:tcPr>
          <w:p w14:paraId="701A6D40" w14:textId="77777777" w:rsidR="000A39F1" w:rsidRPr="00977AAA" w:rsidRDefault="000A39F1" w:rsidP="000A39F1">
            <w:pPr>
              <w:autoSpaceDE w:val="0"/>
              <w:autoSpaceDN w:val="0"/>
              <w:adjustRightInd w:val="0"/>
              <w:jc w:val="center"/>
              <w:rPr>
                <w:sz w:val="22"/>
                <w:szCs w:val="22"/>
              </w:rPr>
            </w:pPr>
            <w:r w:rsidRPr="00977AAA">
              <w:rPr>
                <w:sz w:val="22"/>
                <w:szCs w:val="22"/>
              </w:rPr>
              <w:t>4.4</w:t>
            </w:r>
          </w:p>
        </w:tc>
        <w:tc>
          <w:tcPr>
            <w:tcW w:w="7110" w:type="dxa"/>
          </w:tcPr>
          <w:p w14:paraId="40DE2B0F"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626AD33"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4CF53B2" w14:textId="77777777" w:rsidR="000A39F1" w:rsidRPr="00977AAA" w:rsidRDefault="000A39F1" w:rsidP="000A39F1">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10CAA929"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49C84709" w14:textId="77777777" w:rsidR="000A39F1" w:rsidRPr="00977AAA" w:rsidRDefault="000A39F1" w:rsidP="000A39F1">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235A0681" w14:textId="77777777" w:rsidR="000A39F1" w:rsidRPr="00977AAA" w:rsidRDefault="000A39F1" w:rsidP="000A39F1">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FB83B5C" w14:textId="77777777" w:rsidR="000A39F1" w:rsidRPr="00977AAA" w:rsidRDefault="000A39F1" w:rsidP="000A39F1">
            <w:pPr>
              <w:contextualSpacing/>
              <w:rPr>
                <w:sz w:val="22"/>
                <w:szCs w:val="22"/>
              </w:rPr>
            </w:pPr>
            <w:r w:rsidRPr="00977AAA">
              <w:rPr>
                <w:sz w:val="22"/>
                <w:szCs w:val="22"/>
              </w:rPr>
              <w:t xml:space="preserve">- 3 м до выступающих конструктивных элементов (крыльцо, пандус, приямок, отмостка и т.д.) основного здания, </w:t>
            </w:r>
          </w:p>
          <w:p w14:paraId="69CA109C" w14:textId="77777777" w:rsidR="000A39F1" w:rsidRPr="00977AAA" w:rsidRDefault="000A39F1" w:rsidP="000A39F1">
            <w:pPr>
              <w:contextualSpacing/>
              <w:rPr>
                <w:sz w:val="22"/>
                <w:szCs w:val="22"/>
              </w:rPr>
            </w:pPr>
            <w:r w:rsidRPr="00977AAA">
              <w:rPr>
                <w:sz w:val="22"/>
                <w:szCs w:val="22"/>
              </w:rPr>
              <w:t>- 1 м до хозяйственных построек.</w:t>
            </w:r>
          </w:p>
          <w:p w14:paraId="07EC28DC" w14:textId="77777777" w:rsidR="000A39F1" w:rsidRPr="00977AAA" w:rsidRDefault="000A39F1" w:rsidP="000A39F1">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09E840E3" w14:textId="77777777" w:rsidR="000A39F1" w:rsidRPr="00977AAA" w:rsidRDefault="000A39F1" w:rsidP="000A39F1">
            <w:pPr>
              <w:rPr>
                <w:sz w:val="22"/>
                <w:szCs w:val="22"/>
              </w:rPr>
            </w:pPr>
            <w:r w:rsidRPr="00977AAA">
              <w:rPr>
                <w:sz w:val="22"/>
                <w:szCs w:val="22"/>
              </w:rPr>
              <w:t>Максимальный процент застройки в границах земельного участка – 75%.</w:t>
            </w:r>
          </w:p>
        </w:tc>
        <w:tc>
          <w:tcPr>
            <w:tcW w:w="3457" w:type="dxa"/>
          </w:tcPr>
          <w:p w14:paraId="2E0E0A73" w14:textId="77777777" w:rsidR="000A39F1" w:rsidRPr="00032CEB" w:rsidRDefault="000A39F1" w:rsidP="000A39F1">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4CEA31DB" w14:textId="77777777" w:rsidTr="00CE4BA0">
        <w:trPr>
          <w:trHeight w:val="20"/>
          <w:jc w:val="center"/>
        </w:trPr>
        <w:tc>
          <w:tcPr>
            <w:tcW w:w="1907" w:type="dxa"/>
          </w:tcPr>
          <w:p w14:paraId="66985117" w14:textId="77777777" w:rsidR="000A39F1" w:rsidRPr="00977AAA" w:rsidRDefault="000A39F1" w:rsidP="000A39F1">
            <w:pPr>
              <w:rPr>
                <w:sz w:val="22"/>
                <w:szCs w:val="22"/>
              </w:rPr>
            </w:pPr>
            <w:r w:rsidRPr="00977AAA">
              <w:rPr>
                <w:sz w:val="22"/>
                <w:szCs w:val="22"/>
              </w:rPr>
              <w:t>Коммунальное обслуживание</w:t>
            </w:r>
          </w:p>
        </w:tc>
        <w:tc>
          <w:tcPr>
            <w:tcW w:w="2268" w:type="dxa"/>
          </w:tcPr>
          <w:p w14:paraId="7C6BBD63" w14:textId="77777777" w:rsidR="000A39F1" w:rsidRPr="00977AAA" w:rsidRDefault="000A39F1" w:rsidP="000A39F1">
            <w:pPr>
              <w:jc w:val="center"/>
              <w:rPr>
                <w:sz w:val="22"/>
                <w:szCs w:val="22"/>
              </w:rPr>
            </w:pPr>
            <w:r w:rsidRPr="00977AAA">
              <w:rPr>
                <w:sz w:val="22"/>
                <w:szCs w:val="22"/>
              </w:rPr>
              <w:t>3.1</w:t>
            </w:r>
          </w:p>
        </w:tc>
        <w:tc>
          <w:tcPr>
            <w:tcW w:w="7110" w:type="dxa"/>
          </w:tcPr>
          <w:p w14:paraId="4C4D7D9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3D8092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1E434AD"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4AC58EF6"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80A6376"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 xml:space="preserve">Расстояние от границ смежного земельного участка - не подлежит установлению. </w:t>
            </w:r>
          </w:p>
          <w:p w14:paraId="61967584"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w:t>
            </w:r>
            <w:r>
              <w:rPr>
                <w:rFonts w:ascii="Times New Roman CYR" w:hAnsi="Times New Roman CYR" w:cs="Times New Roman CYR"/>
                <w:sz w:val="22"/>
                <w:szCs w:val="22"/>
              </w:rPr>
              <w:t>тка – не подлежит установлению.</w:t>
            </w:r>
          </w:p>
        </w:tc>
        <w:tc>
          <w:tcPr>
            <w:tcW w:w="3457" w:type="dxa"/>
          </w:tcPr>
          <w:p w14:paraId="64272603" w14:textId="77777777" w:rsidR="000A39F1" w:rsidRPr="00032CEB" w:rsidRDefault="000A39F1" w:rsidP="000A39F1">
            <w:pPr>
              <w:rPr>
                <w:sz w:val="22"/>
                <w:szCs w:val="22"/>
              </w:rPr>
            </w:pPr>
            <w:r w:rsidRPr="00032CEB">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lastRenderedPageBreak/>
              <w:t xml:space="preserve">статьями 2-10 настоящих регламентов </w:t>
            </w:r>
            <w:r w:rsidRPr="009F1427">
              <w:rPr>
                <w:sz w:val="22"/>
                <w:szCs w:val="22"/>
              </w:rPr>
              <w:t>и действующим законодательством</w:t>
            </w:r>
          </w:p>
        </w:tc>
      </w:tr>
      <w:tr w:rsidR="000A39F1" w:rsidRPr="00977AAA" w14:paraId="71DF345C" w14:textId="77777777" w:rsidTr="00CE4BA0">
        <w:trPr>
          <w:trHeight w:val="20"/>
          <w:jc w:val="center"/>
        </w:trPr>
        <w:tc>
          <w:tcPr>
            <w:tcW w:w="1907" w:type="dxa"/>
          </w:tcPr>
          <w:p w14:paraId="4F87868F" w14:textId="77777777" w:rsidR="000A39F1" w:rsidRPr="00977AAA" w:rsidRDefault="000A39F1" w:rsidP="000A39F1">
            <w:pPr>
              <w:rPr>
                <w:sz w:val="22"/>
                <w:szCs w:val="22"/>
              </w:rPr>
            </w:pPr>
            <w:r w:rsidRPr="00977AAA">
              <w:rPr>
                <w:sz w:val="22"/>
                <w:szCs w:val="22"/>
              </w:rPr>
              <w:lastRenderedPageBreak/>
              <w:t>Земельные участки (территории) общего пользования</w:t>
            </w:r>
          </w:p>
        </w:tc>
        <w:tc>
          <w:tcPr>
            <w:tcW w:w="2268" w:type="dxa"/>
          </w:tcPr>
          <w:p w14:paraId="1D41FA49" w14:textId="77777777" w:rsidR="000A39F1" w:rsidRPr="00977AAA" w:rsidRDefault="000A39F1" w:rsidP="000A39F1">
            <w:pPr>
              <w:autoSpaceDE w:val="0"/>
              <w:autoSpaceDN w:val="0"/>
              <w:adjustRightInd w:val="0"/>
              <w:jc w:val="center"/>
              <w:rPr>
                <w:sz w:val="22"/>
                <w:szCs w:val="22"/>
              </w:rPr>
            </w:pPr>
            <w:r w:rsidRPr="00977AAA">
              <w:rPr>
                <w:sz w:val="22"/>
                <w:szCs w:val="22"/>
              </w:rPr>
              <w:t>12.0</w:t>
            </w:r>
          </w:p>
        </w:tc>
        <w:tc>
          <w:tcPr>
            <w:tcW w:w="7110" w:type="dxa"/>
          </w:tcPr>
          <w:p w14:paraId="072B904D"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D4B7BEB"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3DDA4B6"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2904B8C1"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35308766" w14:textId="77777777" w:rsidR="000A39F1" w:rsidRPr="00977AAA" w:rsidRDefault="000A39F1" w:rsidP="000A39F1">
            <w:pPr>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21C7323E" w14:textId="77777777" w:rsidR="000A39F1" w:rsidRPr="00032CEB" w:rsidRDefault="000A39F1" w:rsidP="000A39F1">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6E302B68" w14:textId="77777777" w:rsidTr="00CE4BA0">
        <w:trPr>
          <w:trHeight w:val="20"/>
          <w:jc w:val="center"/>
        </w:trPr>
        <w:tc>
          <w:tcPr>
            <w:tcW w:w="1907" w:type="dxa"/>
          </w:tcPr>
          <w:p w14:paraId="1AE8A456" w14:textId="77777777" w:rsidR="000A39F1" w:rsidRPr="00977AAA" w:rsidRDefault="000A39F1" w:rsidP="000A39F1">
            <w:pPr>
              <w:rPr>
                <w:sz w:val="22"/>
                <w:szCs w:val="22"/>
              </w:rPr>
            </w:pPr>
            <w:r w:rsidRPr="000E0507">
              <w:rPr>
                <w:sz w:val="22"/>
                <w:szCs w:val="22"/>
              </w:rPr>
              <w:t>Ведение огородничества</w:t>
            </w:r>
          </w:p>
        </w:tc>
        <w:tc>
          <w:tcPr>
            <w:tcW w:w="2268" w:type="dxa"/>
          </w:tcPr>
          <w:p w14:paraId="69F534E8" w14:textId="77777777" w:rsidR="000A39F1" w:rsidRPr="00977AAA" w:rsidRDefault="000A39F1" w:rsidP="000A39F1">
            <w:pPr>
              <w:autoSpaceDE w:val="0"/>
              <w:autoSpaceDN w:val="0"/>
              <w:adjustRightInd w:val="0"/>
              <w:jc w:val="center"/>
              <w:rPr>
                <w:sz w:val="22"/>
                <w:szCs w:val="22"/>
              </w:rPr>
            </w:pPr>
            <w:r w:rsidRPr="000E0507">
              <w:rPr>
                <w:sz w:val="22"/>
                <w:szCs w:val="22"/>
              </w:rPr>
              <w:t>13.1</w:t>
            </w:r>
          </w:p>
        </w:tc>
        <w:tc>
          <w:tcPr>
            <w:tcW w:w="7110" w:type="dxa"/>
          </w:tcPr>
          <w:p w14:paraId="7EFB94EC"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48D307A"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7896CD9"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E2180F9"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265D9684"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F64196C" w14:textId="77777777" w:rsidR="000A39F1" w:rsidRPr="00032CEB" w:rsidRDefault="000A39F1" w:rsidP="000A39F1">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5BF5B146" w14:textId="77777777" w:rsidTr="00582944">
        <w:trPr>
          <w:trHeight w:hRule="exact" w:val="624"/>
          <w:jc w:val="center"/>
        </w:trPr>
        <w:tc>
          <w:tcPr>
            <w:tcW w:w="14742" w:type="dxa"/>
            <w:gridSpan w:val="4"/>
            <w:vAlign w:val="center"/>
          </w:tcPr>
          <w:p w14:paraId="48FE39A1" w14:textId="77777777" w:rsidR="000A39F1" w:rsidRPr="00582944" w:rsidRDefault="000A39F1" w:rsidP="000A39F1">
            <w:pPr>
              <w:jc w:val="center"/>
              <w:rPr>
                <w:b/>
                <w:sz w:val="20"/>
                <w:szCs w:val="20"/>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0A39F1" w:rsidRPr="00977AAA" w14:paraId="61778916" w14:textId="77777777" w:rsidTr="00CE4BA0">
        <w:trPr>
          <w:trHeight w:val="20"/>
          <w:jc w:val="center"/>
        </w:trPr>
        <w:tc>
          <w:tcPr>
            <w:tcW w:w="1907" w:type="dxa"/>
          </w:tcPr>
          <w:p w14:paraId="7B9EB7D2" w14:textId="77777777" w:rsidR="000A39F1" w:rsidRPr="00977AAA" w:rsidRDefault="000A39F1" w:rsidP="000A39F1">
            <w:pPr>
              <w:rPr>
                <w:sz w:val="22"/>
                <w:szCs w:val="22"/>
              </w:rPr>
            </w:pPr>
            <w:r w:rsidRPr="00977AAA">
              <w:rPr>
                <w:sz w:val="22"/>
                <w:szCs w:val="22"/>
              </w:rPr>
              <w:t>Для ведения личного подсобного хозяйства</w:t>
            </w:r>
            <w:r>
              <w:rPr>
                <w:sz w:val="22"/>
                <w:szCs w:val="22"/>
              </w:rPr>
              <w:t xml:space="preserve"> </w:t>
            </w:r>
            <w:r w:rsidRPr="000A39F1">
              <w:rPr>
                <w:sz w:val="22"/>
                <w:szCs w:val="22"/>
              </w:rPr>
              <w:t>(приусадебный земельный участок)</w:t>
            </w:r>
          </w:p>
        </w:tc>
        <w:tc>
          <w:tcPr>
            <w:tcW w:w="2268" w:type="dxa"/>
          </w:tcPr>
          <w:p w14:paraId="12FEFAFD" w14:textId="77777777" w:rsidR="000A39F1" w:rsidRPr="00977AAA" w:rsidRDefault="000A39F1" w:rsidP="000A39F1">
            <w:pPr>
              <w:autoSpaceDE w:val="0"/>
              <w:autoSpaceDN w:val="0"/>
              <w:adjustRightInd w:val="0"/>
              <w:jc w:val="center"/>
              <w:rPr>
                <w:sz w:val="22"/>
                <w:szCs w:val="22"/>
              </w:rPr>
            </w:pPr>
            <w:r w:rsidRPr="00977AAA">
              <w:rPr>
                <w:sz w:val="22"/>
                <w:szCs w:val="22"/>
              </w:rPr>
              <w:t>2.2</w:t>
            </w:r>
          </w:p>
        </w:tc>
        <w:tc>
          <w:tcPr>
            <w:tcW w:w="7110" w:type="dxa"/>
          </w:tcPr>
          <w:p w14:paraId="5AEF6D96" w14:textId="77777777" w:rsidR="000A39F1" w:rsidRPr="00977AAA" w:rsidRDefault="000A39F1" w:rsidP="000A39F1">
            <w:pPr>
              <w:tabs>
                <w:tab w:val="center" w:pos="4677"/>
                <w:tab w:val="right" w:pos="9355"/>
              </w:tabs>
              <w:rPr>
                <w:sz w:val="22"/>
                <w:szCs w:val="22"/>
              </w:rPr>
            </w:pPr>
            <w:r w:rsidRPr="00977AAA">
              <w:rPr>
                <w:sz w:val="22"/>
                <w:szCs w:val="22"/>
              </w:rPr>
              <w:t>Минимальная площадь участка:</w:t>
            </w:r>
          </w:p>
          <w:p w14:paraId="2E4BFDBE" w14:textId="77777777" w:rsidR="000A39F1" w:rsidRPr="00977AAA" w:rsidRDefault="000A39F1" w:rsidP="000A39F1">
            <w:pPr>
              <w:rPr>
                <w:sz w:val="22"/>
                <w:szCs w:val="22"/>
              </w:rPr>
            </w:pPr>
            <w:r w:rsidRPr="00977AAA">
              <w:rPr>
                <w:sz w:val="22"/>
                <w:szCs w:val="22"/>
              </w:rPr>
              <w:t>- 600 кв. м;</w:t>
            </w:r>
          </w:p>
          <w:p w14:paraId="34522B3B" w14:textId="77777777" w:rsidR="000A39F1" w:rsidRPr="00977AAA" w:rsidRDefault="000A39F1" w:rsidP="000A39F1">
            <w:pPr>
              <w:rPr>
                <w:sz w:val="22"/>
                <w:szCs w:val="22"/>
              </w:rPr>
            </w:pPr>
            <w:r w:rsidRPr="00977AAA">
              <w:rPr>
                <w:sz w:val="22"/>
                <w:szCs w:val="22"/>
              </w:rPr>
              <w:t>Максимальная площадь участка:</w:t>
            </w:r>
          </w:p>
          <w:p w14:paraId="4F513BAB" w14:textId="77777777" w:rsidR="000A39F1" w:rsidRPr="00977AAA" w:rsidRDefault="000A39F1" w:rsidP="000A39F1">
            <w:pPr>
              <w:rPr>
                <w:sz w:val="22"/>
                <w:szCs w:val="22"/>
              </w:rPr>
            </w:pPr>
            <w:r w:rsidRPr="00977AAA">
              <w:rPr>
                <w:sz w:val="22"/>
                <w:szCs w:val="22"/>
              </w:rPr>
              <w:t>- 1800 кв. м.</w:t>
            </w:r>
          </w:p>
          <w:p w14:paraId="7A6AE2AA" w14:textId="77777777" w:rsidR="000A39F1" w:rsidRPr="00977AAA" w:rsidRDefault="000A39F1" w:rsidP="000A39F1">
            <w:pPr>
              <w:rPr>
                <w:sz w:val="22"/>
                <w:szCs w:val="22"/>
              </w:rPr>
            </w:pPr>
            <w:r w:rsidRPr="00977AAA">
              <w:rPr>
                <w:sz w:val="22"/>
                <w:szCs w:val="22"/>
              </w:rPr>
              <w:t>Количество этажей – до 3 надземных этажей.</w:t>
            </w:r>
          </w:p>
          <w:p w14:paraId="718681E6" w14:textId="77777777" w:rsidR="000A39F1" w:rsidRPr="00977AAA" w:rsidRDefault="000A39F1" w:rsidP="000A39F1">
            <w:pPr>
              <w:contextualSpacing/>
              <w:rPr>
                <w:sz w:val="22"/>
                <w:szCs w:val="22"/>
              </w:rPr>
            </w:pPr>
            <w:r w:rsidRPr="00977AAA">
              <w:rPr>
                <w:rFonts w:ascii="Times New Roman CYR" w:hAnsi="Times New Roman CYR" w:cs="Times New Roman CYR"/>
                <w:sz w:val="22"/>
                <w:szCs w:val="22"/>
              </w:rPr>
              <w:t>Минимальный отступ от красной линии до объекта:</w:t>
            </w:r>
          </w:p>
          <w:p w14:paraId="5032555B" w14:textId="77777777" w:rsidR="000A39F1" w:rsidRPr="00977AAA" w:rsidRDefault="000A39F1" w:rsidP="000A39F1">
            <w:pPr>
              <w:contextualSpacing/>
              <w:rPr>
                <w:sz w:val="22"/>
                <w:szCs w:val="22"/>
              </w:rPr>
            </w:pPr>
            <w:r w:rsidRPr="00977AAA">
              <w:rPr>
                <w:sz w:val="22"/>
                <w:szCs w:val="22"/>
              </w:rPr>
              <w:t xml:space="preserve">- 5 м от красных линий улиц, </w:t>
            </w:r>
          </w:p>
          <w:p w14:paraId="36016731" w14:textId="77777777" w:rsidR="000A39F1" w:rsidRPr="00977AAA" w:rsidRDefault="000A39F1" w:rsidP="000A39F1">
            <w:pPr>
              <w:contextualSpacing/>
              <w:rPr>
                <w:sz w:val="22"/>
                <w:szCs w:val="22"/>
              </w:rPr>
            </w:pPr>
            <w:r w:rsidRPr="00977AAA">
              <w:rPr>
                <w:sz w:val="22"/>
                <w:szCs w:val="22"/>
              </w:rPr>
              <w:lastRenderedPageBreak/>
              <w:t>- в условиях сложившейся застройки – в соответствии со сложившейся линией застройки.</w:t>
            </w:r>
          </w:p>
          <w:p w14:paraId="6EE08230" w14:textId="77777777" w:rsidR="000A39F1" w:rsidRPr="00977AAA" w:rsidRDefault="000A39F1" w:rsidP="000A39F1">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35EF5EE7" w14:textId="77777777" w:rsidR="000A39F1" w:rsidRPr="00977AAA" w:rsidRDefault="000A39F1" w:rsidP="000A39F1">
            <w:pPr>
              <w:rPr>
                <w:sz w:val="22"/>
                <w:szCs w:val="22"/>
              </w:rPr>
            </w:pPr>
            <w:r w:rsidRPr="00977AAA">
              <w:rPr>
                <w:sz w:val="22"/>
                <w:szCs w:val="22"/>
              </w:rPr>
              <w:t xml:space="preserve">- 3 м до основного строения; </w:t>
            </w:r>
          </w:p>
          <w:p w14:paraId="3B189A50" w14:textId="77777777" w:rsidR="000A39F1" w:rsidRPr="00977AAA" w:rsidRDefault="000A39F1" w:rsidP="000A39F1">
            <w:pPr>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39E4B319" w14:textId="77777777" w:rsidR="000A39F1" w:rsidRPr="00977AAA" w:rsidRDefault="000A39F1" w:rsidP="000A39F1">
            <w:pPr>
              <w:autoSpaceDE w:val="0"/>
              <w:autoSpaceDN w:val="0"/>
              <w:adjustRightInd w:val="0"/>
              <w:rPr>
                <w:sz w:val="22"/>
                <w:szCs w:val="22"/>
              </w:rPr>
            </w:pPr>
            <w:r w:rsidRPr="00977AAA">
              <w:rPr>
                <w:sz w:val="22"/>
                <w:szCs w:val="22"/>
              </w:rPr>
              <w:t>Вспомогательные и хозяйственные строения, за исключением гаражей, размещать со стороны улиц не допускается.</w:t>
            </w:r>
          </w:p>
          <w:p w14:paraId="15B79D3A" w14:textId="77777777" w:rsidR="000A39F1" w:rsidRPr="00977AAA" w:rsidRDefault="000A39F1" w:rsidP="000A39F1">
            <w:pPr>
              <w:tabs>
                <w:tab w:val="center" w:pos="4677"/>
                <w:tab w:val="right" w:pos="9355"/>
              </w:tabs>
              <w:rPr>
                <w:sz w:val="22"/>
                <w:szCs w:val="22"/>
              </w:rPr>
            </w:pPr>
            <w:r w:rsidRPr="00977AAA">
              <w:rPr>
                <w:sz w:val="22"/>
                <w:szCs w:val="22"/>
              </w:rPr>
              <w:t>Максимальный процент застройки в границах земельного участка – 60%.</w:t>
            </w:r>
          </w:p>
        </w:tc>
        <w:tc>
          <w:tcPr>
            <w:tcW w:w="3457" w:type="dxa"/>
          </w:tcPr>
          <w:p w14:paraId="40177710" w14:textId="77777777" w:rsidR="000A39F1" w:rsidRPr="00DA0601" w:rsidRDefault="000A39F1" w:rsidP="000A39F1">
            <w:pPr>
              <w:rPr>
                <w:sz w:val="22"/>
                <w:szCs w:val="22"/>
              </w:rPr>
            </w:pPr>
            <w:r w:rsidRPr="00DA0601">
              <w:rPr>
                <w:sz w:val="22"/>
                <w:szCs w:val="22"/>
              </w:rPr>
              <w:lastRenderedPageBreak/>
              <w:t>Ведение личного подсобного хозяйства допускается только в границах сельских населенных пунктов.</w:t>
            </w:r>
          </w:p>
          <w:p w14:paraId="5F3F751B" w14:textId="77777777" w:rsidR="000A39F1" w:rsidRPr="00DA0601" w:rsidRDefault="000A39F1" w:rsidP="000A39F1">
            <w:pPr>
              <w:rPr>
                <w:sz w:val="22"/>
                <w:szCs w:val="22"/>
              </w:rPr>
            </w:pPr>
            <w:r w:rsidRPr="00DA0601">
              <w:rPr>
                <w:sz w:val="22"/>
                <w:szCs w:val="22"/>
              </w:rPr>
              <w:t xml:space="preserve">Не допускается размещать жилую застройку в санитарно-защитных зонах, установленных в </w:t>
            </w:r>
            <w:r w:rsidRPr="00DA0601">
              <w:rPr>
                <w:sz w:val="22"/>
                <w:szCs w:val="22"/>
              </w:rPr>
              <w:lastRenderedPageBreak/>
              <w:t>предусмотренном действующим законодательством порядке.</w:t>
            </w:r>
          </w:p>
          <w:p w14:paraId="207C73EA" w14:textId="77777777" w:rsidR="000A39F1" w:rsidRPr="00DA0601" w:rsidRDefault="000A39F1" w:rsidP="000A39F1">
            <w:pPr>
              <w:rPr>
                <w:sz w:val="22"/>
                <w:szCs w:val="22"/>
              </w:rPr>
            </w:pPr>
            <w:r w:rsidRPr="00DA060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3D0CACB5" w14:textId="77777777" w:rsidTr="00CE4BA0">
        <w:trPr>
          <w:trHeight w:val="20"/>
          <w:jc w:val="center"/>
        </w:trPr>
        <w:tc>
          <w:tcPr>
            <w:tcW w:w="1907" w:type="dxa"/>
          </w:tcPr>
          <w:p w14:paraId="41D2E9DB" w14:textId="77777777" w:rsidR="000A39F1" w:rsidRPr="00977AAA" w:rsidRDefault="000A39F1" w:rsidP="000A39F1">
            <w:pPr>
              <w:rPr>
                <w:sz w:val="22"/>
                <w:szCs w:val="22"/>
                <w:lang w:val="en-US"/>
              </w:rPr>
            </w:pPr>
            <w:r w:rsidRPr="00977AAA">
              <w:rPr>
                <w:sz w:val="22"/>
                <w:szCs w:val="22"/>
              </w:rPr>
              <w:lastRenderedPageBreak/>
              <w:t>Бытовое обслуживание</w:t>
            </w:r>
          </w:p>
        </w:tc>
        <w:tc>
          <w:tcPr>
            <w:tcW w:w="2268" w:type="dxa"/>
          </w:tcPr>
          <w:p w14:paraId="536260BB" w14:textId="77777777" w:rsidR="000A39F1" w:rsidRPr="00977AAA" w:rsidRDefault="000A39F1" w:rsidP="000A39F1">
            <w:pPr>
              <w:autoSpaceDE w:val="0"/>
              <w:autoSpaceDN w:val="0"/>
              <w:adjustRightInd w:val="0"/>
              <w:jc w:val="center"/>
              <w:rPr>
                <w:sz w:val="22"/>
                <w:szCs w:val="22"/>
              </w:rPr>
            </w:pPr>
            <w:r w:rsidRPr="00977AAA">
              <w:rPr>
                <w:sz w:val="22"/>
                <w:szCs w:val="22"/>
              </w:rPr>
              <w:t>3.3</w:t>
            </w:r>
          </w:p>
        </w:tc>
        <w:tc>
          <w:tcPr>
            <w:tcW w:w="7110" w:type="dxa"/>
            <w:vMerge w:val="restart"/>
          </w:tcPr>
          <w:p w14:paraId="0025CE8A" w14:textId="77777777" w:rsidR="000A39F1" w:rsidRPr="00977AAA" w:rsidRDefault="000A39F1" w:rsidP="000A39F1">
            <w:pPr>
              <w:tabs>
                <w:tab w:val="center" w:pos="4677"/>
                <w:tab w:val="right" w:pos="9355"/>
              </w:tabs>
              <w:rPr>
                <w:sz w:val="22"/>
                <w:szCs w:val="22"/>
              </w:rPr>
            </w:pPr>
            <w:r w:rsidRPr="00977AAA">
              <w:rPr>
                <w:sz w:val="22"/>
                <w:szCs w:val="22"/>
              </w:rPr>
              <w:t>Минимальная площадь участка:</w:t>
            </w:r>
          </w:p>
          <w:p w14:paraId="45712720" w14:textId="77777777" w:rsidR="000A39F1" w:rsidRPr="00977AAA" w:rsidRDefault="000A39F1" w:rsidP="000A39F1">
            <w:pPr>
              <w:rPr>
                <w:sz w:val="22"/>
                <w:szCs w:val="22"/>
              </w:rPr>
            </w:pPr>
            <w:r w:rsidRPr="00977AAA">
              <w:rPr>
                <w:sz w:val="22"/>
                <w:szCs w:val="22"/>
              </w:rPr>
              <w:t>- 200 кв. м;</w:t>
            </w:r>
          </w:p>
          <w:p w14:paraId="20F6C9CD" w14:textId="77777777" w:rsidR="000A39F1" w:rsidRPr="00977AAA" w:rsidRDefault="000A39F1" w:rsidP="000A39F1">
            <w:pPr>
              <w:rPr>
                <w:sz w:val="22"/>
                <w:szCs w:val="22"/>
              </w:rPr>
            </w:pPr>
            <w:r w:rsidRPr="00977AAA">
              <w:rPr>
                <w:sz w:val="22"/>
                <w:szCs w:val="22"/>
              </w:rPr>
              <w:t xml:space="preserve">Максимальная площадь участка: </w:t>
            </w:r>
          </w:p>
          <w:p w14:paraId="36A870CD" w14:textId="77777777" w:rsidR="000A39F1" w:rsidRPr="00977AAA" w:rsidRDefault="000A39F1" w:rsidP="000A39F1">
            <w:pPr>
              <w:rPr>
                <w:sz w:val="22"/>
                <w:szCs w:val="22"/>
              </w:rPr>
            </w:pPr>
            <w:r w:rsidRPr="00977AAA">
              <w:rPr>
                <w:sz w:val="22"/>
                <w:szCs w:val="22"/>
              </w:rPr>
              <w:t>- не подлежит установлению.</w:t>
            </w:r>
          </w:p>
          <w:p w14:paraId="76FC2C34" w14:textId="77777777" w:rsidR="000A39F1" w:rsidRPr="00977AAA" w:rsidRDefault="000A39F1" w:rsidP="000A39F1">
            <w:pPr>
              <w:rPr>
                <w:sz w:val="22"/>
                <w:szCs w:val="22"/>
              </w:rPr>
            </w:pPr>
            <w:r w:rsidRPr="00977AAA">
              <w:rPr>
                <w:sz w:val="22"/>
                <w:szCs w:val="22"/>
              </w:rPr>
              <w:t>Количество этажей – до 2 надземных этажей.</w:t>
            </w:r>
          </w:p>
          <w:p w14:paraId="4338CEE3"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565A803" w14:textId="77777777" w:rsidR="000A39F1" w:rsidRPr="00977AAA" w:rsidRDefault="000A39F1" w:rsidP="000A39F1">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57EB7B37" w14:textId="77777777" w:rsidR="000A39F1" w:rsidRPr="00977AAA" w:rsidRDefault="000A39F1" w:rsidP="000A39F1">
            <w:pPr>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7FE2DE32" w14:textId="77777777" w:rsidR="000A39F1" w:rsidRPr="00977AAA" w:rsidRDefault="000A39F1" w:rsidP="000A39F1">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3D730F9D" w14:textId="77777777" w:rsidR="000A39F1" w:rsidRPr="00977AAA" w:rsidRDefault="000A39F1" w:rsidP="000A39F1">
            <w:pPr>
              <w:rPr>
                <w:sz w:val="22"/>
                <w:szCs w:val="22"/>
              </w:rPr>
            </w:pPr>
            <w:r w:rsidRPr="00977AAA">
              <w:rPr>
                <w:sz w:val="22"/>
                <w:szCs w:val="22"/>
              </w:rPr>
              <w:t xml:space="preserve">Максимальный процент застройки в границах земельного участка – 75%. </w:t>
            </w:r>
          </w:p>
        </w:tc>
        <w:tc>
          <w:tcPr>
            <w:tcW w:w="3457" w:type="dxa"/>
            <w:vMerge w:val="restart"/>
          </w:tcPr>
          <w:p w14:paraId="022ABFCC" w14:textId="77777777" w:rsidR="000A39F1" w:rsidRPr="00DA0601" w:rsidRDefault="000A39F1" w:rsidP="000A39F1">
            <w:pPr>
              <w:rPr>
                <w:sz w:val="22"/>
                <w:szCs w:val="22"/>
              </w:rPr>
            </w:pPr>
            <w:r w:rsidRPr="00DA060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5C52BDF9" w14:textId="77777777" w:rsidTr="00CE4BA0">
        <w:trPr>
          <w:trHeight w:val="20"/>
          <w:jc w:val="center"/>
        </w:trPr>
        <w:tc>
          <w:tcPr>
            <w:tcW w:w="1907" w:type="dxa"/>
          </w:tcPr>
          <w:p w14:paraId="2A4A6D0E" w14:textId="77777777" w:rsidR="000A39F1" w:rsidRPr="00977AAA" w:rsidRDefault="000A39F1" w:rsidP="000A39F1">
            <w:pPr>
              <w:rPr>
                <w:sz w:val="22"/>
                <w:szCs w:val="22"/>
                <w:lang w:val="en-US"/>
              </w:rPr>
            </w:pPr>
            <w:r w:rsidRPr="00977AAA">
              <w:rPr>
                <w:sz w:val="22"/>
                <w:szCs w:val="22"/>
              </w:rPr>
              <w:t>Гостиничное обслуживание</w:t>
            </w:r>
          </w:p>
        </w:tc>
        <w:tc>
          <w:tcPr>
            <w:tcW w:w="2268" w:type="dxa"/>
          </w:tcPr>
          <w:p w14:paraId="04467FA4" w14:textId="77777777" w:rsidR="000A39F1" w:rsidRPr="00977AAA" w:rsidRDefault="000A39F1" w:rsidP="000A39F1">
            <w:pPr>
              <w:autoSpaceDE w:val="0"/>
              <w:autoSpaceDN w:val="0"/>
              <w:adjustRightInd w:val="0"/>
              <w:jc w:val="center"/>
              <w:rPr>
                <w:sz w:val="22"/>
                <w:szCs w:val="22"/>
              </w:rPr>
            </w:pPr>
            <w:r w:rsidRPr="00977AAA">
              <w:rPr>
                <w:sz w:val="22"/>
                <w:szCs w:val="22"/>
              </w:rPr>
              <w:t>4.7</w:t>
            </w:r>
          </w:p>
        </w:tc>
        <w:tc>
          <w:tcPr>
            <w:tcW w:w="7110" w:type="dxa"/>
            <w:vMerge/>
          </w:tcPr>
          <w:p w14:paraId="1F9B69FB" w14:textId="77777777" w:rsidR="000A39F1" w:rsidRPr="00977AAA" w:rsidRDefault="000A39F1" w:rsidP="000A39F1">
            <w:pPr>
              <w:tabs>
                <w:tab w:val="center" w:pos="4677"/>
                <w:tab w:val="right" w:pos="9355"/>
              </w:tabs>
              <w:rPr>
                <w:sz w:val="22"/>
                <w:szCs w:val="22"/>
              </w:rPr>
            </w:pPr>
          </w:p>
        </w:tc>
        <w:tc>
          <w:tcPr>
            <w:tcW w:w="3457" w:type="dxa"/>
            <w:vMerge/>
          </w:tcPr>
          <w:p w14:paraId="283D8CE4" w14:textId="77777777" w:rsidR="000A39F1" w:rsidRPr="00977AAA" w:rsidRDefault="000A39F1" w:rsidP="000A39F1">
            <w:pPr>
              <w:rPr>
                <w:sz w:val="22"/>
                <w:szCs w:val="22"/>
              </w:rPr>
            </w:pPr>
          </w:p>
        </w:tc>
      </w:tr>
      <w:tr w:rsidR="000A39F1" w:rsidRPr="00977AAA" w14:paraId="3DE7596A" w14:textId="77777777" w:rsidTr="00CE4BA0">
        <w:trPr>
          <w:trHeight w:val="20"/>
          <w:jc w:val="center"/>
        </w:trPr>
        <w:tc>
          <w:tcPr>
            <w:tcW w:w="1907" w:type="dxa"/>
          </w:tcPr>
          <w:p w14:paraId="6D4EEDAB" w14:textId="77777777" w:rsidR="000A39F1" w:rsidRPr="00977AAA" w:rsidRDefault="000A39F1" w:rsidP="000A39F1">
            <w:pPr>
              <w:rPr>
                <w:sz w:val="22"/>
                <w:szCs w:val="22"/>
              </w:rPr>
            </w:pPr>
            <w:r w:rsidRPr="00977AAA">
              <w:rPr>
                <w:bCs/>
                <w:sz w:val="22"/>
                <w:szCs w:val="22"/>
              </w:rPr>
              <w:t>Общественное питание</w:t>
            </w:r>
          </w:p>
        </w:tc>
        <w:tc>
          <w:tcPr>
            <w:tcW w:w="2268" w:type="dxa"/>
          </w:tcPr>
          <w:p w14:paraId="0800AEC3" w14:textId="77777777" w:rsidR="000A39F1" w:rsidRPr="00977AAA" w:rsidRDefault="000A39F1" w:rsidP="000A39F1">
            <w:pPr>
              <w:autoSpaceDE w:val="0"/>
              <w:autoSpaceDN w:val="0"/>
              <w:adjustRightInd w:val="0"/>
              <w:jc w:val="center"/>
              <w:rPr>
                <w:sz w:val="22"/>
                <w:szCs w:val="22"/>
              </w:rPr>
            </w:pPr>
            <w:r w:rsidRPr="00977AAA">
              <w:rPr>
                <w:sz w:val="22"/>
                <w:szCs w:val="22"/>
              </w:rPr>
              <w:t>4.6</w:t>
            </w:r>
          </w:p>
        </w:tc>
        <w:tc>
          <w:tcPr>
            <w:tcW w:w="7110" w:type="dxa"/>
            <w:vMerge/>
          </w:tcPr>
          <w:p w14:paraId="1D3D2936" w14:textId="77777777" w:rsidR="000A39F1" w:rsidRPr="00977AAA" w:rsidRDefault="000A39F1" w:rsidP="000A39F1">
            <w:pPr>
              <w:tabs>
                <w:tab w:val="center" w:pos="4677"/>
                <w:tab w:val="right" w:pos="9355"/>
              </w:tabs>
              <w:rPr>
                <w:sz w:val="22"/>
                <w:szCs w:val="22"/>
              </w:rPr>
            </w:pPr>
          </w:p>
        </w:tc>
        <w:tc>
          <w:tcPr>
            <w:tcW w:w="3457" w:type="dxa"/>
            <w:vMerge/>
          </w:tcPr>
          <w:p w14:paraId="4E62C333" w14:textId="77777777" w:rsidR="000A39F1" w:rsidRPr="00977AAA" w:rsidRDefault="000A39F1" w:rsidP="000A39F1">
            <w:pPr>
              <w:rPr>
                <w:sz w:val="22"/>
                <w:szCs w:val="22"/>
              </w:rPr>
            </w:pPr>
          </w:p>
        </w:tc>
      </w:tr>
      <w:tr w:rsidR="000A39F1" w:rsidRPr="00977AAA" w14:paraId="26F38BDE" w14:textId="77777777" w:rsidTr="00CE4BA0">
        <w:trPr>
          <w:trHeight w:val="20"/>
          <w:jc w:val="center"/>
        </w:trPr>
        <w:tc>
          <w:tcPr>
            <w:tcW w:w="1907" w:type="dxa"/>
          </w:tcPr>
          <w:p w14:paraId="6F5E01D6" w14:textId="77777777" w:rsidR="000A39F1" w:rsidRPr="00977AAA" w:rsidRDefault="000A39F1" w:rsidP="000A39F1">
            <w:pPr>
              <w:tabs>
                <w:tab w:val="center" w:pos="1116"/>
              </w:tabs>
              <w:rPr>
                <w:sz w:val="22"/>
                <w:szCs w:val="22"/>
                <w:lang w:val="en-US"/>
              </w:rPr>
            </w:pPr>
            <w:r w:rsidRPr="00977AAA">
              <w:rPr>
                <w:sz w:val="22"/>
                <w:szCs w:val="22"/>
              </w:rPr>
              <w:t>Амбулаторное ветеринарное обслуживание</w:t>
            </w:r>
          </w:p>
        </w:tc>
        <w:tc>
          <w:tcPr>
            <w:tcW w:w="2268" w:type="dxa"/>
          </w:tcPr>
          <w:p w14:paraId="04794FC7" w14:textId="77777777" w:rsidR="000A39F1" w:rsidRPr="00977AAA" w:rsidRDefault="000A39F1" w:rsidP="000A39F1">
            <w:pPr>
              <w:autoSpaceDE w:val="0"/>
              <w:autoSpaceDN w:val="0"/>
              <w:adjustRightInd w:val="0"/>
              <w:jc w:val="center"/>
              <w:rPr>
                <w:sz w:val="22"/>
                <w:szCs w:val="22"/>
              </w:rPr>
            </w:pPr>
            <w:r w:rsidRPr="00977AAA">
              <w:rPr>
                <w:sz w:val="22"/>
                <w:szCs w:val="22"/>
              </w:rPr>
              <w:t>3.10.1</w:t>
            </w:r>
          </w:p>
        </w:tc>
        <w:tc>
          <w:tcPr>
            <w:tcW w:w="7110" w:type="dxa"/>
            <w:vMerge/>
          </w:tcPr>
          <w:p w14:paraId="3CF64176" w14:textId="77777777" w:rsidR="000A39F1" w:rsidRPr="00977AAA" w:rsidRDefault="000A39F1" w:rsidP="000A39F1">
            <w:pPr>
              <w:tabs>
                <w:tab w:val="center" w:pos="4677"/>
                <w:tab w:val="right" w:pos="9355"/>
              </w:tabs>
              <w:rPr>
                <w:sz w:val="22"/>
                <w:szCs w:val="22"/>
              </w:rPr>
            </w:pPr>
          </w:p>
        </w:tc>
        <w:tc>
          <w:tcPr>
            <w:tcW w:w="3457" w:type="dxa"/>
            <w:vMerge/>
          </w:tcPr>
          <w:p w14:paraId="4E3A203C" w14:textId="77777777" w:rsidR="000A39F1" w:rsidRPr="00977AAA" w:rsidRDefault="000A39F1" w:rsidP="000A39F1">
            <w:pPr>
              <w:rPr>
                <w:sz w:val="22"/>
                <w:szCs w:val="22"/>
              </w:rPr>
            </w:pPr>
          </w:p>
        </w:tc>
      </w:tr>
      <w:tr w:rsidR="000A39F1" w:rsidRPr="00977AAA" w14:paraId="6A318155" w14:textId="77777777" w:rsidTr="007872CA">
        <w:trPr>
          <w:trHeight w:val="624"/>
          <w:jc w:val="center"/>
        </w:trPr>
        <w:tc>
          <w:tcPr>
            <w:tcW w:w="14742" w:type="dxa"/>
            <w:gridSpan w:val="4"/>
            <w:vAlign w:val="center"/>
          </w:tcPr>
          <w:p w14:paraId="684996F7" w14:textId="77777777" w:rsidR="000A39F1" w:rsidRPr="00977AAA" w:rsidRDefault="000A39F1" w:rsidP="000A39F1">
            <w:pPr>
              <w:jc w:val="center"/>
              <w:rPr>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0A39F1" w:rsidRPr="00977AAA" w14:paraId="6DBEB566" w14:textId="77777777" w:rsidTr="00465FE4">
        <w:trPr>
          <w:trHeight w:val="20"/>
          <w:jc w:val="center"/>
        </w:trPr>
        <w:tc>
          <w:tcPr>
            <w:tcW w:w="14742" w:type="dxa"/>
            <w:gridSpan w:val="4"/>
          </w:tcPr>
          <w:p w14:paraId="083B8089" w14:textId="77777777" w:rsidR="000A39F1" w:rsidRPr="00977AAA" w:rsidRDefault="000A39F1" w:rsidP="000A39F1">
            <w:pPr>
              <w:jc w:val="center"/>
              <w:rPr>
                <w:sz w:val="22"/>
                <w:szCs w:val="22"/>
              </w:rPr>
            </w:pPr>
            <w:r>
              <w:rPr>
                <w:sz w:val="22"/>
                <w:szCs w:val="22"/>
              </w:rPr>
              <w:t>Не установлены</w:t>
            </w:r>
          </w:p>
        </w:tc>
      </w:tr>
    </w:tbl>
    <w:p w14:paraId="4841FBA5" w14:textId="77777777" w:rsidR="00736FC9" w:rsidRDefault="00736FC9" w:rsidP="000177DD">
      <w:pPr>
        <w:keepNext/>
        <w:rPr>
          <w:b/>
          <w:bCs/>
          <w:color w:val="000000"/>
          <w:sz w:val="20"/>
          <w:szCs w:val="20"/>
          <w:lang w:eastAsia="ru-RU"/>
        </w:rPr>
        <w:sectPr w:rsidR="00736FC9" w:rsidSect="00AC6A00">
          <w:pgSz w:w="16838" w:h="11906" w:orient="landscape"/>
          <w:pgMar w:top="1134" w:right="1134" w:bottom="1134" w:left="1134" w:header="720" w:footer="709" w:gutter="0"/>
          <w:cols w:space="720"/>
          <w:docGrid w:linePitch="360"/>
        </w:sectPr>
      </w:pPr>
    </w:p>
    <w:p w14:paraId="265FD0DE" w14:textId="77777777" w:rsidR="007946AD" w:rsidRPr="00561EC6" w:rsidRDefault="007946AD" w:rsidP="00D57A49">
      <w:pPr>
        <w:spacing w:after="120"/>
        <w:ind w:left="567"/>
        <w:jc w:val="center"/>
        <w:rPr>
          <w:b/>
          <w:sz w:val="22"/>
          <w:szCs w:val="22"/>
        </w:rPr>
      </w:pPr>
      <w:bookmarkStart w:id="93" w:name="_Toc70344677"/>
      <w:r w:rsidRPr="00561EC6">
        <w:rPr>
          <w:b/>
          <w:sz w:val="22"/>
          <w:szCs w:val="22"/>
        </w:rPr>
        <w:lastRenderedPageBreak/>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44DCAC04" w14:textId="77777777" w:rsidR="007946AD" w:rsidRPr="00977AAA" w:rsidRDefault="007946AD" w:rsidP="007946AD">
      <w:pPr>
        <w:spacing w:before="160" w:after="160"/>
        <w:jc w:val="center"/>
        <w:rPr>
          <w:b/>
          <w:sz w:val="20"/>
          <w:szCs w:val="16"/>
        </w:rPr>
      </w:pPr>
      <w:r w:rsidRPr="00977AAA">
        <w:rPr>
          <w:b/>
          <w:sz w:val="22"/>
          <w:szCs w:val="16"/>
        </w:rPr>
        <w:t xml:space="preserve">Для объектов социальной сферы местного значения </w:t>
      </w:r>
      <w:r>
        <w:rPr>
          <w:b/>
          <w:sz w:val="22"/>
          <w:szCs w:val="16"/>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84"/>
        <w:gridCol w:w="3249"/>
        <w:gridCol w:w="3202"/>
        <w:gridCol w:w="3282"/>
      </w:tblGrid>
      <w:tr w:rsidR="007946AD" w:rsidRPr="00977AAA" w14:paraId="2E94AAD1" w14:textId="77777777" w:rsidTr="009C3F06">
        <w:trPr>
          <w:trHeight w:val="20"/>
        </w:trPr>
        <w:tc>
          <w:tcPr>
            <w:tcW w:w="624" w:type="pct"/>
            <w:vMerge w:val="restart"/>
            <w:vAlign w:val="center"/>
          </w:tcPr>
          <w:p w14:paraId="60BFE759" w14:textId="77777777" w:rsidR="007946AD" w:rsidRPr="007946AD" w:rsidRDefault="007946AD" w:rsidP="006322C6">
            <w:pPr>
              <w:pStyle w:val="afffffb"/>
              <w:rPr>
                <w:sz w:val="22"/>
                <w:szCs w:val="22"/>
              </w:rPr>
            </w:pPr>
            <w:r w:rsidRPr="007946AD">
              <w:rPr>
                <w:sz w:val="22"/>
                <w:szCs w:val="22"/>
              </w:rPr>
              <w:t>Тип застройки</w:t>
            </w:r>
          </w:p>
        </w:tc>
        <w:tc>
          <w:tcPr>
            <w:tcW w:w="1027" w:type="pct"/>
            <w:vMerge w:val="restart"/>
            <w:shd w:val="clear" w:color="auto" w:fill="auto"/>
            <w:vAlign w:val="center"/>
          </w:tcPr>
          <w:p w14:paraId="3D1B2FA1" w14:textId="77777777" w:rsidR="007946AD" w:rsidRPr="007946AD" w:rsidRDefault="007946AD" w:rsidP="006322C6">
            <w:pPr>
              <w:pStyle w:val="afffffb"/>
              <w:rPr>
                <w:sz w:val="22"/>
                <w:szCs w:val="22"/>
              </w:rPr>
            </w:pPr>
            <w:r w:rsidRPr="007946AD">
              <w:rPr>
                <w:sz w:val="22"/>
                <w:szCs w:val="22"/>
              </w:rPr>
              <w:t xml:space="preserve">Вид объекта </w:t>
            </w:r>
          </w:p>
        </w:tc>
        <w:tc>
          <w:tcPr>
            <w:tcW w:w="2220" w:type="pct"/>
            <w:gridSpan w:val="2"/>
            <w:shd w:val="clear" w:color="auto" w:fill="auto"/>
            <w:vAlign w:val="center"/>
          </w:tcPr>
          <w:p w14:paraId="56FEF559" w14:textId="77777777" w:rsidR="007946AD" w:rsidRPr="007946AD" w:rsidRDefault="007946AD" w:rsidP="006322C6">
            <w:pPr>
              <w:pStyle w:val="afffffb"/>
              <w:rPr>
                <w:sz w:val="22"/>
                <w:szCs w:val="22"/>
              </w:rPr>
            </w:pPr>
            <w:r w:rsidRPr="007946AD">
              <w:rPr>
                <w:sz w:val="22"/>
                <w:szCs w:val="22"/>
              </w:rPr>
              <w:t xml:space="preserve">Обеспеченность объектами </w:t>
            </w:r>
          </w:p>
        </w:tc>
        <w:tc>
          <w:tcPr>
            <w:tcW w:w="1129" w:type="pct"/>
            <w:vMerge w:val="restart"/>
            <w:shd w:val="clear" w:color="auto" w:fill="auto"/>
            <w:vAlign w:val="center"/>
          </w:tcPr>
          <w:p w14:paraId="0E174A93" w14:textId="77777777" w:rsidR="007946AD" w:rsidRPr="007946AD" w:rsidRDefault="007946AD" w:rsidP="006322C6">
            <w:pPr>
              <w:pStyle w:val="afffffb"/>
              <w:rPr>
                <w:sz w:val="22"/>
                <w:szCs w:val="22"/>
              </w:rPr>
            </w:pPr>
            <w:r w:rsidRPr="007946AD">
              <w:rPr>
                <w:sz w:val="22"/>
                <w:szCs w:val="22"/>
              </w:rPr>
              <w:t>Территориальная доступность объектов, мин. пешеходной доступности</w:t>
            </w:r>
          </w:p>
        </w:tc>
      </w:tr>
      <w:tr w:rsidR="007946AD" w:rsidRPr="00977AAA" w14:paraId="31C5C6F3" w14:textId="77777777" w:rsidTr="009C3F06">
        <w:trPr>
          <w:trHeight w:val="20"/>
        </w:trPr>
        <w:tc>
          <w:tcPr>
            <w:tcW w:w="624" w:type="pct"/>
            <w:vMerge/>
          </w:tcPr>
          <w:p w14:paraId="1869DD5C" w14:textId="77777777" w:rsidR="007946AD" w:rsidRPr="007946AD" w:rsidRDefault="007946AD" w:rsidP="006322C6">
            <w:pPr>
              <w:jc w:val="center"/>
              <w:rPr>
                <w:b/>
                <w:sz w:val="22"/>
                <w:szCs w:val="22"/>
              </w:rPr>
            </w:pPr>
          </w:p>
        </w:tc>
        <w:tc>
          <w:tcPr>
            <w:tcW w:w="1027" w:type="pct"/>
            <w:vMerge/>
            <w:shd w:val="clear" w:color="auto" w:fill="auto"/>
            <w:vAlign w:val="center"/>
          </w:tcPr>
          <w:p w14:paraId="305DC633" w14:textId="77777777" w:rsidR="007946AD" w:rsidRPr="007946AD" w:rsidRDefault="007946AD" w:rsidP="006322C6">
            <w:pPr>
              <w:jc w:val="center"/>
              <w:rPr>
                <w:b/>
                <w:sz w:val="22"/>
                <w:szCs w:val="22"/>
              </w:rPr>
            </w:pPr>
          </w:p>
        </w:tc>
        <w:tc>
          <w:tcPr>
            <w:tcW w:w="1118" w:type="pct"/>
            <w:shd w:val="clear" w:color="auto" w:fill="auto"/>
            <w:vAlign w:val="center"/>
          </w:tcPr>
          <w:p w14:paraId="188959B6" w14:textId="77777777" w:rsidR="007946AD" w:rsidRPr="007946AD" w:rsidRDefault="007946AD" w:rsidP="006322C6">
            <w:pPr>
              <w:pStyle w:val="afffffb"/>
              <w:rPr>
                <w:sz w:val="22"/>
                <w:szCs w:val="22"/>
              </w:rPr>
            </w:pPr>
            <w:r w:rsidRPr="007946AD">
              <w:rPr>
                <w:sz w:val="22"/>
                <w:szCs w:val="22"/>
              </w:rPr>
              <w:t>Потребность в мощности объекта на 10 га территории объектов жилого назначения, мест</w:t>
            </w:r>
          </w:p>
        </w:tc>
        <w:tc>
          <w:tcPr>
            <w:tcW w:w="1102" w:type="pct"/>
            <w:shd w:val="clear" w:color="auto" w:fill="auto"/>
            <w:vAlign w:val="center"/>
          </w:tcPr>
          <w:p w14:paraId="68436405" w14:textId="77777777" w:rsidR="007946AD" w:rsidRPr="007946AD" w:rsidRDefault="007946AD" w:rsidP="006322C6">
            <w:pPr>
              <w:pStyle w:val="afffffb"/>
              <w:rPr>
                <w:sz w:val="22"/>
                <w:szCs w:val="22"/>
              </w:rPr>
            </w:pPr>
            <w:r w:rsidRPr="007946AD">
              <w:rPr>
                <w:sz w:val="22"/>
                <w:szCs w:val="22"/>
              </w:rPr>
              <w:t>потребность в территории, для размещения на 10 га территории объектов жилого назначения, кв. м</w:t>
            </w:r>
          </w:p>
        </w:tc>
        <w:tc>
          <w:tcPr>
            <w:tcW w:w="1129" w:type="pct"/>
            <w:vMerge/>
            <w:shd w:val="clear" w:color="auto" w:fill="auto"/>
            <w:vAlign w:val="center"/>
          </w:tcPr>
          <w:p w14:paraId="7C6109E6" w14:textId="77777777" w:rsidR="007946AD" w:rsidRPr="007946AD" w:rsidRDefault="007946AD" w:rsidP="006322C6">
            <w:pPr>
              <w:jc w:val="center"/>
              <w:rPr>
                <w:b/>
                <w:sz w:val="22"/>
                <w:szCs w:val="22"/>
              </w:rPr>
            </w:pPr>
          </w:p>
        </w:tc>
      </w:tr>
      <w:tr w:rsidR="007946AD" w:rsidRPr="00977AAA" w14:paraId="05B66F1B" w14:textId="77777777" w:rsidTr="009C3F06">
        <w:trPr>
          <w:trHeight w:val="563"/>
        </w:trPr>
        <w:tc>
          <w:tcPr>
            <w:tcW w:w="624" w:type="pct"/>
            <w:vMerge w:val="restart"/>
          </w:tcPr>
          <w:p w14:paraId="0B6E1EA3" w14:textId="77777777" w:rsidR="007946AD" w:rsidRPr="007946AD" w:rsidRDefault="007946AD" w:rsidP="006322C6">
            <w:pPr>
              <w:rPr>
                <w:sz w:val="22"/>
                <w:szCs w:val="22"/>
              </w:rPr>
            </w:pPr>
            <w:r w:rsidRPr="007946AD">
              <w:rPr>
                <w:sz w:val="22"/>
                <w:szCs w:val="22"/>
              </w:rPr>
              <w:t>Индивидуальная жилая застройка с размером земельного участка до 600 кв. м.</w:t>
            </w:r>
          </w:p>
        </w:tc>
        <w:tc>
          <w:tcPr>
            <w:tcW w:w="1027" w:type="pct"/>
            <w:shd w:val="clear" w:color="auto" w:fill="auto"/>
            <w:vAlign w:val="center"/>
          </w:tcPr>
          <w:p w14:paraId="1A9A1C33" w14:textId="77777777" w:rsidR="007946AD" w:rsidRPr="007946AD" w:rsidRDefault="007946AD" w:rsidP="006322C6">
            <w:pPr>
              <w:ind w:firstLine="35"/>
              <w:rPr>
                <w:sz w:val="22"/>
                <w:szCs w:val="22"/>
              </w:rPr>
            </w:pPr>
            <w:r w:rsidRPr="007946AD">
              <w:rPr>
                <w:sz w:val="22"/>
                <w:szCs w:val="22"/>
              </w:rPr>
              <w:t>дошкольные образовательные организации</w:t>
            </w:r>
          </w:p>
        </w:tc>
        <w:tc>
          <w:tcPr>
            <w:tcW w:w="1118" w:type="pct"/>
            <w:shd w:val="clear" w:color="auto" w:fill="auto"/>
            <w:vAlign w:val="center"/>
          </w:tcPr>
          <w:p w14:paraId="253880DC" w14:textId="77777777" w:rsidR="007946AD" w:rsidRPr="007946AD" w:rsidRDefault="007946AD" w:rsidP="006322C6">
            <w:pPr>
              <w:rPr>
                <w:sz w:val="22"/>
                <w:szCs w:val="22"/>
              </w:rPr>
            </w:pPr>
            <w:r w:rsidRPr="007946AD">
              <w:rPr>
                <w:sz w:val="22"/>
                <w:szCs w:val="22"/>
              </w:rPr>
              <w:t>40</w:t>
            </w:r>
          </w:p>
        </w:tc>
        <w:tc>
          <w:tcPr>
            <w:tcW w:w="1102" w:type="pct"/>
            <w:shd w:val="clear" w:color="auto" w:fill="auto"/>
            <w:vAlign w:val="center"/>
          </w:tcPr>
          <w:p w14:paraId="03B43179" w14:textId="77777777" w:rsidR="007946AD" w:rsidRPr="007946AD" w:rsidRDefault="007946AD" w:rsidP="006322C6">
            <w:pPr>
              <w:rPr>
                <w:sz w:val="22"/>
                <w:szCs w:val="22"/>
              </w:rPr>
            </w:pPr>
            <w:r w:rsidRPr="007946AD">
              <w:rPr>
                <w:sz w:val="22"/>
                <w:szCs w:val="22"/>
              </w:rPr>
              <w:t>1100</w:t>
            </w:r>
          </w:p>
        </w:tc>
        <w:tc>
          <w:tcPr>
            <w:tcW w:w="1129" w:type="pct"/>
            <w:shd w:val="clear" w:color="auto" w:fill="auto"/>
            <w:vAlign w:val="center"/>
          </w:tcPr>
          <w:p w14:paraId="32DA8F41" w14:textId="77777777" w:rsidR="007946AD" w:rsidRPr="007946AD" w:rsidRDefault="007946AD" w:rsidP="006322C6">
            <w:pPr>
              <w:rPr>
                <w:sz w:val="22"/>
                <w:szCs w:val="22"/>
              </w:rPr>
            </w:pPr>
            <w:r w:rsidRPr="007946AD">
              <w:rPr>
                <w:sz w:val="22"/>
                <w:szCs w:val="22"/>
              </w:rPr>
              <w:t>10</w:t>
            </w:r>
          </w:p>
        </w:tc>
      </w:tr>
      <w:tr w:rsidR="007946AD" w:rsidRPr="00977AAA" w14:paraId="5B193F16" w14:textId="77777777" w:rsidTr="009C3F06">
        <w:trPr>
          <w:trHeight w:val="20"/>
        </w:trPr>
        <w:tc>
          <w:tcPr>
            <w:tcW w:w="624" w:type="pct"/>
            <w:vMerge/>
          </w:tcPr>
          <w:p w14:paraId="42D12504" w14:textId="77777777" w:rsidR="007946AD" w:rsidRPr="007946AD" w:rsidRDefault="007946AD" w:rsidP="006322C6">
            <w:pPr>
              <w:rPr>
                <w:sz w:val="22"/>
                <w:szCs w:val="22"/>
              </w:rPr>
            </w:pPr>
          </w:p>
        </w:tc>
        <w:tc>
          <w:tcPr>
            <w:tcW w:w="1027" w:type="pct"/>
            <w:shd w:val="clear" w:color="auto" w:fill="auto"/>
            <w:vAlign w:val="center"/>
          </w:tcPr>
          <w:p w14:paraId="6C85EBDC" w14:textId="77777777" w:rsidR="007946AD" w:rsidRPr="007946AD" w:rsidRDefault="007946AD" w:rsidP="006322C6">
            <w:pPr>
              <w:ind w:firstLine="35"/>
              <w:rPr>
                <w:sz w:val="22"/>
                <w:szCs w:val="22"/>
              </w:rPr>
            </w:pPr>
            <w:r w:rsidRPr="007946AD">
              <w:rPr>
                <w:sz w:val="22"/>
                <w:szCs w:val="22"/>
              </w:rPr>
              <w:t>общеобразовательные организации</w:t>
            </w:r>
          </w:p>
        </w:tc>
        <w:tc>
          <w:tcPr>
            <w:tcW w:w="1118" w:type="pct"/>
            <w:shd w:val="clear" w:color="auto" w:fill="auto"/>
            <w:vAlign w:val="center"/>
          </w:tcPr>
          <w:p w14:paraId="68B635DB" w14:textId="77777777" w:rsidR="007946AD" w:rsidRPr="007946AD" w:rsidRDefault="007946AD" w:rsidP="006322C6">
            <w:pPr>
              <w:rPr>
                <w:sz w:val="22"/>
                <w:szCs w:val="22"/>
              </w:rPr>
            </w:pPr>
            <w:r w:rsidRPr="007946AD">
              <w:rPr>
                <w:sz w:val="22"/>
                <w:szCs w:val="22"/>
              </w:rPr>
              <w:t>45</w:t>
            </w:r>
          </w:p>
        </w:tc>
        <w:tc>
          <w:tcPr>
            <w:tcW w:w="1102" w:type="pct"/>
            <w:shd w:val="clear" w:color="auto" w:fill="auto"/>
            <w:vAlign w:val="center"/>
          </w:tcPr>
          <w:p w14:paraId="313CF1CB" w14:textId="77777777" w:rsidR="007946AD" w:rsidRPr="007946AD" w:rsidRDefault="007946AD" w:rsidP="006322C6">
            <w:pPr>
              <w:rPr>
                <w:sz w:val="22"/>
                <w:szCs w:val="22"/>
              </w:rPr>
            </w:pPr>
            <w:r w:rsidRPr="007946AD">
              <w:rPr>
                <w:sz w:val="22"/>
                <w:szCs w:val="22"/>
              </w:rPr>
              <w:t>1500</w:t>
            </w:r>
          </w:p>
        </w:tc>
        <w:tc>
          <w:tcPr>
            <w:tcW w:w="1129" w:type="pct"/>
            <w:shd w:val="clear" w:color="auto" w:fill="auto"/>
            <w:vAlign w:val="center"/>
          </w:tcPr>
          <w:p w14:paraId="0A14CD6B" w14:textId="77777777" w:rsidR="007946AD" w:rsidRPr="007946AD" w:rsidRDefault="007946AD" w:rsidP="006322C6">
            <w:pPr>
              <w:rPr>
                <w:sz w:val="22"/>
                <w:szCs w:val="22"/>
              </w:rPr>
            </w:pPr>
            <w:r w:rsidRPr="007946AD">
              <w:rPr>
                <w:sz w:val="22"/>
                <w:szCs w:val="22"/>
              </w:rPr>
              <w:t>15</w:t>
            </w:r>
          </w:p>
        </w:tc>
      </w:tr>
      <w:tr w:rsidR="007946AD" w:rsidRPr="00977AAA" w14:paraId="3726EA84" w14:textId="77777777" w:rsidTr="009C3F06">
        <w:trPr>
          <w:trHeight w:val="20"/>
        </w:trPr>
        <w:tc>
          <w:tcPr>
            <w:tcW w:w="624" w:type="pct"/>
            <w:vMerge/>
          </w:tcPr>
          <w:p w14:paraId="72961830" w14:textId="77777777" w:rsidR="007946AD" w:rsidRPr="007946AD" w:rsidRDefault="007946AD" w:rsidP="006322C6">
            <w:pPr>
              <w:rPr>
                <w:sz w:val="22"/>
                <w:szCs w:val="22"/>
              </w:rPr>
            </w:pPr>
          </w:p>
        </w:tc>
        <w:tc>
          <w:tcPr>
            <w:tcW w:w="1027" w:type="pct"/>
            <w:shd w:val="clear" w:color="auto" w:fill="auto"/>
            <w:vAlign w:val="center"/>
          </w:tcPr>
          <w:p w14:paraId="032AEA8B" w14:textId="77777777" w:rsidR="007946AD" w:rsidRPr="007946AD" w:rsidRDefault="007946AD" w:rsidP="006322C6">
            <w:pPr>
              <w:ind w:firstLine="35"/>
              <w:rPr>
                <w:sz w:val="22"/>
                <w:szCs w:val="22"/>
              </w:rPr>
            </w:pPr>
            <w:r w:rsidRPr="007946AD">
              <w:rPr>
                <w:sz w:val="22"/>
                <w:szCs w:val="22"/>
              </w:rPr>
              <w:t>организации дополнительного образования</w:t>
            </w:r>
          </w:p>
        </w:tc>
        <w:tc>
          <w:tcPr>
            <w:tcW w:w="1118" w:type="pct"/>
            <w:shd w:val="clear" w:color="auto" w:fill="auto"/>
            <w:vAlign w:val="center"/>
          </w:tcPr>
          <w:p w14:paraId="207488C6" w14:textId="77777777" w:rsidR="007946AD" w:rsidRPr="007946AD" w:rsidRDefault="007946AD" w:rsidP="006322C6">
            <w:pPr>
              <w:rPr>
                <w:sz w:val="22"/>
                <w:szCs w:val="22"/>
              </w:rPr>
            </w:pPr>
            <w:r w:rsidRPr="007946AD">
              <w:rPr>
                <w:sz w:val="22"/>
                <w:szCs w:val="22"/>
              </w:rPr>
              <w:t>35</w:t>
            </w:r>
          </w:p>
        </w:tc>
        <w:tc>
          <w:tcPr>
            <w:tcW w:w="1102" w:type="pct"/>
            <w:shd w:val="clear" w:color="auto" w:fill="auto"/>
            <w:vAlign w:val="center"/>
          </w:tcPr>
          <w:p w14:paraId="31AFE934" w14:textId="77777777" w:rsidR="007946AD" w:rsidRPr="007946AD" w:rsidRDefault="007946AD" w:rsidP="006322C6">
            <w:pPr>
              <w:rPr>
                <w:sz w:val="22"/>
                <w:szCs w:val="22"/>
              </w:rPr>
            </w:pPr>
            <w:r w:rsidRPr="007946AD">
              <w:rPr>
                <w:sz w:val="22"/>
                <w:szCs w:val="22"/>
              </w:rPr>
              <w:t>300</w:t>
            </w:r>
          </w:p>
        </w:tc>
        <w:tc>
          <w:tcPr>
            <w:tcW w:w="1129" w:type="pct"/>
            <w:shd w:val="clear" w:color="auto" w:fill="auto"/>
            <w:vAlign w:val="center"/>
          </w:tcPr>
          <w:p w14:paraId="44922F21" w14:textId="77777777" w:rsidR="007946AD" w:rsidRPr="007946AD" w:rsidRDefault="007946AD" w:rsidP="006322C6">
            <w:pPr>
              <w:rPr>
                <w:sz w:val="22"/>
                <w:szCs w:val="22"/>
              </w:rPr>
            </w:pPr>
            <w:r w:rsidRPr="007946AD">
              <w:rPr>
                <w:sz w:val="22"/>
                <w:szCs w:val="22"/>
              </w:rPr>
              <w:t>15</w:t>
            </w:r>
          </w:p>
        </w:tc>
      </w:tr>
      <w:tr w:rsidR="007946AD" w:rsidRPr="00977AAA" w14:paraId="4A06DD23" w14:textId="77777777" w:rsidTr="009C3F06">
        <w:trPr>
          <w:trHeight w:val="20"/>
        </w:trPr>
        <w:tc>
          <w:tcPr>
            <w:tcW w:w="624" w:type="pct"/>
            <w:vMerge w:val="restart"/>
          </w:tcPr>
          <w:p w14:paraId="6AFFA883" w14:textId="77777777" w:rsidR="007946AD" w:rsidRPr="007946AD" w:rsidRDefault="007946AD" w:rsidP="006322C6">
            <w:pPr>
              <w:rPr>
                <w:sz w:val="22"/>
                <w:szCs w:val="22"/>
              </w:rPr>
            </w:pPr>
            <w:r w:rsidRPr="007946AD">
              <w:rPr>
                <w:sz w:val="22"/>
                <w:szCs w:val="22"/>
              </w:rPr>
              <w:t>Индивидуальная жилая застройка с размером земельного участка до 1000 кв. м</w:t>
            </w:r>
          </w:p>
        </w:tc>
        <w:tc>
          <w:tcPr>
            <w:tcW w:w="1027" w:type="pct"/>
            <w:shd w:val="clear" w:color="auto" w:fill="auto"/>
            <w:vAlign w:val="center"/>
          </w:tcPr>
          <w:p w14:paraId="6CF08C45" w14:textId="77777777" w:rsidR="007946AD" w:rsidRPr="007946AD" w:rsidRDefault="007946AD" w:rsidP="006322C6">
            <w:pPr>
              <w:ind w:firstLine="35"/>
              <w:rPr>
                <w:sz w:val="22"/>
                <w:szCs w:val="22"/>
              </w:rPr>
            </w:pPr>
            <w:r w:rsidRPr="007946AD">
              <w:rPr>
                <w:sz w:val="22"/>
                <w:szCs w:val="22"/>
              </w:rPr>
              <w:t>дошкольные образовательные организации</w:t>
            </w:r>
          </w:p>
        </w:tc>
        <w:tc>
          <w:tcPr>
            <w:tcW w:w="1118" w:type="pct"/>
            <w:shd w:val="clear" w:color="auto" w:fill="auto"/>
            <w:vAlign w:val="center"/>
          </w:tcPr>
          <w:p w14:paraId="63421572" w14:textId="77777777" w:rsidR="007946AD" w:rsidRPr="007946AD" w:rsidRDefault="007946AD" w:rsidP="006322C6">
            <w:pPr>
              <w:rPr>
                <w:sz w:val="22"/>
                <w:szCs w:val="22"/>
              </w:rPr>
            </w:pPr>
            <w:r w:rsidRPr="007946AD">
              <w:rPr>
                <w:sz w:val="22"/>
                <w:szCs w:val="22"/>
              </w:rPr>
              <w:t>24</w:t>
            </w:r>
          </w:p>
        </w:tc>
        <w:tc>
          <w:tcPr>
            <w:tcW w:w="1102" w:type="pct"/>
            <w:shd w:val="clear" w:color="auto" w:fill="auto"/>
            <w:vAlign w:val="center"/>
          </w:tcPr>
          <w:p w14:paraId="793DA348" w14:textId="77777777" w:rsidR="007946AD" w:rsidRPr="007946AD" w:rsidRDefault="007946AD" w:rsidP="006322C6">
            <w:pPr>
              <w:rPr>
                <w:sz w:val="22"/>
                <w:szCs w:val="22"/>
              </w:rPr>
            </w:pPr>
            <w:r w:rsidRPr="007946AD">
              <w:rPr>
                <w:sz w:val="22"/>
                <w:szCs w:val="22"/>
              </w:rPr>
              <w:t>600</w:t>
            </w:r>
          </w:p>
        </w:tc>
        <w:tc>
          <w:tcPr>
            <w:tcW w:w="1129" w:type="pct"/>
            <w:shd w:val="clear" w:color="auto" w:fill="auto"/>
            <w:vAlign w:val="center"/>
          </w:tcPr>
          <w:p w14:paraId="4CADFE70" w14:textId="77777777" w:rsidR="007946AD" w:rsidRPr="007946AD" w:rsidRDefault="007946AD" w:rsidP="006322C6">
            <w:pPr>
              <w:rPr>
                <w:sz w:val="22"/>
                <w:szCs w:val="22"/>
              </w:rPr>
            </w:pPr>
            <w:r w:rsidRPr="007946AD">
              <w:rPr>
                <w:sz w:val="22"/>
                <w:szCs w:val="22"/>
              </w:rPr>
              <w:t>10</w:t>
            </w:r>
          </w:p>
        </w:tc>
      </w:tr>
      <w:tr w:rsidR="007946AD" w:rsidRPr="00977AAA" w14:paraId="513E55F3" w14:textId="77777777" w:rsidTr="009C3F06">
        <w:trPr>
          <w:trHeight w:val="20"/>
        </w:trPr>
        <w:tc>
          <w:tcPr>
            <w:tcW w:w="624" w:type="pct"/>
            <w:vMerge/>
          </w:tcPr>
          <w:p w14:paraId="045E6860" w14:textId="77777777" w:rsidR="007946AD" w:rsidRPr="007946AD" w:rsidRDefault="007946AD" w:rsidP="006322C6">
            <w:pPr>
              <w:rPr>
                <w:sz w:val="22"/>
                <w:szCs w:val="22"/>
              </w:rPr>
            </w:pPr>
          </w:p>
        </w:tc>
        <w:tc>
          <w:tcPr>
            <w:tcW w:w="1027" w:type="pct"/>
            <w:shd w:val="clear" w:color="auto" w:fill="auto"/>
            <w:vAlign w:val="center"/>
          </w:tcPr>
          <w:p w14:paraId="34D6EA7D" w14:textId="77777777" w:rsidR="007946AD" w:rsidRPr="007946AD" w:rsidRDefault="007946AD" w:rsidP="006322C6">
            <w:pPr>
              <w:ind w:firstLine="35"/>
              <w:rPr>
                <w:sz w:val="22"/>
                <w:szCs w:val="22"/>
              </w:rPr>
            </w:pPr>
            <w:r w:rsidRPr="007946AD">
              <w:rPr>
                <w:sz w:val="22"/>
                <w:szCs w:val="22"/>
              </w:rPr>
              <w:t>общеобразовательные организации</w:t>
            </w:r>
          </w:p>
        </w:tc>
        <w:tc>
          <w:tcPr>
            <w:tcW w:w="1118" w:type="pct"/>
            <w:shd w:val="clear" w:color="auto" w:fill="auto"/>
            <w:vAlign w:val="center"/>
          </w:tcPr>
          <w:p w14:paraId="33EE9F6B" w14:textId="77777777" w:rsidR="007946AD" w:rsidRPr="007946AD" w:rsidRDefault="007946AD" w:rsidP="006322C6">
            <w:pPr>
              <w:rPr>
                <w:sz w:val="22"/>
                <w:szCs w:val="22"/>
              </w:rPr>
            </w:pPr>
            <w:r w:rsidRPr="007946AD">
              <w:rPr>
                <w:sz w:val="22"/>
                <w:szCs w:val="22"/>
              </w:rPr>
              <w:t>27</w:t>
            </w:r>
          </w:p>
        </w:tc>
        <w:tc>
          <w:tcPr>
            <w:tcW w:w="1102" w:type="pct"/>
            <w:shd w:val="clear" w:color="auto" w:fill="auto"/>
            <w:vAlign w:val="center"/>
          </w:tcPr>
          <w:p w14:paraId="646695D3" w14:textId="77777777" w:rsidR="007946AD" w:rsidRPr="007946AD" w:rsidRDefault="007946AD" w:rsidP="006322C6">
            <w:pPr>
              <w:rPr>
                <w:sz w:val="22"/>
                <w:szCs w:val="22"/>
              </w:rPr>
            </w:pPr>
            <w:r w:rsidRPr="007946AD">
              <w:rPr>
                <w:sz w:val="22"/>
                <w:szCs w:val="22"/>
              </w:rPr>
              <w:t>900</w:t>
            </w:r>
          </w:p>
        </w:tc>
        <w:tc>
          <w:tcPr>
            <w:tcW w:w="1129" w:type="pct"/>
            <w:shd w:val="clear" w:color="auto" w:fill="auto"/>
            <w:vAlign w:val="center"/>
          </w:tcPr>
          <w:p w14:paraId="4E8EA435" w14:textId="77777777" w:rsidR="007946AD" w:rsidRPr="007946AD" w:rsidRDefault="007946AD" w:rsidP="006322C6">
            <w:pPr>
              <w:rPr>
                <w:sz w:val="22"/>
                <w:szCs w:val="22"/>
              </w:rPr>
            </w:pPr>
            <w:r w:rsidRPr="007946AD">
              <w:rPr>
                <w:sz w:val="22"/>
                <w:szCs w:val="22"/>
              </w:rPr>
              <w:t>15</w:t>
            </w:r>
          </w:p>
        </w:tc>
      </w:tr>
      <w:tr w:rsidR="007946AD" w:rsidRPr="00977AAA" w14:paraId="27C23EBF" w14:textId="77777777" w:rsidTr="009C3F06">
        <w:trPr>
          <w:trHeight w:val="20"/>
        </w:trPr>
        <w:tc>
          <w:tcPr>
            <w:tcW w:w="624" w:type="pct"/>
            <w:vMerge/>
          </w:tcPr>
          <w:p w14:paraId="5F743D2B" w14:textId="77777777" w:rsidR="007946AD" w:rsidRPr="007946AD" w:rsidRDefault="007946AD" w:rsidP="006322C6">
            <w:pPr>
              <w:rPr>
                <w:sz w:val="22"/>
                <w:szCs w:val="22"/>
              </w:rPr>
            </w:pPr>
          </w:p>
        </w:tc>
        <w:tc>
          <w:tcPr>
            <w:tcW w:w="1027" w:type="pct"/>
            <w:shd w:val="clear" w:color="auto" w:fill="auto"/>
            <w:vAlign w:val="center"/>
          </w:tcPr>
          <w:p w14:paraId="095B780F" w14:textId="77777777" w:rsidR="007946AD" w:rsidRPr="007946AD" w:rsidRDefault="007946AD" w:rsidP="006322C6">
            <w:pPr>
              <w:ind w:firstLine="35"/>
              <w:rPr>
                <w:sz w:val="22"/>
                <w:szCs w:val="22"/>
              </w:rPr>
            </w:pPr>
            <w:r w:rsidRPr="007946AD">
              <w:rPr>
                <w:sz w:val="22"/>
                <w:szCs w:val="22"/>
              </w:rPr>
              <w:t>организации дополнительного образования</w:t>
            </w:r>
          </w:p>
        </w:tc>
        <w:tc>
          <w:tcPr>
            <w:tcW w:w="1118" w:type="pct"/>
            <w:shd w:val="clear" w:color="auto" w:fill="auto"/>
            <w:vAlign w:val="center"/>
          </w:tcPr>
          <w:p w14:paraId="15199E56" w14:textId="77777777" w:rsidR="007946AD" w:rsidRPr="007946AD" w:rsidRDefault="007946AD" w:rsidP="006322C6">
            <w:pPr>
              <w:rPr>
                <w:sz w:val="22"/>
                <w:szCs w:val="22"/>
              </w:rPr>
            </w:pPr>
            <w:r w:rsidRPr="007946AD">
              <w:rPr>
                <w:sz w:val="22"/>
                <w:szCs w:val="22"/>
              </w:rPr>
              <w:t>21</w:t>
            </w:r>
          </w:p>
        </w:tc>
        <w:tc>
          <w:tcPr>
            <w:tcW w:w="1102" w:type="pct"/>
            <w:shd w:val="clear" w:color="auto" w:fill="auto"/>
            <w:vAlign w:val="center"/>
          </w:tcPr>
          <w:p w14:paraId="12DBF647" w14:textId="77777777" w:rsidR="007946AD" w:rsidRPr="007946AD" w:rsidRDefault="007946AD" w:rsidP="006322C6">
            <w:pPr>
              <w:rPr>
                <w:sz w:val="22"/>
                <w:szCs w:val="22"/>
              </w:rPr>
            </w:pPr>
            <w:r w:rsidRPr="007946AD">
              <w:rPr>
                <w:sz w:val="22"/>
                <w:szCs w:val="22"/>
              </w:rPr>
              <w:t>200</w:t>
            </w:r>
          </w:p>
        </w:tc>
        <w:tc>
          <w:tcPr>
            <w:tcW w:w="1129" w:type="pct"/>
            <w:shd w:val="clear" w:color="auto" w:fill="auto"/>
            <w:vAlign w:val="center"/>
          </w:tcPr>
          <w:p w14:paraId="1B83BBA4" w14:textId="77777777" w:rsidR="007946AD" w:rsidRPr="007946AD" w:rsidRDefault="007946AD" w:rsidP="006322C6">
            <w:pPr>
              <w:rPr>
                <w:sz w:val="22"/>
                <w:szCs w:val="22"/>
              </w:rPr>
            </w:pPr>
            <w:r w:rsidRPr="007946AD">
              <w:rPr>
                <w:sz w:val="22"/>
                <w:szCs w:val="22"/>
              </w:rPr>
              <w:t>20</w:t>
            </w:r>
          </w:p>
        </w:tc>
      </w:tr>
      <w:tr w:rsidR="007946AD" w:rsidRPr="00977AAA" w14:paraId="5E1BFDA4" w14:textId="77777777" w:rsidTr="009C3F06">
        <w:trPr>
          <w:trHeight w:val="20"/>
        </w:trPr>
        <w:tc>
          <w:tcPr>
            <w:tcW w:w="624" w:type="pct"/>
            <w:vMerge w:val="restart"/>
          </w:tcPr>
          <w:p w14:paraId="61EDF9C1" w14:textId="77777777" w:rsidR="007946AD" w:rsidRPr="007946AD" w:rsidRDefault="007946AD" w:rsidP="006322C6">
            <w:pPr>
              <w:rPr>
                <w:sz w:val="22"/>
                <w:szCs w:val="22"/>
              </w:rPr>
            </w:pPr>
            <w:r w:rsidRPr="007946AD">
              <w:rPr>
                <w:sz w:val="22"/>
                <w:szCs w:val="22"/>
              </w:rPr>
              <w:t>Индивидуальная жилая застройка с размером земельного участка до 1800 кв. м</w:t>
            </w:r>
          </w:p>
        </w:tc>
        <w:tc>
          <w:tcPr>
            <w:tcW w:w="1027" w:type="pct"/>
            <w:shd w:val="clear" w:color="auto" w:fill="auto"/>
            <w:vAlign w:val="center"/>
          </w:tcPr>
          <w:p w14:paraId="01934F30" w14:textId="77777777" w:rsidR="007946AD" w:rsidRPr="007946AD" w:rsidRDefault="007946AD" w:rsidP="006322C6">
            <w:pPr>
              <w:ind w:firstLine="35"/>
              <w:rPr>
                <w:sz w:val="22"/>
                <w:szCs w:val="22"/>
              </w:rPr>
            </w:pPr>
            <w:r w:rsidRPr="007946AD">
              <w:rPr>
                <w:sz w:val="22"/>
                <w:szCs w:val="22"/>
              </w:rPr>
              <w:t>дошкольные образовательные организации</w:t>
            </w:r>
          </w:p>
        </w:tc>
        <w:tc>
          <w:tcPr>
            <w:tcW w:w="1118" w:type="pct"/>
            <w:shd w:val="clear" w:color="auto" w:fill="auto"/>
            <w:vAlign w:val="center"/>
          </w:tcPr>
          <w:p w14:paraId="0B519166" w14:textId="77777777" w:rsidR="007946AD" w:rsidRPr="007946AD" w:rsidRDefault="007946AD" w:rsidP="006322C6">
            <w:pPr>
              <w:rPr>
                <w:sz w:val="22"/>
                <w:szCs w:val="22"/>
              </w:rPr>
            </w:pPr>
            <w:r w:rsidRPr="007946AD">
              <w:rPr>
                <w:sz w:val="22"/>
                <w:szCs w:val="22"/>
              </w:rPr>
              <w:t>16</w:t>
            </w:r>
          </w:p>
        </w:tc>
        <w:tc>
          <w:tcPr>
            <w:tcW w:w="1102" w:type="pct"/>
            <w:shd w:val="clear" w:color="auto" w:fill="auto"/>
            <w:vAlign w:val="center"/>
          </w:tcPr>
          <w:p w14:paraId="5343A8EE" w14:textId="77777777" w:rsidR="007946AD" w:rsidRPr="007946AD" w:rsidRDefault="007946AD" w:rsidP="006322C6">
            <w:pPr>
              <w:rPr>
                <w:sz w:val="22"/>
                <w:szCs w:val="22"/>
              </w:rPr>
            </w:pPr>
            <w:r w:rsidRPr="007946AD">
              <w:rPr>
                <w:sz w:val="22"/>
                <w:szCs w:val="22"/>
              </w:rPr>
              <w:t>400</w:t>
            </w:r>
          </w:p>
        </w:tc>
        <w:tc>
          <w:tcPr>
            <w:tcW w:w="1129" w:type="pct"/>
            <w:shd w:val="clear" w:color="auto" w:fill="auto"/>
            <w:vAlign w:val="center"/>
          </w:tcPr>
          <w:p w14:paraId="65B4A49D" w14:textId="77777777" w:rsidR="007946AD" w:rsidRPr="007946AD" w:rsidRDefault="007946AD" w:rsidP="006322C6">
            <w:pPr>
              <w:rPr>
                <w:sz w:val="22"/>
                <w:szCs w:val="22"/>
              </w:rPr>
            </w:pPr>
            <w:r w:rsidRPr="007946AD">
              <w:rPr>
                <w:sz w:val="22"/>
                <w:szCs w:val="22"/>
              </w:rPr>
              <w:t>13</w:t>
            </w:r>
          </w:p>
        </w:tc>
      </w:tr>
      <w:tr w:rsidR="007946AD" w:rsidRPr="00977AAA" w14:paraId="12F8649A" w14:textId="77777777" w:rsidTr="009C3F06">
        <w:trPr>
          <w:trHeight w:val="20"/>
        </w:trPr>
        <w:tc>
          <w:tcPr>
            <w:tcW w:w="624" w:type="pct"/>
            <w:vMerge/>
          </w:tcPr>
          <w:p w14:paraId="72DE57EA" w14:textId="77777777" w:rsidR="007946AD" w:rsidRPr="007946AD" w:rsidRDefault="007946AD" w:rsidP="006322C6">
            <w:pPr>
              <w:rPr>
                <w:sz w:val="22"/>
                <w:szCs w:val="22"/>
              </w:rPr>
            </w:pPr>
          </w:p>
        </w:tc>
        <w:tc>
          <w:tcPr>
            <w:tcW w:w="1027" w:type="pct"/>
            <w:shd w:val="clear" w:color="auto" w:fill="auto"/>
            <w:vAlign w:val="center"/>
          </w:tcPr>
          <w:p w14:paraId="56DF95F5" w14:textId="77777777" w:rsidR="007946AD" w:rsidRPr="007946AD" w:rsidRDefault="007946AD" w:rsidP="006322C6">
            <w:pPr>
              <w:ind w:firstLine="35"/>
              <w:rPr>
                <w:sz w:val="22"/>
                <w:szCs w:val="22"/>
              </w:rPr>
            </w:pPr>
            <w:r w:rsidRPr="007946AD">
              <w:rPr>
                <w:sz w:val="22"/>
                <w:szCs w:val="22"/>
              </w:rPr>
              <w:t>общеобразовательные организации</w:t>
            </w:r>
          </w:p>
        </w:tc>
        <w:tc>
          <w:tcPr>
            <w:tcW w:w="1118" w:type="pct"/>
            <w:shd w:val="clear" w:color="auto" w:fill="auto"/>
            <w:vAlign w:val="center"/>
          </w:tcPr>
          <w:p w14:paraId="5A88ABD9" w14:textId="77777777" w:rsidR="007946AD" w:rsidRPr="007946AD" w:rsidRDefault="007946AD" w:rsidP="006322C6">
            <w:pPr>
              <w:rPr>
                <w:sz w:val="22"/>
                <w:szCs w:val="22"/>
              </w:rPr>
            </w:pPr>
            <w:r w:rsidRPr="007946AD">
              <w:rPr>
                <w:sz w:val="22"/>
                <w:szCs w:val="22"/>
              </w:rPr>
              <w:t>18</w:t>
            </w:r>
          </w:p>
        </w:tc>
        <w:tc>
          <w:tcPr>
            <w:tcW w:w="1102" w:type="pct"/>
            <w:shd w:val="clear" w:color="auto" w:fill="auto"/>
            <w:vAlign w:val="center"/>
          </w:tcPr>
          <w:p w14:paraId="4835877D" w14:textId="77777777" w:rsidR="007946AD" w:rsidRPr="007946AD" w:rsidRDefault="007946AD" w:rsidP="006322C6">
            <w:pPr>
              <w:rPr>
                <w:sz w:val="22"/>
                <w:szCs w:val="22"/>
              </w:rPr>
            </w:pPr>
            <w:r w:rsidRPr="007946AD">
              <w:rPr>
                <w:sz w:val="22"/>
                <w:szCs w:val="22"/>
              </w:rPr>
              <w:t>700</w:t>
            </w:r>
          </w:p>
        </w:tc>
        <w:tc>
          <w:tcPr>
            <w:tcW w:w="1129" w:type="pct"/>
            <w:shd w:val="clear" w:color="auto" w:fill="auto"/>
            <w:vAlign w:val="center"/>
          </w:tcPr>
          <w:p w14:paraId="489B9037" w14:textId="77777777" w:rsidR="007946AD" w:rsidRPr="007946AD" w:rsidRDefault="007946AD" w:rsidP="006322C6">
            <w:pPr>
              <w:rPr>
                <w:sz w:val="22"/>
                <w:szCs w:val="22"/>
              </w:rPr>
            </w:pPr>
            <w:r w:rsidRPr="007946AD">
              <w:rPr>
                <w:sz w:val="22"/>
                <w:szCs w:val="22"/>
              </w:rPr>
              <w:t>15</w:t>
            </w:r>
          </w:p>
        </w:tc>
      </w:tr>
      <w:tr w:rsidR="007946AD" w:rsidRPr="00977AAA" w14:paraId="760D851C" w14:textId="77777777" w:rsidTr="009C3F06">
        <w:trPr>
          <w:trHeight w:val="20"/>
        </w:trPr>
        <w:tc>
          <w:tcPr>
            <w:tcW w:w="624" w:type="pct"/>
            <w:vMerge/>
          </w:tcPr>
          <w:p w14:paraId="5E381A85" w14:textId="77777777" w:rsidR="007946AD" w:rsidRPr="007946AD" w:rsidRDefault="007946AD" w:rsidP="006322C6">
            <w:pPr>
              <w:rPr>
                <w:sz w:val="22"/>
                <w:szCs w:val="22"/>
              </w:rPr>
            </w:pPr>
          </w:p>
        </w:tc>
        <w:tc>
          <w:tcPr>
            <w:tcW w:w="1027" w:type="pct"/>
            <w:shd w:val="clear" w:color="auto" w:fill="auto"/>
            <w:vAlign w:val="center"/>
          </w:tcPr>
          <w:p w14:paraId="295E5176" w14:textId="77777777" w:rsidR="007946AD" w:rsidRPr="007946AD" w:rsidRDefault="007946AD" w:rsidP="006322C6">
            <w:pPr>
              <w:ind w:firstLine="35"/>
              <w:rPr>
                <w:sz w:val="22"/>
                <w:szCs w:val="22"/>
              </w:rPr>
            </w:pPr>
            <w:r w:rsidRPr="007946AD">
              <w:rPr>
                <w:sz w:val="22"/>
                <w:szCs w:val="22"/>
              </w:rPr>
              <w:t>организации дополнительного образования</w:t>
            </w:r>
          </w:p>
        </w:tc>
        <w:tc>
          <w:tcPr>
            <w:tcW w:w="1118" w:type="pct"/>
            <w:shd w:val="clear" w:color="auto" w:fill="auto"/>
            <w:vAlign w:val="center"/>
          </w:tcPr>
          <w:p w14:paraId="2267D9FC" w14:textId="77777777" w:rsidR="007946AD" w:rsidRPr="007946AD" w:rsidRDefault="007946AD" w:rsidP="006322C6">
            <w:pPr>
              <w:rPr>
                <w:sz w:val="22"/>
                <w:szCs w:val="22"/>
              </w:rPr>
            </w:pPr>
            <w:r w:rsidRPr="007946AD">
              <w:rPr>
                <w:sz w:val="22"/>
                <w:szCs w:val="22"/>
              </w:rPr>
              <w:t>14</w:t>
            </w:r>
          </w:p>
        </w:tc>
        <w:tc>
          <w:tcPr>
            <w:tcW w:w="1102" w:type="pct"/>
            <w:shd w:val="clear" w:color="auto" w:fill="auto"/>
            <w:vAlign w:val="center"/>
          </w:tcPr>
          <w:p w14:paraId="05226248" w14:textId="77777777" w:rsidR="007946AD" w:rsidRPr="007946AD" w:rsidRDefault="007946AD" w:rsidP="006322C6">
            <w:pPr>
              <w:rPr>
                <w:sz w:val="22"/>
                <w:szCs w:val="22"/>
              </w:rPr>
            </w:pPr>
            <w:r w:rsidRPr="007946AD">
              <w:rPr>
                <w:sz w:val="22"/>
                <w:szCs w:val="22"/>
              </w:rPr>
              <w:t>100</w:t>
            </w:r>
          </w:p>
        </w:tc>
        <w:tc>
          <w:tcPr>
            <w:tcW w:w="1129" w:type="pct"/>
            <w:shd w:val="clear" w:color="auto" w:fill="auto"/>
            <w:vAlign w:val="center"/>
          </w:tcPr>
          <w:p w14:paraId="13210D72" w14:textId="77777777" w:rsidR="007946AD" w:rsidRPr="007946AD" w:rsidRDefault="007946AD" w:rsidP="006322C6">
            <w:pPr>
              <w:rPr>
                <w:sz w:val="22"/>
                <w:szCs w:val="22"/>
              </w:rPr>
            </w:pPr>
            <w:r w:rsidRPr="007946AD">
              <w:rPr>
                <w:sz w:val="22"/>
                <w:szCs w:val="22"/>
              </w:rPr>
              <w:t>20</w:t>
            </w:r>
          </w:p>
        </w:tc>
      </w:tr>
      <w:tr w:rsidR="007946AD" w:rsidRPr="00977AAA" w14:paraId="14CA5715" w14:textId="77777777" w:rsidTr="009C3F06">
        <w:trPr>
          <w:trHeight w:val="20"/>
        </w:trPr>
        <w:tc>
          <w:tcPr>
            <w:tcW w:w="624" w:type="pct"/>
            <w:vMerge w:val="restart"/>
          </w:tcPr>
          <w:p w14:paraId="7FB873EF" w14:textId="77777777" w:rsidR="007946AD" w:rsidRPr="007946AD" w:rsidRDefault="007946AD" w:rsidP="006322C6">
            <w:pPr>
              <w:rPr>
                <w:sz w:val="22"/>
                <w:szCs w:val="22"/>
              </w:rPr>
            </w:pPr>
            <w:r w:rsidRPr="007946AD">
              <w:rPr>
                <w:sz w:val="22"/>
                <w:szCs w:val="22"/>
              </w:rPr>
              <w:lastRenderedPageBreak/>
              <w:t>Малоэтажная многоквартирная жилая застройка</w:t>
            </w:r>
          </w:p>
          <w:p w14:paraId="6244A643" w14:textId="77777777" w:rsidR="007946AD" w:rsidRPr="007946AD" w:rsidRDefault="007946AD" w:rsidP="006322C6">
            <w:pPr>
              <w:rPr>
                <w:sz w:val="22"/>
                <w:szCs w:val="22"/>
              </w:rPr>
            </w:pPr>
            <w:r w:rsidRPr="007946AD">
              <w:rPr>
                <w:sz w:val="22"/>
                <w:szCs w:val="22"/>
              </w:rPr>
              <w:t>Блокированная жилая застройка</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EAB3DB7" w14:textId="77777777" w:rsidR="007946AD" w:rsidRPr="007946AD" w:rsidRDefault="007946AD" w:rsidP="006322C6">
            <w:pPr>
              <w:rPr>
                <w:sz w:val="22"/>
                <w:szCs w:val="22"/>
              </w:rPr>
            </w:pPr>
            <w:r w:rsidRPr="007946AD">
              <w:rPr>
                <w:sz w:val="22"/>
                <w:szCs w:val="22"/>
              </w:rPr>
              <w:t>дошкольные образовательные организации</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A6B8C78" w14:textId="77777777" w:rsidR="007946AD" w:rsidRPr="007946AD" w:rsidRDefault="007946AD" w:rsidP="009C3F06">
            <w:pPr>
              <w:rPr>
                <w:sz w:val="22"/>
                <w:szCs w:val="22"/>
              </w:rPr>
            </w:pPr>
            <w:r w:rsidRPr="007946AD">
              <w:rPr>
                <w:sz w:val="22"/>
                <w:szCs w:val="22"/>
              </w:rPr>
              <w:t>16</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5AF89C27" w14:textId="77777777" w:rsidR="007946AD" w:rsidRPr="007946AD" w:rsidRDefault="007946AD" w:rsidP="006322C6">
            <w:pPr>
              <w:rPr>
                <w:sz w:val="22"/>
                <w:szCs w:val="22"/>
              </w:rPr>
            </w:pPr>
            <w:r w:rsidRPr="007946AD">
              <w:rPr>
                <w:sz w:val="22"/>
                <w:szCs w:val="22"/>
              </w:rPr>
              <w:t>400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E8B65BA" w14:textId="77777777" w:rsidR="007946AD" w:rsidRPr="007946AD" w:rsidRDefault="007946AD" w:rsidP="006322C6">
            <w:pPr>
              <w:rPr>
                <w:sz w:val="22"/>
                <w:szCs w:val="22"/>
              </w:rPr>
            </w:pPr>
            <w:r w:rsidRPr="007946AD">
              <w:rPr>
                <w:sz w:val="22"/>
                <w:szCs w:val="22"/>
              </w:rPr>
              <w:t>13</w:t>
            </w:r>
          </w:p>
        </w:tc>
      </w:tr>
      <w:tr w:rsidR="007946AD" w:rsidRPr="00977AAA" w14:paraId="13B014A7" w14:textId="77777777" w:rsidTr="009C3F06">
        <w:trPr>
          <w:trHeight w:val="20"/>
        </w:trPr>
        <w:tc>
          <w:tcPr>
            <w:tcW w:w="624" w:type="pct"/>
            <w:vMerge/>
          </w:tcPr>
          <w:p w14:paraId="317B712F" w14:textId="77777777" w:rsidR="007946AD" w:rsidRPr="007946AD" w:rsidRDefault="007946AD" w:rsidP="006322C6">
            <w:pPr>
              <w:rPr>
                <w:sz w:val="22"/>
                <w:szCs w:val="22"/>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7B1E686" w14:textId="77777777" w:rsidR="007946AD" w:rsidRPr="007946AD" w:rsidRDefault="007946AD" w:rsidP="006322C6">
            <w:pPr>
              <w:rPr>
                <w:sz w:val="22"/>
                <w:szCs w:val="22"/>
              </w:rPr>
            </w:pPr>
            <w:r w:rsidRPr="007946AD">
              <w:rPr>
                <w:sz w:val="22"/>
                <w:szCs w:val="22"/>
              </w:rPr>
              <w:t>общеобразовательные организации</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EE58357" w14:textId="77777777" w:rsidR="007946AD" w:rsidRPr="007946AD" w:rsidRDefault="007946AD" w:rsidP="006322C6">
            <w:pPr>
              <w:ind w:firstLine="298"/>
              <w:rPr>
                <w:sz w:val="22"/>
                <w:szCs w:val="22"/>
              </w:rPr>
            </w:pPr>
            <w:r w:rsidRPr="007946AD">
              <w:rPr>
                <w:sz w:val="22"/>
                <w:szCs w:val="22"/>
              </w:rPr>
              <w:t>18</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35EC6038" w14:textId="77777777" w:rsidR="007946AD" w:rsidRPr="007946AD" w:rsidRDefault="007946AD" w:rsidP="006322C6">
            <w:pPr>
              <w:rPr>
                <w:sz w:val="22"/>
                <w:szCs w:val="22"/>
              </w:rPr>
            </w:pPr>
            <w:r w:rsidRPr="007946AD">
              <w:rPr>
                <w:sz w:val="22"/>
                <w:szCs w:val="22"/>
              </w:rPr>
              <w:t>700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834265A" w14:textId="77777777" w:rsidR="007946AD" w:rsidRPr="007946AD" w:rsidRDefault="007946AD" w:rsidP="006322C6">
            <w:pPr>
              <w:rPr>
                <w:sz w:val="22"/>
                <w:szCs w:val="22"/>
              </w:rPr>
            </w:pPr>
            <w:r w:rsidRPr="007946AD">
              <w:rPr>
                <w:sz w:val="22"/>
                <w:szCs w:val="22"/>
              </w:rPr>
              <w:t>15</w:t>
            </w:r>
          </w:p>
        </w:tc>
      </w:tr>
      <w:tr w:rsidR="007946AD" w:rsidRPr="00977AAA" w14:paraId="6FB3C8E1" w14:textId="77777777" w:rsidTr="009C3F06">
        <w:trPr>
          <w:trHeight w:val="20"/>
        </w:trPr>
        <w:tc>
          <w:tcPr>
            <w:tcW w:w="624" w:type="pct"/>
            <w:vMerge/>
          </w:tcPr>
          <w:p w14:paraId="651508DB" w14:textId="77777777" w:rsidR="007946AD" w:rsidRPr="007946AD" w:rsidRDefault="007946AD" w:rsidP="006322C6">
            <w:pPr>
              <w:rPr>
                <w:sz w:val="22"/>
                <w:szCs w:val="22"/>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301B09E" w14:textId="77777777" w:rsidR="007946AD" w:rsidRPr="007946AD" w:rsidRDefault="007946AD" w:rsidP="006322C6">
            <w:pPr>
              <w:rPr>
                <w:sz w:val="22"/>
                <w:szCs w:val="22"/>
              </w:rPr>
            </w:pPr>
            <w:r w:rsidRPr="007946AD">
              <w:rPr>
                <w:sz w:val="22"/>
                <w:szCs w:val="22"/>
              </w:rPr>
              <w:t>организации дополнительного образования</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2E18F4B" w14:textId="77777777" w:rsidR="007946AD" w:rsidRPr="007946AD" w:rsidRDefault="007946AD" w:rsidP="006322C6">
            <w:pPr>
              <w:ind w:firstLine="298"/>
              <w:rPr>
                <w:sz w:val="22"/>
                <w:szCs w:val="22"/>
              </w:rPr>
            </w:pPr>
            <w:r w:rsidRPr="007946AD">
              <w:rPr>
                <w:sz w:val="22"/>
                <w:szCs w:val="22"/>
              </w:rPr>
              <w:t>14</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242E752" w14:textId="77777777" w:rsidR="007946AD" w:rsidRPr="007946AD" w:rsidRDefault="007946AD" w:rsidP="006322C6">
            <w:pPr>
              <w:rPr>
                <w:sz w:val="22"/>
                <w:szCs w:val="22"/>
              </w:rPr>
            </w:pPr>
            <w:r w:rsidRPr="007946AD">
              <w:rPr>
                <w:sz w:val="22"/>
                <w:szCs w:val="22"/>
              </w:rPr>
              <w:t>100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BB0FBAC" w14:textId="77777777" w:rsidR="007946AD" w:rsidRPr="007946AD" w:rsidRDefault="007946AD" w:rsidP="006322C6">
            <w:pPr>
              <w:rPr>
                <w:sz w:val="22"/>
                <w:szCs w:val="22"/>
              </w:rPr>
            </w:pPr>
            <w:r w:rsidRPr="007946AD">
              <w:rPr>
                <w:sz w:val="22"/>
                <w:szCs w:val="22"/>
              </w:rPr>
              <w:t>20</w:t>
            </w:r>
          </w:p>
        </w:tc>
      </w:tr>
    </w:tbl>
    <w:p w14:paraId="5F2E3FF2" w14:textId="77777777" w:rsidR="007946AD" w:rsidRPr="00977AAA" w:rsidRDefault="007946AD" w:rsidP="007946AD">
      <w:pPr>
        <w:spacing w:before="160" w:after="160"/>
        <w:jc w:val="center"/>
        <w:rPr>
          <w:b/>
          <w:sz w:val="22"/>
          <w:szCs w:val="16"/>
        </w:rPr>
      </w:pPr>
      <w:r w:rsidRPr="00977AAA">
        <w:rPr>
          <w:b/>
          <w:sz w:val="22"/>
          <w:szCs w:val="16"/>
        </w:rPr>
        <w:t xml:space="preserve">Для объектов транспортной инфраструктуры местного значения </w:t>
      </w:r>
      <w:r>
        <w:rPr>
          <w:b/>
          <w:sz w:val="22"/>
          <w:szCs w:val="16"/>
        </w:rPr>
        <w:t>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238"/>
        <w:gridCol w:w="4888"/>
        <w:gridCol w:w="4319"/>
      </w:tblGrid>
      <w:tr w:rsidR="007946AD" w:rsidRPr="00977AAA" w14:paraId="7E235EE3" w14:textId="77777777" w:rsidTr="006322C6">
        <w:trPr>
          <w:trHeight w:val="20"/>
        </w:trPr>
        <w:tc>
          <w:tcPr>
            <w:tcW w:w="3119" w:type="dxa"/>
            <w:vMerge w:val="restart"/>
            <w:shd w:val="clear" w:color="auto" w:fill="auto"/>
            <w:vAlign w:val="center"/>
          </w:tcPr>
          <w:p w14:paraId="0C580973" w14:textId="77777777" w:rsidR="007946AD" w:rsidRPr="00977AAA" w:rsidRDefault="007946AD" w:rsidP="006322C6">
            <w:pPr>
              <w:pStyle w:val="afffffb"/>
              <w:rPr>
                <w:sz w:val="22"/>
                <w:szCs w:val="22"/>
              </w:rPr>
            </w:pPr>
            <w:r w:rsidRPr="00977AAA">
              <w:rPr>
                <w:sz w:val="22"/>
                <w:szCs w:val="22"/>
              </w:rPr>
              <w:t>Вид объекта</w:t>
            </w:r>
          </w:p>
        </w:tc>
        <w:tc>
          <w:tcPr>
            <w:tcW w:w="7371" w:type="dxa"/>
            <w:gridSpan w:val="2"/>
            <w:shd w:val="clear" w:color="auto" w:fill="auto"/>
            <w:vAlign w:val="center"/>
          </w:tcPr>
          <w:p w14:paraId="286F2EC9" w14:textId="77777777" w:rsidR="007946AD" w:rsidRPr="00977AAA" w:rsidRDefault="007946AD" w:rsidP="006322C6">
            <w:pPr>
              <w:pStyle w:val="afffffb"/>
              <w:rPr>
                <w:sz w:val="22"/>
                <w:szCs w:val="22"/>
              </w:rPr>
            </w:pPr>
            <w:r w:rsidRPr="00977AAA">
              <w:rPr>
                <w:sz w:val="22"/>
                <w:szCs w:val="22"/>
              </w:rPr>
              <w:t>Обеспеченность объектами</w:t>
            </w:r>
          </w:p>
        </w:tc>
        <w:tc>
          <w:tcPr>
            <w:tcW w:w="4471" w:type="dxa"/>
            <w:vMerge w:val="restart"/>
            <w:shd w:val="clear" w:color="auto" w:fill="auto"/>
            <w:vAlign w:val="center"/>
          </w:tcPr>
          <w:p w14:paraId="4C629CBA" w14:textId="77777777" w:rsidR="007946AD" w:rsidRPr="00977AAA" w:rsidRDefault="007946AD" w:rsidP="006322C6">
            <w:pPr>
              <w:pStyle w:val="afffffb"/>
              <w:rPr>
                <w:sz w:val="22"/>
                <w:szCs w:val="22"/>
              </w:rPr>
            </w:pPr>
            <w:r w:rsidRPr="00977AAA">
              <w:rPr>
                <w:sz w:val="22"/>
                <w:szCs w:val="22"/>
              </w:rPr>
              <w:t xml:space="preserve">Территориальная доступность объектов </w:t>
            </w:r>
            <w:r w:rsidRPr="00977AAA">
              <w:rPr>
                <w:sz w:val="22"/>
                <w:szCs w:val="22"/>
              </w:rPr>
              <w:br/>
              <w:t>транспортной инфраструктуры, м</w:t>
            </w:r>
          </w:p>
        </w:tc>
      </w:tr>
      <w:tr w:rsidR="007946AD" w:rsidRPr="00977AAA" w14:paraId="2183868E" w14:textId="77777777" w:rsidTr="006322C6">
        <w:trPr>
          <w:trHeight w:val="20"/>
        </w:trPr>
        <w:tc>
          <w:tcPr>
            <w:tcW w:w="3119" w:type="dxa"/>
            <w:vMerge/>
            <w:shd w:val="clear" w:color="auto" w:fill="auto"/>
            <w:vAlign w:val="center"/>
          </w:tcPr>
          <w:p w14:paraId="2DFC2A12" w14:textId="77777777" w:rsidR="007946AD" w:rsidRPr="00977AAA" w:rsidRDefault="007946AD" w:rsidP="006322C6">
            <w:pPr>
              <w:jc w:val="center"/>
              <w:rPr>
                <w:b/>
                <w:sz w:val="22"/>
                <w:szCs w:val="22"/>
              </w:rPr>
            </w:pPr>
          </w:p>
        </w:tc>
        <w:tc>
          <w:tcPr>
            <w:tcW w:w="2268" w:type="dxa"/>
            <w:shd w:val="clear" w:color="auto" w:fill="auto"/>
            <w:vAlign w:val="center"/>
          </w:tcPr>
          <w:p w14:paraId="3DE6B4E7" w14:textId="77777777" w:rsidR="007946AD" w:rsidRPr="00977AAA" w:rsidRDefault="007946AD" w:rsidP="006322C6">
            <w:pPr>
              <w:pStyle w:val="afffffb"/>
              <w:rPr>
                <w:sz w:val="22"/>
                <w:szCs w:val="22"/>
              </w:rPr>
            </w:pPr>
            <w:r w:rsidRPr="00977AAA">
              <w:rPr>
                <w:sz w:val="22"/>
                <w:szCs w:val="22"/>
              </w:rPr>
              <w:t>Потребность в мощности</w:t>
            </w:r>
          </w:p>
        </w:tc>
        <w:tc>
          <w:tcPr>
            <w:tcW w:w="5103" w:type="dxa"/>
            <w:shd w:val="clear" w:color="auto" w:fill="auto"/>
            <w:vAlign w:val="center"/>
          </w:tcPr>
          <w:p w14:paraId="56B6DCE1" w14:textId="77777777" w:rsidR="007946AD" w:rsidRPr="00977AAA" w:rsidRDefault="007946AD" w:rsidP="006322C6">
            <w:pPr>
              <w:pStyle w:val="afffffb"/>
              <w:rPr>
                <w:sz w:val="22"/>
                <w:szCs w:val="22"/>
              </w:rPr>
            </w:pPr>
            <w:r w:rsidRPr="00977AAA">
              <w:rPr>
                <w:sz w:val="22"/>
                <w:szCs w:val="22"/>
              </w:rPr>
              <w:t>Потребность в территории, для размещения объекта транспорта, кв. м</w:t>
            </w:r>
          </w:p>
        </w:tc>
        <w:tc>
          <w:tcPr>
            <w:tcW w:w="4471" w:type="dxa"/>
            <w:vMerge/>
            <w:shd w:val="clear" w:color="auto" w:fill="auto"/>
            <w:vAlign w:val="center"/>
          </w:tcPr>
          <w:p w14:paraId="40449135" w14:textId="77777777" w:rsidR="007946AD" w:rsidRPr="00977AAA" w:rsidRDefault="007946AD" w:rsidP="006322C6">
            <w:pPr>
              <w:jc w:val="center"/>
              <w:rPr>
                <w:b/>
                <w:sz w:val="22"/>
                <w:szCs w:val="22"/>
              </w:rPr>
            </w:pPr>
          </w:p>
        </w:tc>
      </w:tr>
      <w:tr w:rsidR="007946AD" w:rsidRPr="00977AAA" w14:paraId="75A0E4EC" w14:textId="77777777" w:rsidTr="006322C6">
        <w:trPr>
          <w:trHeight w:val="20"/>
        </w:trPr>
        <w:tc>
          <w:tcPr>
            <w:tcW w:w="3119" w:type="dxa"/>
            <w:shd w:val="clear" w:color="auto" w:fill="auto"/>
          </w:tcPr>
          <w:p w14:paraId="4DCDC96E" w14:textId="77777777" w:rsidR="007946AD" w:rsidRPr="00977AAA" w:rsidRDefault="007946AD" w:rsidP="006322C6">
            <w:pPr>
              <w:rPr>
                <w:sz w:val="22"/>
                <w:szCs w:val="22"/>
              </w:rPr>
            </w:pPr>
            <w:r w:rsidRPr="00977AAA">
              <w:rPr>
                <w:sz w:val="22"/>
                <w:szCs w:val="22"/>
              </w:rPr>
              <w:t>Гаражи и открытые стоянки для постоянного хранения</w:t>
            </w:r>
          </w:p>
        </w:tc>
        <w:tc>
          <w:tcPr>
            <w:tcW w:w="2268" w:type="dxa"/>
            <w:shd w:val="clear" w:color="auto" w:fill="auto"/>
          </w:tcPr>
          <w:p w14:paraId="6AB5649D" w14:textId="77777777" w:rsidR="007946AD" w:rsidRPr="00977AAA" w:rsidRDefault="007946AD" w:rsidP="006322C6">
            <w:pPr>
              <w:rPr>
                <w:sz w:val="22"/>
                <w:szCs w:val="22"/>
              </w:rPr>
            </w:pPr>
            <w:r w:rsidRPr="00977AAA">
              <w:rPr>
                <w:sz w:val="22"/>
                <w:szCs w:val="22"/>
              </w:rPr>
              <w:t>не менее 90% расчетного числа индивидуальных легковых автомобилей</w:t>
            </w:r>
          </w:p>
        </w:tc>
        <w:tc>
          <w:tcPr>
            <w:tcW w:w="5103" w:type="dxa"/>
            <w:shd w:val="clear" w:color="auto" w:fill="auto"/>
          </w:tcPr>
          <w:p w14:paraId="4BE1CB34" w14:textId="77777777" w:rsidR="007946AD" w:rsidRPr="00977AAA" w:rsidRDefault="007946AD" w:rsidP="006322C6">
            <w:pPr>
              <w:rPr>
                <w:sz w:val="22"/>
                <w:szCs w:val="22"/>
              </w:rPr>
            </w:pPr>
            <w:r w:rsidRPr="00977AAA">
              <w:rPr>
                <w:sz w:val="22"/>
                <w:szCs w:val="22"/>
              </w:rPr>
              <w:t xml:space="preserve">Для гаражей на одно </w:t>
            </w:r>
            <w:proofErr w:type="spellStart"/>
            <w:r w:rsidRPr="00977AAA">
              <w:rPr>
                <w:sz w:val="22"/>
                <w:szCs w:val="22"/>
              </w:rPr>
              <w:t>машино</w:t>
            </w:r>
            <w:proofErr w:type="spellEnd"/>
            <w:r w:rsidRPr="00977AAA">
              <w:rPr>
                <w:sz w:val="22"/>
                <w:szCs w:val="22"/>
              </w:rPr>
              <w:t>-место:</w:t>
            </w:r>
          </w:p>
          <w:p w14:paraId="303D6082" w14:textId="77777777" w:rsidR="007946AD" w:rsidRPr="00977AAA" w:rsidRDefault="007946AD" w:rsidP="006322C6">
            <w:pPr>
              <w:rPr>
                <w:sz w:val="22"/>
                <w:szCs w:val="22"/>
              </w:rPr>
            </w:pPr>
            <w:r w:rsidRPr="00977AAA">
              <w:rPr>
                <w:sz w:val="22"/>
                <w:szCs w:val="22"/>
              </w:rPr>
              <w:t>одноэтажные – 30;</w:t>
            </w:r>
          </w:p>
          <w:p w14:paraId="3DAC342B" w14:textId="77777777" w:rsidR="007946AD" w:rsidRPr="00977AAA" w:rsidRDefault="007946AD" w:rsidP="006322C6">
            <w:pPr>
              <w:rPr>
                <w:sz w:val="22"/>
                <w:szCs w:val="22"/>
              </w:rPr>
            </w:pPr>
            <w:r w:rsidRPr="00977AAA">
              <w:rPr>
                <w:sz w:val="22"/>
                <w:szCs w:val="22"/>
              </w:rPr>
              <w:t>двухэтажные – 20;</w:t>
            </w:r>
          </w:p>
          <w:p w14:paraId="125A2067" w14:textId="77777777" w:rsidR="007946AD" w:rsidRPr="00977AAA" w:rsidRDefault="007946AD" w:rsidP="006322C6">
            <w:pPr>
              <w:rPr>
                <w:sz w:val="22"/>
                <w:szCs w:val="22"/>
              </w:rPr>
            </w:pPr>
            <w:r w:rsidRPr="00977AAA">
              <w:rPr>
                <w:sz w:val="22"/>
                <w:szCs w:val="22"/>
              </w:rPr>
              <w:t>трехэтажные – 14;</w:t>
            </w:r>
          </w:p>
          <w:p w14:paraId="2699CD89" w14:textId="77777777" w:rsidR="007946AD" w:rsidRPr="00977AAA" w:rsidRDefault="007946AD" w:rsidP="006322C6">
            <w:pPr>
              <w:rPr>
                <w:sz w:val="22"/>
                <w:szCs w:val="22"/>
              </w:rPr>
            </w:pPr>
            <w:r w:rsidRPr="00977AAA">
              <w:rPr>
                <w:sz w:val="22"/>
                <w:szCs w:val="22"/>
              </w:rPr>
              <w:t>четырехэтажные – 12;</w:t>
            </w:r>
          </w:p>
          <w:p w14:paraId="756ECA7F" w14:textId="77777777" w:rsidR="007946AD" w:rsidRPr="00977AAA" w:rsidRDefault="007946AD" w:rsidP="006322C6">
            <w:pPr>
              <w:rPr>
                <w:sz w:val="22"/>
                <w:szCs w:val="22"/>
              </w:rPr>
            </w:pPr>
            <w:r w:rsidRPr="00977AAA">
              <w:rPr>
                <w:sz w:val="22"/>
                <w:szCs w:val="22"/>
              </w:rPr>
              <w:t>пятиэтажные – 10.</w:t>
            </w:r>
          </w:p>
          <w:p w14:paraId="365B6026" w14:textId="77777777" w:rsidR="007946AD" w:rsidRPr="00977AAA" w:rsidRDefault="007946AD" w:rsidP="006322C6">
            <w:pPr>
              <w:rPr>
                <w:sz w:val="22"/>
                <w:szCs w:val="22"/>
              </w:rPr>
            </w:pPr>
            <w:r w:rsidRPr="00977AAA">
              <w:rPr>
                <w:sz w:val="22"/>
                <w:szCs w:val="22"/>
              </w:rPr>
              <w:t xml:space="preserve">Для наземных стоянок на одно </w:t>
            </w:r>
            <w:proofErr w:type="spellStart"/>
            <w:r w:rsidRPr="00977AAA">
              <w:rPr>
                <w:sz w:val="22"/>
                <w:szCs w:val="22"/>
              </w:rPr>
              <w:t>машино</w:t>
            </w:r>
            <w:proofErr w:type="spellEnd"/>
            <w:r w:rsidRPr="00977AAA">
              <w:rPr>
                <w:sz w:val="22"/>
                <w:szCs w:val="22"/>
              </w:rPr>
              <w:t>-место – 25.</w:t>
            </w:r>
          </w:p>
        </w:tc>
        <w:tc>
          <w:tcPr>
            <w:tcW w:w="4471" w:type="dxa"/>
            <w:shd w:val="clear" w:color="auto" w:fill="auto"/>
          </w:tcPr>
          <w:p w14:paraId="6A846EF0" w14:textId="77777777" w:rsidR="007946AD" w:rsidRPr="00977AAA" w:rsidRDefault="007946AD" w:rsidP="006322C6">
            <w:pPr>
              <w:rPr>
                <w:sz w:val="22"/>
                <w:szCs w:val="22"/>
              </w:rPr>
            </w:pPr>
            <w:r w:rsidRPr="00977AAA">
              <w:rPr>
                <w:sz w:val="22"/>
                <w:szCs w:val="22"/>
              </w:rPr>
              <w:t>не более 800 м, в районах реконструкции или с неблагоприятной гидрогеологической обстановкой – не более 1500 м.</w:t>
            </w:r>
          </w:p>
        </w:tc>
      </w:tr>
    </w:tbl>
    <w:p w14:paraId="387B159D" w14:textId="77777777" w:rsidR="007946AD" w:rsidRPr="00977AAA" w:rsidRDefault="007946AD" w:rsidP="007946AD">
      <w:pPr>
        <w:spacing w:before="160" w:after="160"/>
        <w:jc w:val="center"/>
        <w:rPr>
          <w:b/>
          <w:sz w:val="22"/>
          <w:szCs w:val="16"/>
        </w:rPr>
      </w:pPr>
      <w:r w:rsidRPr="00977AAA">
        <w:rPr>
          <w:b/>
          <w:sz w:val="22"/>
          <w:szCs w:val="16"/>
        </w:rPr>
        <w:t xml:space="preserve">Для объектов коммунальной инфраструктуры местного значения </w:t>
      </w:r>
      <w:r>
        <w:rPr>
          <w:b/>
          <w:sz w:val="22"/>
          <w:szCs w:val="16"/>
        </w:rPr>
        <w:t>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905"/>
        <w:gridCol w:w="4905"/>
      </w:tblGrid>
      <w:tr w:rsidR="007946AD" w:rsidRPr="00977AAA" w14:paraId="3DCDF25C" w14:textId="77777777" w:rsidTr="006322C6">
        <w:trPr>
          <w:jc w:val="center"/>
        </w:trPr>
        <w:tc>
          <w:tcPr>
            <w:tcW w:w="1631" w:type="pct"/>
            <w:shd w:val="clear" w:color="auto" w:fill="auto"/>
            <w:vAlign w:val="center"/>
          </w:tcPr>
          <w:p w14:paraId="64F906D1" w14:textId="77777777" w:rsidR="007946AD" w:rsidRPr="00977AAA" w:rsidRDefault="007946AD" w:rsidP="006322C6">
            <w:pPr>
              <w:pStyle w:val="afffffb"/>
              <w:rPr>
                <w:sz w:val="22"/>
                <w:szCs w:val="22"/>
              </w:rPr>
            </w:pPr>
            <w:r w:rsidRPr="00977AAA">
              <w:rPr>
                <w:sz w:val="22"/>
                <w:szCs w:val="22"/>
              </w:rPr>
              <w:t>Вид объекта местного значения</w:t>
            </w:r>
          </w:p>
        </w:tc>
        <w:tc>
          <w:tcPr>
            <w:tcW w:w="1684" w:type="pct"/>
            <w:shd w:val="clear" w:color="auto" w:fill="auto"/>
            <w:vAlign w:val="center"/>
          </w:tcPr>
          <w:p w14:paraId="40877783" w14:textId="77777777" w:rsidR="007946AD" w:rsidRPr="00977AAA" w:rsidRDefault="007946AD" w:rsidP="006322C6">
            <w:pPr>
              <w:pStyle w:val="afffffb"/>
              <w:rPr>
                <w:sz w:val="22"/>
                <w:szCs w:val="22"/>
              </w:rPr>
            </w:pPr>
            <w:r w:rsidRPr="00977AAA">
              <w:rPr>
                <w:sz w:val="22"/>
                <w:szCs w:val="22"/>
              </w:rPr>
              <w:t>Потребность в территории, для размещения объекта обслуживания, кв. м</w:t>
            </w:r>
          </w:p>
        </w:tc>
        <w:tc>
          <w:tcPr>
            <w:tcW w:w="1684" w:type="pct"/>
            <w:shd w:val="clear" w:color="auto" w:fill="auto"/>
          </w:tcPr>
          <w:p w14:paraId="2800B289" w14:textId="77777777" w:rsidR="007946AD" w:rsidRPr="00977AAA" w:rsidRDefault="007946AD" w:rsidP="006322C6">
            <w:pPr>
              <w:pStyle w:val="afffffb"/>
              <w:rPr>
                <w:sz w:val="22"/>
                <w:szCs w:val="22"/>
              </w:rPr>
            </w:pPr>
            <w:r w:rsidRPr="00977AAA">
              <w:rPr>
                <w:sz w:val="22"/>
                <w:szCs w:val="22"/>
              </w:rPr>
              <w:t xml:space="preserve">Территориальная доступность объектов </w:t>
            </w:r>
            <w:r w:rsidRPr="00977AAA">
              <w:rPr>
                <w:sz w:val="22"/>
                <w:szCs w:val="22"/>
              </w:rPr>
              <w:br/>
              <w:t>коммунальной инфраструктуры</w:t>
            </w:r>
          </w:p>
        </w:tc>
      </w:tr>
      <w:tr w:rsidR="007946AD" w:rsidRPr="00977AAA" w14:paraId="23FC09B5" w14:textId="77777777" w:rsidTr="006322C6">
        <w:trPr>
          <w:jc w:val="center"/>
        </w:trPr>
        <w:tc>
          <w:tcPr>
            <w:tcW w:w="1631" w:type="pct"/>
            <w:shd w:val="clear" w:color="auto" w:fill="auto"/>
          </w:tcPr>
          <w:p w14:paraId="20D77CEE" w14:textId="77777777" w:rsidR="007946AD" w:rsidRPr="00977AAA" w:rsidRDefault="007946AD" w:rsidP="006322C6">
            <w:pPr>
              <w:rPr>
                <w:sz w:val="22"/>
                <w:szCs w:val="22"/>
              </w:rPr>
            </w:pPr>
            <w:r w:rsidRPr="00977AAA">
              <w:rPr>
                <w:sz w:val="22"/>
                <w:szCs w:val="22"/>
              </w:rPr>
              <w:t xml:space="preserve">Трансформаторные подстанции </w:t>
            </w:r>
          </w:p>
        </w:tc>
        <w:tc>
          <w:tcPr>
            <w:tcW w:w="1684" w:type="pct"/>
            <w:shd w:val="clear" w:color="auto" w:fill="auto"/>
          </w:tcPr>
          <w:p w14:paraId="05E07135" w14:textId="77777777" w:rsidR="007946AD" w:rsidRPr="00977AAA" w:rsidRDefault="007946AD" w:rsidP="006322C6">
            <w:pPr>
              <w:jc w:val="center"/>
              <w:rPr>
                <w:sz w:val="22"/>
                <w:szCs w:val="22"/>
              </w:rPr>
            </w:pPr>
            <w:r w:rsidRPr="00977AAA">
              <w:rPr>
                <w:sz w:val="22"/>
                <w:szCs w:val="22"/>
              </w:rPr>
              <w:t>от 50</w:t>
            </w:r>
          </w:p>
        </w:tc>
        <w:tc>
          <w:tcPr>
            <w:tcW w:w="1684" w:type="pct"/>
            <w:shd w:val="clear" w:color="auto" w:fill="auto"/>
          </w:tcPr>
          <w:p w14:paraId="0E63C151" w14:textId="77777777" w:rsidR="007946AD" w:rsidRPr="00977AAA" w:rsidRDefault="007946AD" w:rsidP="006322C6">
            <w:pPr>
              <w:jc w:val="center"/>
              <w:rPr>
                <w:sz w:val="22"/>
                <w:szCs w:val="22"/>
              </w:rPr>
            </w:pPr>
            <w:r w:rsidRPr="00977AAA">
              <w:rPr>
                <w:sz w:val="22"/>
                <w:szCs w:val="22"/>
              </w:rPr>
              <w:t>Не нормируется</w:t>
            </w:r>
          </w:p>
        </w:tc>
      </w:tr>
      <w:tr w:rsidR="007946AD" w:rsidRPr="00977AAA" w14:paraId="015D2FBF" w14:textId="77777777" w:rsidTr="006322C6">
        <w:trPr>
          <w:jc w:val="center"/>
        </w:trPr>
        <w:tc>
          <w:tcPr>
            <w:tcW w:w="1631" w:type="pct"/>
            <w:shd w:val="clear" w:color="auto" w:fill="auto"/>
          </w:tcPr>
          <w:p w14:paraId="170D30F5" w14:textId="77777777" w:rsidR="007946AD" w:rsidRPr="00977AAA" w:rsidRDefault="007946AD" w:rsidP="006322C6">
            <w:pPr>
              <w:rPr>
                <w:sz w:val="22"/>
                <w:szCs w:val="22"/>
              </w:rPr>
            </w:pPr>
            <w:r w:rsidRPr="00977AAA">
              <w:rPr>
                <w:sz w:val="22"/>
                <w:szCs w:val="22"/>
              </w:rPr>
              <w:t>Пункты редуцирования газа</w:t>
            </w:r>
          </w:p>
        </w:tc>
        <w:tc>
          <w:tcPr>
            <w:tcW w:w="1684" w:type="pct"/>
            <w:shd w:val="clear" w:color="auto" w:fill="auto"/>
          </w:tcPr>
          <w:p w14:paraId="701BF66D" w14:textId="77777777" w:rsidR="007946AD" w:rsidRPr="00977AAA" w:rsidRDefault="007946AD" w:rsidP="006322C6">
            <w:pPr>
              <w:jc w:val="center"/>
              <w:rPr>
                <w:sz w:val="22"/>
                <w:szCs w:val="22"/>
              </w:rPr>
            </w:pPr>
            <w:r w:rsidRPr="00977AAA">
              <w:rPr>
                <w:sz w:val="22"/>
                <w:szCs w:val="22"/>
              </w:rPr>
              <w:t>от 4</w:t>
            </w:r>
          </w:p>
        </w:tc>
        <w:tc>
          <w:tcPr>
            <w:tcW w:w="1684" w:type="pct"/>
            <w:shd w:val="clear" w:color="auto" w:fill="auto"/>
          </w:tcPr>
          <w:p w14:paraId="7BC9A21D" w14:textId="77777777" w:rsidR="007946AD" w:rsidRPr="00977AAA" w:rsidRDefault="007946AD" w:rsidP="006322C6">
            <w:pPr>
              <w:jc w:val="center"/>
              <w:rPr>
                <w:sz w:val="22"/>
                <w:szCs w:val="22"/>
              </w:rPr>
            </w:pPr>
            <w:r w:rsidRPr="00977AAA">
              <w:rPr>
                <w:sz w:val="22"/>
                <w:szCs w:val="22"/>
              </w:rPr>
              <w:t>Не нормируется</w:t>
            </w:r>
          </w:p>
        </w:tc>
      </w:tr>
    </w:tbl>
    <w:p w14:paraId="6EFD5394" w14:textId="77777777" w:rsidR="009C3F06" w:rsidRDefault="009C3F06" w:rsidP="00C9330E">
      <w:pPr>
        <w:keepNext/>
        <w:keepLines/>
        <w:autoSpaceDE w:val="0"/>
        <w:autoSpaceDN w:val="0"/>
        <w:adjustRightInd w:val="0"/>
        <w:spacing w:before="240" w:after="240"/>
        <w:ind w:left="425"/>
        <w:contextualSpacing/>
        <w:rPr>
          <w:b/>
          <w:bCs/>
          <w:sz w:val="26"/>
          <w:szCs w:val="26"/>
        </w:rPr>
      </w:pPr>
    </w:p>
    <w:p w14:paraId="077C4084" w14:textId="77777777" w:rsidR="009C3F06" w:rsidRDefault="009C3F06" w:rsidP="00D03079">
      <w:pPr>
        <w:keepNext/>
        <w:keepLines/>
        <w:autoSpaceDE w:val="0"/>
        <w:autoSpaceDN w:val="0"/>
        <w:adjustRightInd w:val="0"/>
        <w:spacing w:before="240" w:after="240"/>
        <w:ind w:left="426"/>
        <w:contextualSpacing/>
        <w:jc w:val="center"/>
        <w:outlineLvl w:val="3"/>
        <w:rPr>
          <w:b/>
          <w:bCs/>
          <w:sz w:val="26"/>
          <w:szCs w:val="26"/>
        </w:rPr>
        <w:sectPr w:rsidR="009C3F06" w:rsidSect="007872CA">
          <w:pgSz w:w="16838" w:h="11906" w:orient="landscape"/>
          <w:pgMar w:top="1134" w:right="1134" w:bottom="1134" w:left="1134" w:header="720" w:footer="709" w:gutter="0"/>
          <w:cols w:space="720"/>
          <w:docGrid w:linePitch="360"/>
        </w:sectPr>
      </w:pPr>
    </w:p>
    <w:p w14:paraId="44C3CE9C" w14:textId="77777777" w:rsidR="007872CA" w:rsidRPr="00C9330E" w:rsidRDefault="001A5B77" w:rsidP="00C9330E">
      <w:pPr>
        <w:keepNext/>
        <w:keepLines/>
        <w:autoSpaceDE w:val="0"/>
        <w:autoSpaceDN w:val="0"/>
        <w:adjustRightInd w:val="0"/>
        <w:spacing w:after="120"/>
        <w:ind w:left="425"/>
        <w:jc w:val="center"/>
        <w:outlineLvl w:val="3"/>
        <w:rPr>
          <w:b/>
          <w:bCs/>
          <w:sz w:val="28"/>
          <w:szCs w:val="28"/>
        </w:rPr>
      </w:pPr>
      <w:r>
        <w:rPr>
          <w:b/>
          <w:bCs/>
          <w:sz w:val="28"/>
          <w:szCs w:val="28"/>
        </w:rPr>
        <w:lastRenderedPageBreak/>
        <w:t>1</w:t>
      </w:r>
      <w:r w:rsidR="007872CA" w:rsidRPr="00D57A49">
        <w:rPr>
          <w:b/>
          <w:bCs/>
          <w:sz w:val="28"/>
          <w:szCs w:val="28"/>
        </w:rPr>
        <w:t>.</w:t>
      </w:r>
      <w:r w:rsidR="00D57A49" w:rsidRPr="00D57A49">
        <w:rPr>
          <w:b/>
          <w:bCs/>
          <w:sz w:val="28"/>
          <w:szCs w:val="28"/>
        </w:rPr>
        <w:t>2</w:t>
      </w:r>
      <w:r w:rsidR="007872CA" w:rsidRPr="00C9330E">
        <w:rPr>
          <w:b/>
          <w:bCs/>
          <w:sz w:val="28"/>
          <w:szCs w:val="28"/>
        </w:rPr>
        <w:t xml:space="preserve"> </w:t>
      </w:r>
      <w:bookmarkEnd w:id="93"/>
      <w:r w:rsidR="00D57A49" w:rsidRPr="00C9330E">
        <w:rPr>
          <w:b/>
          <w:bCs/>
          <w:sz w:val="28"/>
          <w:szCs w:val="28"/>
        </w:rPr>
        <w:t>ОБЩЕСТВЕННО-ДЕЛОВАЯ ЗОНА (Од)</w:t>
      </w:r>
    </w:p>
    <w:p w14:paraId="26DA1B87" w14:textId="77777777" w:rsidR="007872CA" w:rsidRPr="00736FC9" w:rsidRDefault="007872CA" w:rsidP="00BD3A77">
      <w:pPr>
        <w:keepLines/>
        <w:jc w:val="both"/>
        <w:rPr>
          <w:color w:val="000000"/>
          <w:sz w:val="22"/>
          <w:szCs w:val="22"/>
        </w:rPr>
      </w:pPr>
      <w:r w:rsidRPr="00736FC9">
        <w:rPr>
          <w:b/>
          <w:bCs/>
          <w:color w:val="000000"/>
          <w:sz w:val="22"/>
          <w:szCs w:val="22"/>
          <w:lang w:eastAsia="ru-RU"/>
        </w:rPr>
        <w:t xml:space="preserve">Таблица </w:t>
      </w:r>
      <w:r w:rsidR="00465FE4">
        <w:rPr>
          <w:b/>
          <w:bCs/>
          <w:color w:val="000000"/>
          <w:sz w:val="22"/>
          <w:szCs w:val="22"/>
          <w:lang w:eastAsia="ru-RU"/>
        </w:rPr>
        <w:t>2</w:t>
      </w:r>
      <w:r w:rsidRPr="00736FC9">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r>
        <w:rPr>
          <w:b/>
          <w:bCs/>
          <w:color w:val="000000"/>
          <w:sz w:val="22"/>
          <w:szCs w:val="22"/>
          <w:lang w:eastAsia="ru-RU"/>
        </w:rPr>
        <w:t>ОД</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246"/>
        <w:gridCol w:w="7110"/>
        <w:gridCol w:w="3457"/>
      </w:tblGrid>
      <w:tr w:rsidR="00465FE4" w:rsidRPr="00977AAA" w14:paraId="7D3C29E3" w14:textId="77777777" w:rsidTr="009B1A07">
        <w:trPr>
          <w:trHeight w:val="20"/>
          <w:tblHeader/>
          <w:jc w:val="center"/>
        </w:trPr>
        <w:tc>
          <w:tcPr>
            <w:tcW w:w="4175" w:type="dxa"/>
            <w:gridSpan w:val="2"/>
            <w:vAlign w:val="center"/>
          </w:tcPr>
          <w:p w14:paraId="185ED041" w14:textId="77777777" w:rsidR="00465FE4" w:rsidRPr="00977AAA" w:rsidRDefault="00465FE4" w:rsidP="00465FE4">
            <w:pPr>
              <w:keepNext/>
              <w:keepLines/>
              <w:jc w:val="center"/>
              <w:rPr>
                <w:b/>
                <w:sz w:val="22"/>
                <w:szCs w:val="22"/>
              </w:rPr>
            </w:pPr>
            <w:r w:rsidRPr="00977AAA">
              <w:rPr>
                <w:b/>
                <w:sz w:val="22"/>
                <w:szCs w:val="22"/>
              </w:rPr>
              <w:t>Виды использования</w:t>
            </w:r>
          </w:p>
        </w:tc>
        <w:tc>
          <w:tcPr>
            <w:tcW w:w="7110" w:type="dxa"/>
            <w:vMerge w:val="restart"/>
            <w:vAlign w:val="center"/>
          </w:tcPr>
          <w:p w14:paraId="086808A9" w14:textId="77777777" w:rsidR="00465FE4" w:rsidRPr="00977AAA" w:rsidRDefault="00465FE4" w:rsidP="00465FE4">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vAlign w:val="center"/>
          </w:tcPr>
          <w:p w14:paraId="1A20F3F8" w14:textId="77777777" w:rsidR="00465FE4" w:rsidRPr="00977AAA" w:rsidRDefault="00465FE4" w:rsidP="00465FE4">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465FE4" w:rsidRPr="00977AAA" w14:paraId="7DC9E6BA" w14:textId="77777777" w:rsidTr="009B1A07">
        <w:trPr>
          <w:trHeight w:val="20"/>
          <w:tblHeader/>
          <w:jc w:val="center"/>
        </w:trPr>
        <w:tc>
          <w:tcPr>
            <w:tcW w:w="1929" w:type="dxa"/>
            <w:vAlign w:val="center"/>
          </w:tcPr>
          <w:p w14:paraId="081FDD88" w14:textId="77777777" w:rsidR="00465FE4" w:rsidRPr="00977AAA" w:rsidRDefault="00465FE4" w:rsidP="00465FE4">
            <w:pPr>
              <w:keepNext/>
              <w:keepLines/>
              <w:jc w:val="center"/>
              <w:rPr>
                <w:b/>
                <w:sz w:val="22"/>
                <w:szCs w:val="22"/>
              </w:rPr>
            </w:pPr>
            <w:r w:rsidRPr="00977AAA">
              <w:rPr>
                <w:b/>
                <w:sz w:val="22"/>
                <w:szCs w:val="22"/>
              </w:rPr>
              <w:t>Наименование вида использования</w:t>
            </w:r>
          </w:p>
        </w:tc>
        <w:tc>
          <w:tcPr>
            <w:tcW w:w="2246" w:type="dxa"/>
            <w:vAlign w:val="center"/>
          </w:tcPr>
          <w:p w14:paraId="49826BD2" w14:textId="77777777" w:rsidR="00465FE4" w:rsidRPr="00977AAA" w:rsidRDefault="00465FE4" w:rsidP="00465FE4">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7110" w:type="dxa"/>
            <w:vMerge/>
            <w:vAlign w:val="center"/>
          </w:tcPr>
          <w:p w14:paraId="2B6F20B8" w14:textId="77777777" w:rsidR="00465FE4" w:rsidRPr="00977AAA" w:rsidRDefault="00465FE4" w:rsidP="00465FE4">
            <w:pPr>
              <w:keepNext/>
              <w:keepLines/>
              <w:jc w:val="center"/>
              <w:rPr>
                <w:b/>
                <w:sz w:val="22"/>
                <w:szCs w:val="22"/>
              </w:rPr>
            </w:pPr>
          </w:p>
        </w:tc>
        <w:tc>
          <w:tcPr>
            <w:tcW w:w="3457" w:type="dxa"/>
            <w:vMerge/>
            <w:vAlign w:val="center"/>
          </w:tcPr>
          <w:p w14:paraId="61470CFB" w14:textId="77777777" w:rsidR="00465FE4" w:rsidRPr="00977AAA" w:rsidRDefault="00465FE4" w:rsidP="00465FE4">
            <w:pPr>
              <w:keepNext/>
              <w:keepLines/>
              <w:jc w:val="center"/>
              <w:rPr>
                <w:b/>
                <w:sz w:val="22"/>
                <w:szCs w:val="22"/>
              </w:rPr>
            </w:pPr>
          </w:p>
        </w:tc>
      </w:tr>
      <w:tr w:rsidR="00465FE4" w:rsidRPr="00977AAA" w14:paraId="73E773E7" w14:textId="77777777" w:rsidTr="00465FE4">
        <w:trPr>
          <w:trHeight w:val="624"/>
          <w:jc w:val="center"/>
        </w:trPr>
        <w:tc>
          <w:tcPr>
            <w:tcW w:w="14742" w:type="dxa"/>
            <w:gridSpan w:val="4"/>
            <w:vAlign w:val="center"/>
          </w:tcPr>
          <w:p w14:paraId="45A55CD7" w14:textId="77777777" w:rsidR="00465FE4" w:rsidRPr="00977AAA" w:rsidRDefault="00465FE4" w:rsidP="00465FE4">
            <w:pPr>
              <w:keepNext/>
              <w:keepLines/>
              <w:jc w:val="center"/>
              <w:rPr>
                <w:b/>
                <w:sz w:val="22"/>
                <w:szCs w:val="22"/>
              </w:rPr>
            </w:pPr>
            <w:r w:rsidRPr="00AC6A00">
              <w:rPr>
                <w:b/>
                <w:sz w:val="20"/>
                <w:szCs w:val="20"/>
              </w:rPr>
              <w:t>ОСНОВНЫЕ ВИДЫ И ПАРАМЕТРЫ РАЗРЕШЁННОГО ИСПОЛЬЗОВАНИЯ ЗЕМЕЛЬНЫХ УЧАСТКОВ И ОБЪЕКТОВ КАПИТАЛЬНОГО СТРОИТЕЛЬСТВА</w:t>
            </w:r>
          </w:p>
        </w:tc>
      </w:tr>
      <w:tr w:rsidR="00465FE4" w:rsidRPr="00977AAA" w14:paraId="009731A5" w14:textId="77777777" w:rsidTr="009B1A07">
        <w:trPr>
          <w:trHeight w:val="852"/>
          <w:jc w:val="center"/>
        </w:trPr>
        <w:tc>
          <w:tcPr>
            <w:tcW w:w="1929" w:type="dxa"/>
          </w:tcPr>
          <w:p w14:paraId="11564FEB" w14:textId="77777777" w:rsidR="00465FE4" w:rsidRPr="00977AAA" w:rsidRDefault="00465FE4" w:rsidP="00465FE4">
            <w:pPr>
              <w:rPr>
                <w:sz w:val="22"/>
                <w:szCs w:val="22"/>
                <w:lang w:eastAsia="en-US"/>
              </w:rPr>
            </w:pPr>
            <w:r w:rsidRPr="00977AAA">
              <w:rPr>
                <w:sz w:val="22"/>
                <w:szCs w:val="22"/>
                <w:lang w:eastAsia="en-US"/>
              </w:rPr>
              <w:t>Общественное управление</w:t>
            </w:r>
          </w:p>
        </w:tc>
        <w:tc>
          <w:tcPr>
            <w:tcW w:w="2246" w:type="dxa"/>
          </w:tcPr>
          <w:p w14:paraId="3744AC89" w14:textId="77777777" w:rsidR="00465FE4" w:rsidRPr="00977AAA" w:rsidRDefault="00465FE4" w:rsidP="00465FE4">
            <w:pPr>
              <w:autoSpaceDE w:val="0"/>
              <w:autoSpaceDN w:val="0"/>
              <w:adjustRightInd w:val="0"/>
              <w:jc w:val="center"/>
              <w:rPr>
                <w:sz w:val="22"/>
                <w:szCs w:val="22"/>
              </w:rPr>
            </w:pPr>
            <w:r w:rsidRPr="00977AAA">
              <w:rPr>
                <w:sz w:val="22"/>
                <w:szCs w:val="22"/>
              </w:rPr>
              <w:t>3.8</w:t>
            </w:r>
          </w:p>
        </w:tc>
        <w:tc>
          <w:tcPr>
            <w:tcW w:w="7110" w:type="dxa"/>
            <w:vMerge w:val="restart"/>
          </w:tcPr>
          <w:p w14:paraId="609BC628"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530DC3D2" w14:textId="77777777" w:rsidR="00465FE4" w:rsidRPr="00977AAA" w:rsidRDefault="00465FE4" w:rsidP="00465FE4">
            <w:pPr>
              <w:rPr>
                <w:sz w:val="22"/>
                <w:szCs w:val="22"/>
              </w:rPr>
            </w:pPr>
            <w:r w:rsidRPr="00977AAA">
              <w:rPr>
                <w:sz w:val="22"/>
                <w:szCs w:val="22"/>
              </w:rPr>
              <w:t>- 500 кв. м.</w:t>
            </w:r>
          </w:p>
          <w:p w14:paraId="521E409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DA0602E"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3C96AC90"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B66E0DB" w14:textId="77777777" w:rsidR="00465FE4" w:rsidRPr="00977AAA" w:rsidRDefault="00465FE4"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34CD3BE1"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407EE634"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5F522CF5"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t>- 3</w:t>
            </w:r>
            <w:r w:rsidRPr="00977AAA">
              <w:rPr>
                <w:sz w:val="22"/>
                <w:szCs w:val="22"/>
              </w:rPr>
              <w:t xml:space="preserve"> м до выступающих конструктивных элементов (крыльцо, пандус, приямок, отмостка и т.д.) основного здания </w:t>
            </w:r>
          </w:p>
          <w:p w14:paraId="6E93AB90" w14:textId="77777777" w:rsidR="00465FE4" w:rsidRPr="00977AAA" w:rsidRDefault="00465FE4"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3229971E"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17B19EDF" w14:textId="77777777" w:rsidTr="009B1A07">
        <w:trPr>
          <w:trHeight w:val="849"/>
          <w:jc w:val="center"/>
        </w:trPr>
        <w:tc>
          <w:tcPr>
            <w:tcW w:w="1929" w:type="dxa"/>
          </w:tcPr>
          <w:p w14:paraId="43582EF4" w14:textId="77777777" w:rsidR="00465FE4" w:rsidRPr="00977AAA" w:rsidRDefault="00465FE4" w:rsidP="00465FE4">
            <w:pPr>
              <w:rPr>
                <w:sz w:val="22"/>
                <w:szCs w:val="22"/>
                <w:lang w:eastAsia="en-US"/>
              </w:rPr>
            </w:pPr>
            <w:r w:rsidRPr="00977AAA">
              <w:rPr>
                <w:sz w:val="22"/>
                <w:szCs w:val="22"/>
                <w:lang w:eastAsia="en-US"/>
              </w:rPr>
              <w:t>Деловое управление</w:t>
            </w:r>
          </w:p>
        </w:tc>
        <w:tc>
          <w:tcPr>
            <w:tcW w:w="2246" w:type="dxa"/>
          </w:tcPr>
          <w:p w14:paraId="290E2055" w14:textId="77777777" w:rsidR="00465FE4" w:rsidRPr="00977AAA" w:rsidRDefault="00465FE4" w:rsidP="00465FE4">
            <w:pPr>
              <w:autoSpaceDE w:val="0"/>
              <w:autoSpaceDN w:val="0"/>
              <w:adjustRightInd w:val="0"/>
              <w:jc w:val="center"/>
              <w:rPr>
                <w:sz w:val="22"/>
                <w:szCs w:val="22"/>
              </w:rPr>
            </w:pPr>
            <w:r w:rsidRPr="00977AAA">
              <w:rPr>
                <w:sz w:val="22"/>
                <w:szCs w:val="22"/>
              </w:rPr>
              <w:t>4.1</w:t>
            </w:r>
          </w:p>
        </w:tc>
        <w:tc>
          <w:tcPr>
            <w:tcW w:w="7110" w:type="dxa"/>
            <w:vMerge/>
          </w:tcPr>
          <w:p w14:paraId="1DFB2C15" w14:textId="77777777" w:rsidR="00465FE4" w:rsidRPr="00977AAA" w:rsidRDefault="00465FE4" w:rsidP="00465FE4">
            <w:pPr>
              <w:rPr>
                <w:sz w:val="22"/>
                <w:szCs w:val="22"/>
              </w:rPr>
            </w:pPr>
          </w:p>
        </w:tc>
        <w:tc>
          <w:tcPr>
            <w:tcW w:w="3457" w:type="dxa"/>
            <w:vMerge/>
          </w:tcPr>
          <w:p w14:paraId="47D6D4E1" w14:textId="77777777" w:rsidR="00465FE4" w:rsidRPr="00465FE4" w:rsidRDefault="00465FE4" w:rsidP="00465FE4">
            <w:pPr>
              <w:rPr>
                <w:sz w:val="22"/>
                <w:szCs w:val="22"/>
              </w:rPr>
            </w:pPr>
          </w:p>
        </w:tc>
      </w:tr>
      <w:tr w:rsidR="00465FE4" w:rsidRPr="00977AAA" w14:paraId="06BC876C" w14:textId="77777777" w:rsidTr="009B1A07">
        <w:trPr>
          <w:trHeight w:val="972"/>
          <w:jc w:val="center"/>
        </w:trPr>
        <w:tc>
          <w:tcPr>
            <w:tcW w:w="1929" w:type="dxa"/>
          </w:tcPr>
          <w:p w14:paraId="14289067" w14:textId="77777777" w:rsidR="00465FE4" w:rsidRPr="00977AAA" w:rsidRDefault="00465FE4" w:rsidP="00465FE4">
            <w:pPr>
              <w:rPr>
                <w:sz w:val="22"/>
                <w:szCs w:val="22"/>
                <w:lang w:eastAsia="en-US"/>
              </w:rPr>
            </w:pPr>
            <w:r w:rsidRPr="00977AAA">
              <w:rPr>
                <w:sz w:val="22"/>
                <w:szCs w:val="22"/>
                <w:lang w:eastAsia="en-US"/>
              </w:rPr>
              <w:t>Банковская и страховая деятельность</w:t>
            </w:r>
          </w:p>
        </w:tc>
        <w:tc>
          <w:tcPr>
            <w:tcW w:w="2246" w:type="dxa"/>
          </w:tcPr>
          <w:p w14:paraId="73388C84" w14:textId="77777777" w:rsidR="00465FE4" w:rsidRPr="00977AAA" w:rsidRDefault="00465FE4" w:rsidP="00465FE4">
            <w:pPr>
              <w:autoSpaceDE w:val="0"/>
              <w:autoSpaceDN w:val="0"/>
              <w:adjustRightInd w:val="0"/>
              <w:jc w:val="center"/>
              <w:rPr>
                <w:sz w:val="22"/>
                <w:szCs w:val="22"/>
              </w:rPr>
            </w:pPr>
            <w:r w:rsidRPr="00977AAA">
              <w:rPr>
                <w:sz w:val="22"/>
                <w:szCs w:val="22"/>
              </w:rPr>
              <w:t>4.5</w:t>
            </w:r>
          </w:p>
        </w:tc>
        <w:tc>
          <w:tcPr>
            <w:tcW w:w="7110" w:type="dxa"/>
            <w:vMerge/>
          </w:tcPr>
          <w:p w14:paraId="5B73A0A2" w14:textId="77777777" w:rsidR="00465FE4" w:rsidRPr="00977AAA" w:rsidRDefault="00465FE4" w:rsidP="00465FE4">
            <w:pPr>
              <w:rPr>
                <w:sz w:val="22"/>
                <w:szCs w:val="22"/>
              </w:rPr>
            </w:pPr>
          </w:p>
        </w:tc>
        <w:tc>
          <w:tcPr>
            <w:tcW w:w="3457" w:type="dxa"/>
            <w:vMerge/>
          </w:tcPr>
          <w:p w14:paraId="7DE64A47" w14:textId="77777777" w:rsidR="00465FE4" w:rsidRPr="00465FE4" w:rsidRDefault="00465FE4" w:rsidP="00465FE4">
            <w:pPr>
              <w:rPr>
                <w:sz w:val="22"/>
                <w:szCs w:val="22"/>
              </w:rPr>
            </w:pPr>
          </w:p>
        </w:tc>
      </w:tr>
      <w:tr w:rsidR="00465FE4" w:rsidRPr="00977AAA" w14:paraId="4B78CBE9" w14:textId="77777777" w:rsidTr="009B1A07">
        <w:trPr>
          <w:trHeight w:val="20"/>
          <w:jc w:val="center"/>
        </w:trPr>
        <w:tc>
          <w:tcPr>
            <w:tcW w:w="1929" w:type="dxa"/>
          </w:tcPr>
          <w:p w14:paraId="09A3F701" w14:textId="77777777" w:rsidR="00465FE4" w:rsidRPr="00977AAA" w:rsidRDefault="00465FE4" w:rsidP="00465FE4">
            <w:pPr>
              <w:rPr>
                <w:sz w:val="22"/>
                <w:szCs w:val="22"/>
                <w:lang w:eastAsia="en-US"/>
              </w:rPr>
            </w:pPr>
            <w:r w:rsidRPr="00977AAA">
              <w:rPr>
                <w:sz w:val="22"/>
                <w:szCs w:val="22"/>
                <w:lang w:eastAsia="en-US"/>
              </w:rPr>
              <w:t>Обеспечение внутреннего правопорядка</w:t>
            </w:r>
          </w:p>
        </w:tc>
        <w:tc>
          <w:tcPr>
            <w:tcW w:w="2246" w:type="dxa"/>
          </w:tcPr>
          <w:p w14:paraId="7247A0C0" w14:textId="77777777" w:rsidR="00465FE4" w:rsidRPr="00977AAA" w:rsidRDefault="00465FE4" w:rsidP="00465FE4">
            <w:pPr>
              <w:autoSpaceDE w:val="0"/>
              <w:autoSpaceDN w:val="0"/>
              <w:adjustRightInd w:val="0"/>
              <w:jc w:val="center"/>
              <w:rPr>
                <w:sz w:val="22"/>
                <w:szCs w:val="22"/>
              </w:rPr>
            </w:pPr>
            <w:r w:rsidRPr="00977AAA">
              <w:rPr>
                <w:sz w:val="22"/>
                <w:szCs w:val="22"/>
              </w:rPr>
              <w:t>8.3</w:t>
            </w:r>
          </w:p>
        </w:tc>
        <w:tc>
          <w:tcPr>
            <w:tcW w:w="7110" w:type="dxa"/>
            <w:vMerge/>
          </w:tcPr>
          <w:p w14:paraId="40EED937" w14:textId="77777777" w:rsidR="00465FE4" w:rsidRPr="00977AAA" w:rsidRDefault="00465FE4" w:rsidP="00465FE4">
            <w:pPr>
              <w:rPr>
                <w:sz w:val="22"/>
                <w:szCs w:val="22"/>
              </w:rPr>
            </w:pPr>
          </w:p>
        </w:tc>
        <w:tc>
          <w:tcPr>
            <w:tcW w:w="3457" w:type="dxa"/>
            <w:vMerge/>
          </w:tcPr>
          <w:p w14:paraId="260FE960" w14:textId="77777777" w:rsidR="00465FE4" w:rsidRPr="00465FE4" w:rsidRDefault="00465FE4" w:rsidP="00465FE4">
            <w:pPr>
              <w:rPr>
                <w:sz w:val="22"/>
                <w:szCs w:val="22"/>
              </w:rPr>
            </w:pPr>
          </w:p>
        </w:tc>
      </w:tr>
      <w:tr w:rsidR="00465FE4" w:rsidRPr="00977AAA" w14:paraId="7123EF2C" w14:textId="77777777" w:rsidTr="009B1A07">
        <w:trPr>
          <w:trHeight w:val="20"/>
          <w:jc w:val="center"/>
        </w:trPr>
        <w:tc>
          <w:tcPr>
            <w:tcW w:w="1929" w:type="dxa"/>
          </w:tcPr>
          <w:p w14:paraId="743380C9" w14:textId="77777777" w:rsidR="00465FE4" w:rsidRPr="00977AAA" w:rsidRDefault="00465FE4" w:rsidP="00465FE4">
            <w:pPr>
              <w:rPr>
                <w:sz w:val="22"/>
                <w:szCs w:val="22"/>
                <w:lang w:eastAsia="en-US"/>
              </w:rPr>
            </w:pPr>
            <w:r w:rsidRPr="00977AAA">
              <w:rPr>
                <w:sz w:val="22"/>
                <w:szCs w:val="22"/>
                <w:lang w:eastAsia="en-US"/>
              </w:rPr>
              <w:t>Обеспечение научной деятельности</w:t>
            </w:r>
          </w:p>
        </w:tc>
        <w:tc>
          <w:tcPr>
            <w:tcW w:w="2246" w:type="dxa"/>
          </w:tcPr>
          <w:p w14:paraId="76E0825F" w14:textId="77777777" w:rsidR="00465FE4" w:rsidRPr="00977AAA" w:rsidRDefault="00465FE4" w:rsidP="00465FE4">
            <w:pPr>
              <w:autoSpaceDE w:val="0"/>
              <w:autoSpaceDN w:val="0"/>
              <w:adjustRightInd w:val="0"/>
              <w:jc w:val="center"/>
              <w:rPr>
                <w:sz w:val="22"/>
                <w:szCs w:val="22"/>
              </w:rPr>
            </w:pPr>
            <w:r w:rsidRPr="00977AAA">
              <w:rPr>
                <w:sz w:val="22"/>
                <w:szCs w:val="22"/>
              </w:rPr>
              <w:t>3.9</w:t>
            </w:r>
          </w:p>
        </w:tc>
        <w:tc>
          <w:tcPr>
            <w:tcW w:w="7110" w:type="dxa"/>
          </w:tcPr>
          <w:p w14:paraId="1DF67152"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1266258B" w14:textId="77777777" w:rsidR="00465FE4" w:rsidRPr="00977AAA" w:rsidRDefault="00465FE4" w:rsidP="00465FE4">
            <w:pPr>
              <w:contextualSpacing/>
              <w:rPr>
                <w:rFonts w:ascii="Times New Roman CYR" w:hAnsi="Times New Roman CYR" w:cs="Times New Roman CYR"/>
                <w:sz w:val="22"/>
                <w:szCs w:val="22"/>
              </w:rPr>
            </w:pP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73BAF54C"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661607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40BE98CF"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AF92665"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7342F1CA"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t xml:space="preserve">- до основного строения </w:t>
            </w:r>
            <w:r w:rsidRPr="00977AAA">
              <w:rPr>
                <w:sz w:val="22"/>
                <w:szCs w:val="22"/>
              </w:rPr>
              <w:t>– 3 м.</w:t>
            </w:r>
          </w:p>
          <w:p w14:paraId="6A42D162" w14:textId="77777777" w:rsidR="00465FE4" w:rsidRPr="00977AAA" w:rsidRDefault="00465FE4"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p w14:paraId="2067984F" w14:textId="77777777" w:rsidR="00465FE4" w:rsidRPr="00977AAA" w:rsidRDefault="00465FE4" w:rsidP="00465FE4">
            <w:pPr>
              <w:rPr>
                <w:sz w:val="22"/>
                <w:szCs w:val="22"/>
              </w:rPr>
            </w:pPr>
            <w:r w:rsidRPr="00977AAA">
              <w:rPr>
                <w:sz w:val="22"/>
                <w:szCs w:val="22"/>
              </w:rPr>
              <w:t>Процент озеленения – 15% от площади земельного участка.</w:t>
            </w:r>
          </w:p>
        </w:tc>
        <w:tc>
          <w:tcPr>
            <w:tcW w:w="3457" w:type="dxa"/>
          </w:tcPr>
          <w:p w14:paraId="414AE444"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23FD5" w:rsidRPr="00977AAA" w14:paraId="2F2D75CD" w14:textId="77777777" w:rsidTr="009B1A07">
        <w:trPr>
          <w:trHeight w:val="20"/>
          <w:jc w:val="center"/>
        </w:trPr>
        <w:tc>
          <w:tcPr>
            <w:tcW w:w="1929" w:type="dxa"/>
          </w:tcPr>
          <w:p w14:paraId="0A9B6F76" w14:textId="77777777" w:rsidR="00A23FD5" w:rsidRPr="001B7322" w:rsidRDefault="00A23FD5" w:rsidP="00465FE4">
            <w:pPr>
              <w:rPr>
                <w:sz w:val="22"/>
                <w:szCs w:val="22"/>
                <w:lang w:eastAsia="en-US"/>
              </w:rPr>
            </w:pPr>
            <w:r w:rsidRPr="001B7322">
              <w:rPr>
                <w:sz w:val="22"/>
                <w:szCs w:val="22"/>
                <w:lang w:eastAsia="en-US"/>
              </w:rPr>
              <w:lastRenderedPageBreak/>
              <w:t>Ветеринарное обслуживание</w:t>
            </w:r>
          </w:p>
        </w:tc>
        <w:tc>
          <w:tcPr>
            <w:tcW w:w="2246" w:type="dxa"/>
          </w:tcPr>
          <w:p w14:paraId="080FBABE" w14:textId="77777777" w:rsidR="00A23FD5" w:rsidRPr="001B7322" w:rsidRDefault="00A23FD5" w:rsidP="00465FE4">
            <w:pPr>
              <w:autoSpaceDE w:val="0"/>
              <w:autoSpaceDN w:val="0"/>
              <w:adjustRightInd w:val="0"/>
              <w:jc w:val="center"/>
              <w:rPr>
                <w:sz w:val="22"/>
                <w:szCs w:val="22"/>
              </w:rPr>
            </w:pPr>
            <w:r w:rsidRPr="001B7322">
              <w:rPr>
                <w:sz w:val="22"/>
                <w:szCs w:val="22"/>
              </w:rPr>
              <w:t>3.10</w:t>
            </w:r>
          </w:p>
        </w:tc>
        <w:tc>
          <w:tcPr>
            <w:tcW w:w="7110" w:type="dxa"/>
          </w:tcPr>
          <w:p w14:paraId="5E7BB954" w14:textId="77777777" w:rsidR="001B7322" w:rsidRPr="00977AAA" w:rsidRDefault="001B7322" w:rsidP="001B732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4B81AF18" w14:textId="77777777" w:rsidR="001B7322" w:rsidRPr="00977AAA" w:rsidRDefault="001B7322" w:rsidP="001B7322">
            <w:pPr>
              <w:rPr>
                <w:sz w:val="22"/>
                <w:szCs w:val="22"/>
              </w:rPr>
            </w:pPr>
            <w:r w:rsidRPr="00977AAA">
              <w:rPr>
                <w:sz w:val="22"/>
                <w:szCs w:val="22"/>
              </w:rPr>
              <w:t>- не менее 500 кв. м.</w:t>
            </w:r>
          </w:p>
          <w:p w14:paraId="492714EB"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B5A561B"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53A648BC"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D41491D" w14:textId="77777777" w:rsidR="001B7322" w:rsidRPr="00977AAA" w:rsidRDefault="001B7322" w:rsidP="001B7322">
            <w:pPr>
              <w:rPr>
                <w:sz w:val="22"/>
                <w:szCs w:val="22"/>
              </w:rPr>
            </w:pPr>
            <w:r w:rsidRPr="00977AAA">
              <w:rPr>
                <w:sz w:val="22"/>
                <w:szCs w:val="22"/>
              </w:rPr>
              <w:t>В условиях реконструкции допускается размещение зданий по красной линии улиц.</w:t>
            </w:r>
          </w:p>
          <w:p w14:paraId="3C9E97D4" w14:textId="77777777" w:rsidR="001B7322" w:rsidRPr="00977AAA" w:rsidRDefault="001B7322" w:rsidP="001B732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B3385FF" w14:textId="77777777" w:rsidR="001B7322" w:rsidRPr="00977AAA" w:rsidRDefault="001B7322" w:rsidP="001B732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72A84347" w14:textId="77777777" w:rsidR="00A23FD5" w:rsidRPr="00977AAA" w:rsidRDefault="001B7322" w:rsidP="001B732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5 м до выступающих конструктивных элементов (крыльцо, пандус, приямок, отмостка и т.д.) основного здания.</w:t>
            </w:r>
          </w:p>
        </w:tc>
        <w:tc>
          <w:tcPr>
            <w:tcW w:w="3457" w:type="dxa"/>
          </w:tcPr>
          <w:p w14:paraId="3C29EB1C" w14:textId="77777777" w:rsidR="00A23FD5" w:rsidRPr="00465FE4" w:rsidRDefault="001B7322" w:rsidP="00465FE4">
            <w:pPr>
              <w:rPr>
                <w:sz w:val="22"/>
                <w:szCs w:val="22"/>
              </w:rPr>
            </w:pPr>
            <w:r w:rsidRPr="001B7322">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2-10 настоящих регламентов и действующим законодательством</w:t>
            </w:r>
          </w:p>
        </w:tc>
      </w:tr>
      <w:tr w:rsidR="00465FE4" w:rsidRPr="00977AAA" w14:paraId="195D327B" w14:textId="77777777" w:rsidTr="009B1A07">
        <w:trPr>
          <w:trHeight w:val="20"/>
          <w:jc w:val="center"/>
        </w:trPr>
        <w:tc>
          <w:tcPr>
            <w:tcW w:w="1929" w:type="dxa"/>
          </w:tcPr>
          <w:p w14:paraId="7E0D1123" w14:textId="77777777" w:rsidR="00465FE4" w:rsidRPr="00977AAA" w:rsidRDefault="00465FE4" w:rsidP="00465FE4">
            <w:pPr>
              <w:rPr>
                <w:sz w:val="22"/>
                <w:szCs w:val="22"/>
                <w:lang w:eastAsia="en-US"/>
              </w:rPr>
            </w:pPr>
            <w:r w:rsidRPr="00977AAA">
              <w:rPr>
                <w:sz w:val="22"/>
                <w:szCs w:val="22"/>
                <w:lang w:eastAsia="en-US"/>
              </w:rPr>
              <w:t>Гостиничное обслуживание</w:t>
            </w:r>
          </w:p>
        </w:tc>
        <w:tc>
          <w:tcPr>
            <w:tcW w:w="2246" w:type="dxa"/>
          </w:tcPr>
          <w:p w14:paraId="5657597C" w14:textId="77777777" w:rsidR="00465FE4" w:rsidRPr="00977AAA" w:rsidRDefault="00465FE4" w:rsidP="00465FE4">
            <w:pPr>
              <w:autoSpaceDE w:val="0"/>
              <w:autoSpaceDN w:val="0"/>
              <w:adjustRightInd w:val="0"/>
              <w:jc w:val="center"/>
              <w:rPr>
                <w:sz w:val="22"/>
                <w:szCs w:val="22"/>
              </w:rPr>
            </w:pPr>
            <w:r w:rsidRPr="00977AAA">
              <w:rPr>
                <w:sz w:val="22"/>
                <w:szCs w:val="22"/>
              </w:rPr>
              <w:t>4.7</w:t>
            </w:r>
          </w:p>
        </w:tc>
        <w:tc>
          <w:tcPr>
            <w:tcW w:w="7110" w:type="dxa"/>
          </w:tcPr>
          <w:p w14:paraId="7010C7EE"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4ED2E627" w14:textId="77777777" w:rsidR="00465FE4" w:rsidRPr="00977AAA" w:rsidRDefault="00465FE4" w:rsidP="00465FE4">
            <w:pPr>
              <w:rPr>
                <w:sz w:val="22"/>
                <w:szCs w:val="22"/>
              </w:rPr>
            </w:pPr>
            <w:r w:rsidRPr="00977AAA">
              <w:rPr>
                <w:sz w:val="22"/>
                <w:szCs w:val="22"/>
              </w:rPr>
              <w:t>- не менее 500 кв. м.</w:t>
            </w:r>
          </w:p>
          <w:p w14:paraId="0BD4473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9BC51FB"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78A1FDF2"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9981F1A" w14:textId="77777777" w:rsidR="00465FE4" w:rsidRPr="00977AAA" w:rsidRDefault="00465FE4"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5BEE21C1"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5991C5F3"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863D724"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tc>
        <w:tc>
          <w:tcPr>
            <w:tcW w:w="3457" w:type="dxa"/>
          </w:tcPr>
          <w:p w14:paraId="39414E14"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663761D7" w14:textId="77777777" w:rsidTr="009B1A07">
        <w:trPr>
          <w:trHeight w:val="1170"/>
          <w:jc w:val="center"/>
        </w:trPr>
        <w:tc>
          <w:tcPr>
            <w:tcW w:w="1929" w:type="dxa"/>
          </w:tcPr>
          <w:p w14:paraId="27664AAA" w14:textId="77777777" w:rsidR="00465FE4" w:rsidRPr="00977AAA" w:rsidRDefault="00465FE4" w:rsidP="00465FE4">
            <w:pPr>
              <w:rPr>
                <w:sz w:val="22"/>
                <w:szCs w:val="22"/>
                <w:lang w:eastAsia="en-US"/>
              </w:rPr>
            </w:pPr>
            <w:r w:rsidRPr="00977AAA">
              <w:rPr>
                <w:sz w:val="22"/>
                <w:szCs w:val="22"/>
                <w:lang w:eastAsia="en-US"/>
              </w:rPr>
              <w:t>Культурное развитие</w:t>
            </w:r>
          </w:p>
        </w:tc>
        <w:tc>
          <w:tcPr>
            <w:tcW w:w="2246" w:type="dxa"/>
          </w:tcPr>
          <w:p w14:paraId="1A4B1528" w14:textId="77777777" w:rsidR="00465FE4" w:rsidRPr="00977AAA" w:rsidRDefault="00465FE4" w:rsidP="00465FE4">
            <w:pPr>
              <w:autoSpaceDE w:val="0"/>
              <w:autoSpaceDN w:val="0"/>
              <w:adjustRightInd w:val="0"/>
              <w:jc w:val="center"/>
              <w:rPr>
                <w:sz w:val="22"/>
                <w:szCs w:val="22"/>
              </w:rPr>
            </w:pPr>
            <w:r w:rsidRPr="00977AAA">
              <w:rPr>
                <w:sz w:val="22"/>
                <w:szCs w:val="22"/>
              </w:rPr>
              <w:t>3.6</w:t>
            </w:r>
          </w:p>
        </w:tc>
        <w:tc>
          <w:tcPr>
            <w:tcW w:w="7110" w:type="dxa"/>
            <w:vMerge w:val="restart"/>
          </w:tcPr>
          <w:p w14:paraId="4D775840"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76817C58" w14:textId="77777777" w:rsidR="00465FE4" w:rsidRPr="00977AAA" w:rsidRDefault="00465FE4" w:rsidP="000F691C">
            <w:pPr>
              <w:numPr>
                <w:ilvl w:val="0"/>
                <w:numId w:val="11"/>
              </w:numPr>
              <w:suppressAutoHyphens w:val="0"/>
              <w:ind w:left="317" w:hanging="283"/>
              <w:rPr>
                <w:sz w:val="22"/>
                <w:szCs w:val="22"/>
              </w:rPr>
            </w:pPr>
            <w:r w:rsidRPr="00977AAA">
              <w:rPr>
                <w:sz w:val="22"/>
                <w:szCs w:val="22"/>
              </w:rPr>
              <w:t>для строительства цирков, музеев, концертных залов, картинных галерей - 5 000 кв. м;</w:t>
            </w:r>
          </w:p>
          <w:p w14:paraId="608C27CA" w14:textId="77777777" w:rsidR="00465FE4" w:rsidRPr="00977AAA" w:rsidRDefault="00465FE4" w:rsidP="000F691C">
            <w:pPr>
              <w:numPr>
                <w:ilvl w:val="0"/>
                <w:numId w:val="11"/>
              </w:numPr>
              <w:suppressAutoHyphens w:val="0"/>
              <w:ind w:left="317" w:hanging="283"/>
              <w:rPr>
                <w:sz w:val="22"/>
                <w:szCs w:val="22"/>
              </w:rPr>
            </w:pPr>
            <w:r w:rsidRPr="00977AAA">
              <w:rPr>
                <w:sz w:val="22"/>
                <w:szCs w:val="22"/>
              </w:rPr>
              <w:t>для прочих объектов - 500 кв. м.</w:t>
            </w:r>
          </w:p>
          <w:p w14:paraId="7BDF58E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262A50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5D61FB59"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Минимальный отступ от красной линии до объекта - 5 м.</w:t>
            </w:r>
          </w:p>
          <w:p w14:paraId="12F45E33" w14:textId="77777777" w:rsidR="00465FE4" w:rsidRPr="00977AAA" w:rsidRDefault="00465FE4" w:rsidP="00465FE4">
            <w:pPr>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43CE8E56" w14:textId="77777777" w:rsidR="00465FE4" w:rsidRPr="00465FE4" w:rsidRDefault="00465FE4" w:rsidP="00465FE4">
            <w:pPr>
              <w:rPr>
                <w:sz w:val="22"/>
                <w:szCs w:val="22"/>
              </w:rPr>
            </w:pPr>
            <w:r w:rsidRPr="00465FE4">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 xml:space="preserve">статьями 2-10 настоящих </w:t>
            </w:r>
            <w:r w:rsidR="001A5B77">
              <w:rPr>
                <w:sz w:val="22"/>
                <w:szCs w:val="22"/>
              </w:rPr>
              <w:lastRenderedPageBreak/>
              <w:t>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001B9BCD" w14:textId="77777777" w:rsidTr="009B1A07">
        <w:trPr>
          <w:trHeight w:val="20"/>
          <w:jc w:val="center"/>
        </w:trPr>
        <w:tc>
          <w:tcPr>
            <w:tcW w:w="1929" w:type="dxa"/>
          </w:tcPr>
          <w:p w14:paraId="75B164D2" w14:textId="77777777" w:rsidR="00465FE4" w:rsidRPr="00977AAA" w:rsidRDefault="00465FE4" w:rsidP="00465FE4">
            <w:pPr>
              <w:rPr>
                <w:sz w:val="22"/>
                <w:szCs w:val="22"/>
                <w:lang w:eastAsia="en-US"/>
              </w:rPr>
            </w:pPr>
            <w:r w:rsidRPr="00977AAA">
              <w:rPr>
                <w:sz w:val="22"/>
                <w:szCs w:val="22"/>
                <w:lang w:eastAsia="en-US"/>
              </w:rPr>
              <w:t>Развлечения</w:t>
            </w:r>
          </w:p>
        </w:tc>
        <w:tc>
          <w:tcPr>
            <w:tcW w:w="2246" w:type="dxa"/>
          </w:tcPr>
          <w:p w14:paraId="3175C5D3" w14:textId="77777777" w:rsidR="00465FE4" w:rsidRPr="00977AAA" w:rsidRDefault="00465FE4" w:rsidP="00465FE4">
            <w:pPr>
              <w:autoSpaceDE w:val="0"/>
              <w:autoSpaceDN w:val="0"/>
              <w:adjustRightInd w:val="0"/>
              <w:jc w:val="center"/>
              <w:rPr>
                <w:sz w:val="22"/>
                <w:szCs w:val="22"/>
              </w:rPr>
            </w:pPr>
            <w:r w:rsidRPr="00977AAA">
              <w:rPr>
                <w:sz w:val="22"/>
                <w:szCs w:val="22"/>
              </w:rPr>
              <w:t>4.8</w:t>
            </w:r>
          </w:p>
        </w:tc>
        <w:tc>
          <w:tcPr>
            <w:tcW w:w="7110" w:type="dxa"/>
            <w:vMerge/>
          </w:tcPr>
          <w:p w14:paraId="0E32FB1C" w14:textId="77777777" w:rsidR="00465FE4" w:rsidRPr="00977AAA" w:rsidRDefault="00465FE4" w:rsidP="00465FE4">
            <w:pPr>
              <w:rPr>
                <w:sz w:val="22"/>
                <w:szCs w:val="22"/>
              </w:rPr>
            </w:pPr>
          </w:p>
        </w:tc>
        <w:tc>
          <w:tcPr>
            <w:tcW w:w="3457" w:type="dxa"/>
            <w:vMerge/>
          </w:tcPr>
          <w:p w14:paraId="54D81146" w14:textId="77777777" w:rsidR="00465FE4" w:rsidRPr="00465FE4" w:rsidRDefault="00465FE4" w:rsidP="00465FE4">
            <w:pPr>
              <w:rPr>
                <w:sz w:val="22"/>
                <w:szCs w:val="22"/>
              </w:rPr>
            </w:pPr>
          </w:p>
        </w:tc>
      </w:tr>
      <w:tr w:rsidR="00A23FD5" w:rsidRPr="00977AAA" w14:paraId="432EE74D" w14:textId="77777777" w:rsidTr="009B1A07">
        <w:trPr>
          <w:trHeight w:val="20"/>
          <w:jc w:val="center"/>
        </w:trPr>
        <w:tc>
          <w:tcPr>
            <w:tcW w:w="1929" w:type="dxa"/>
          </w:tcPr>
          <w:p w14:paraId="3E34B421" w14:textId="77777777" w:rsidR="00A23FD5" w:rsidRPr="001B7322" w:rsidRDefault="00A23FD5" w:rsidP="00465FE4">
            <w:pPr>
              <w:rPr>
                <w:sz w:val="22"/>
                <w:szCs w:val="22"/>
                <w:lang w:eastAsia="en-US"/>
              </w:rPr>
            </w:pPr>
            <w:r w:rsidRPr="001B7322">
              <w:rPr>
                <w:sz w:val="22"/>
                <w:szCs w:val="22"/>
                <w:lang w:eastAsia="en-US"/>
              </w:rPr>
              <w:t>Служебные гаражи</w:t>
            </w:r>
          </w:p>
        </w:tc>
        <w:tc>
          <w:tcPr>
            <w:tcW w:w="2246" w:type="dxa"/>
          </w:tcPr>
          <w:p w14:paraId="06EF39B9" w14:textId="77777777" w:rsidR="00A23FD5" w:rsidRPr="001B7322" w:rsidRDefault="00A23FD5" w:rsidP="00465FE4">
            <w:pPr>
              <w:autoSpaceDE w:val="0"/>
              <w:autoSpaceDN w:val="0"/>
              <w:adjustRightInd w:val="0"/>
              <w:jc w:val="center"/>
              <w:rPr>
                <w:sz w:val="22"/>
                <w:szCs w:val="22"/>
              </w:rPr>
            </w:pPr>
            <w:r w:rsidRPr="001B7322">
              <w:rPr>
                <w:sz w:val="22"/>
                <w:szCs w:val="22"/>
              </w:rPr>
              <w:t>4.9</w:t>
            </w:r>
          </w:p>
        </w:tc>
        <w:tc>
          <w:tcPr>
            <w:tcW w:w="7110" w:type="dxa"/>
          </w:tcPr>
          <w:p w14:paraId="22862701"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F931F11"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A1B9084"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2E83DA6A"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35EF2C5"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C943660" w14:textId="77777777" w:rsidR="00A23FD5" w:rsidRPr="00977AAA" w:rsidRDefault="001B7322" w:rsidP="001B7322">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CF6CD4E" w14:textId="77777777" w:rsidR="00A23FD5" w:rsidRPr="00465FE4" w:rsidRDefault="001B7322"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23FD5" w:rsidRPr="00977AAA" w14:paraId="73BA7D4C" w14:textId="77777777" w:rsidTr="009B1A07">
        <w:trPr>
          <w:trHeight w:val="20"/>
          <w:jc w:val="center"/>
        </w:trPr>
        <w:tc>
          <w:tcPr>
            <w:tcW w:w="1929" w:type="dxa"/>
          </w:tcPr>
          <w:p w14:paraId="796C5720" w14:textId="77777777" w:rsidR="00A23FD5" w:rsidRPr="001B7322" w:rsidRDefault="00A23FD5" w:rsidP="00465FE4">
            <w:pPr>
              <w:rPr>
                <w:sz w:val="22"/>
                <w:szCs w:val="22"/>
                <w:lang w:eastAsia="en-US"/>
              </w:rPr>
            </w:pPr>
            <w:proofErr w:type="spellStart"/>
            <w:r w:rsidRPr="001B7322">
              <w:rPr>
                <w:sz w:val="22"/>
                <w:szCs w:val="22"/>
                <w:lang w:eastAsia="en-US"/>
              </w:rPr>
              <w:t>Выставочно</w:t>
            </w:r>
            <w:proofErr w:type="spellEnd"/>
            <w:r w:rsidRPr="001B7322">
              <w:rPr>
                <w:sz w:val="22"/>
                <w:szCs w:val="22"/>
                <w:lang w:eastAsia="en-US"/>
              </w:rPr>
              <w:t>-ярмарочная деятельность</w:t>
            </w:r>
          </w:p>
        </w:tc>
        <w:tc>
          <w:tcPr>
            <w:tcW w:w="2246" w:type="dxa"/>
          </w:tcPr>
          <w:p w14:paraId="4C5764E1" w14:textId="77777777" w:rsidR="00A23FD5" w:rsidRPr="001B7322" w:rsidRDefault="00A23FD5" w:rsidP="00465FE4">
            <w:pPr>
              <w:autoSpaceDE w:val="0"/>
              <w:autoSpaceDN w:val="0"/>
              <w:adjustRightInd w:val="0"/>
              <w:jc w:val="center"/>
              <w:rPr>
                <w:sz w:val="22"/>
                <w:szCs w:val="22"/>
              </w:rPr>
            </w:pPr>
            <w:r w:rsidRPr="001B7322">
              <w:rPr>
                <w:sz w:val="22"/>
                <w:szCs w:val="22"/>
              </w:rPr>
              <w:t>4.10</w:t>
            </w:r>
          </w:p>
        </w:tc>
        <w:tc>
          <w:tcPr>
            <w:tcW w:w="7110" w:type="dxa"/>
          </w:tcPr>
          <w:p w14:paraId="4FC5E820"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666EC0A"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57A225C"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1984FE76"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E22C2F2"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69D7BBB" w14:textId="77777777" w:rsidR="00A23FD5" w:rsidRPr="00977AAA" w:rsidRDefault="001B7322" w:rsidP="001B7322">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52A08927" w14:textId="77777777" w:rsidR="00A23FD5" w:rsidRPr="00465FE4" w:rsidRDefault="001B7322"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465FE4" w:rsidRPr="00977AAA" w14:paraId="79425107" w14:textId="77777777" w:rsidTr="009B1A07">
        <w:trPr>
          <w:trHeight w:val="20"/>
          <w:jc w:val="center"/>
        </w:trPr>
        <w:tc>
          <w:tcPr>
            <w:tcW w:w="1929" w:type="dxa"/>
          </w:tcPr>
          <w:p w14:paraId="5465CE89" w14:textId="77777777" w:rsidR="00465FE4" w:rsidRPr="00977AAA" w:rsidRDefault="00465FE4" w:rsidP="00465FE4">
            <w:pPr>
              <w:rPr>
                <w:sz w:val="22"/>
                <w:szCs w:val="22"/>
                <w:lang w:eastAsia="en-US"/>
              </w:rPr>
            </w:pPr>
            <w:r w:rsidRPr="00977AAA">
              <w:rPr>
                <w:sz w:val="22"/>
                <w:szCs w:val="22"/>
                <w:lang w:eastAsia="en-US"/>
              </w:rPr>
              <w:t>Объекты торговли (торговые центры, торгово-развлекательные центры (комплексы)</w:t>
            </w:r>
          </w:p>
        </w:tc>
        <w:tc>
          <w:tcPr>
            <w:tcW w:w="2246" w:type="dxa"/>
          </w:tcPr>
          <w:p w14:paraId="60B13668" w14:textId="77777777" w:rsidR="00465FE4" w:rsidRPr="00977AAA" w:rsidRDefault="00465FE4" w:rsidP="00465FE4">
            <w:pPr>
              <w:autoSpaceDE w:val="0"/>
              <w:autoSpaceDN w:val="0"/>
              <w:adjustRightInd w:val="0"/>
              <w:jc w:val="center"/>
              <w:rPr>
                <w:sz w:val="22"/>
                <w:szCs w:val="22"/>
              </w:rPr>
            </w:pPr>
            <w:r w:rsidRPr="00977AAA">
              <w:rPr>
                <w:sz w:val="22"/>
                <w:szCs w:val="22"/>
              </w:rPr>
              <w:t>4.2</w:t>
            </w:r>
          </w:p>
        </w:tc>
        <w:tc>
          <w:tcPr>
            <w:tcW w:w="7110" w:type="dxa"/>
          </w:tcPr>
          <w:p w14:paraId="09812F6B"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3C04C41C" w14:textId="77777777" w:rsidR="00465FE4" w:rsidRPr="00977AAA" w:rsidRDefault="00465FE4" w:rsidP="00465FE4">
            <w:pPr>
              <w:rPr>
                <w:sz w:val="22"/>
                <w:szCs w:val="22"/>
              </w:rPr>
            </w:pPr>
            <w:r w:rsidRPr="00977AAA">
              <w:rPr>
                <w:sz w:val="22"/>
                <w:szCs w:val="22"/>
              </w:rPr>
              <w:t>- не менее 500 кв. м.</w:t>
            </w:r>
          </w:p>
          <w:p w14:paraId="1DE42E6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5D5032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67E6D1EC"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D103403" w14:textId="77777777" w:rsidR="00465FE4" w:rsidRPr="00977AAA" w:rsidRDefault="00465FE4"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11A81270"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77D800C4"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4A2543E"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lastRenderedPageBreak/>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52869DDF"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11635B91" w14:textId="77777777" w:rsidR="00465FE4" w:rsidRPr="00977AAA" w:rsidRDefault="00465FE4"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tcPr>
          <w:p w14:paraId="2BBC7E34" w14:textId="77777777" w:rsidR="00465FE4" w:rsidRPr="00465FE4" w:rsidRDefault="00465FE4" w:rsidP="00465FE4">
            <w:pPr>
              <w:rPr>
                <w:sz w:val="22"/>
                <w:szCs w:val="22"/>
              </w:rPr>
            </w:pPr>
            <w:r w:rsidRPr="00465FE4">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5E888A67" w14:textId="77777777" w:rsidTr="009B1A07">
        <w:trPr>
          <w:trHeight w:val="1701"/>
          <w:jc w:val="center"/>
        </w:trPr>
        <w:tc>
          <w:tcPr>
            <w:tcW w:w="1929" w:type="dxa"/>
          </w:tcPr>
          <w:p w14:paraId="002B65F8" w14:textId="77777777" w:rsidR="00465FE4" w:rsidRPr="00977AAA" w:rsidRDefault="00465FE4" w:rsidP="00465FE4">
            <w:pPr>
              <w:rPr>
                <w:sz w:val="22"/>
                <w:szCs w:val="22"/>
                <w:lang w:eastAsia="en-US"/>
              </w:rPr>
            </w:pPr>
            <w:r w:rsidRPr="00977AAA">
              <w:rPr>
                <w:sz w:val="22"/>
                <w:szCs w:val="22"/>
                <w:lang w:eastAsia="en-US"/>
              </w:rPr>
              <w:t>Магазины</w:t>
            </w:r>
          </w:p>
        </w:tc>
        <w:tc>
          <w:tcPr>
            <w:tcW w:w="2246" w:type="dxa"/>
          </w:tcPr>
          <w:p w14:paraId="1BF38847" w14:textId="77777777" w:rsidR="00465FE4" w:rsidRPr="00977AAA" w:rsidRDefault="00465FE4" w:rsidP="00465FE4">
            <w:pPr>
              <w:autoSpaceDE w:val="0"/>
              <w:autoSpaceDN w:val="0"/>
              <w:adjustRightInd w:val="0"/>
              <w:jc w:val="center"/>
              <w:rPr>
                <w:sz w:val="22"/>
                <w:szCs w:val="22"/>
              </w:rPr>
            </w:pPr>
            <w:r w:rsidRPr="00977AAA">
              <w:rPr>
                <w:sz w:val="22"/>
                <w:szCs w:val="22"/>
              </w:rPr>
              <w:t>4.4</w:t>
            </w:r>
          </w:p>
        </w:tc>
        <w:tc>
          <w:tcPr>
            <w:tcW w:w="7110" w:type="dxa"/>
            <w:vMerge w:val="restart"/>
          </w:tcPr>
          <w:p w14:paraId="68BFD393"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224971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0C4AA96" w14:textId="77777777" w:rsidR="00465FE4" w:rsidRPr="00977AAA" w:rsidRDefault="00465FE4" w:rsidP="00465FE4">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43D131E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4B745D09"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4A21EE3F"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2BDC7C6" w14:textId="77777777" w:rsidR="00465FE4" w:rsidRPr="00977AAA" w:rsidRDefault="00465FE4" w:rsidP="00465FE4">
            <w:pPr>
              <w:contextualSpacing/>
              <w:rPr>
                <w:sz w:val="22"/>
                <w:szCs w:val="22"/>
              </w:rPr>
            </w:pPr>
            <w:r w:rsidRPr="00977AAA">
              <w:rPr>
                <w:sz w:val="22"/>
                <w:szCs w:val="22"/>
              </w:rPr>
              <w:t xml:space="preserve">- 3 м до выступающих конструктивных элементов (крыльцо, пандус, приямок, отмостка и т.д.) основного здания, </w:t>
            </w:r>
          </w:p>
          <w:p w14:paraId="15A5A517" w14:textId="77777777" w:rsidR="00465FE4" w:rsidRPr="00977AAA" w:rsidRDefault="00465FE4" w:rsidP="00465FE4">
            <w:pPr>
              <w:contextualSpacing/>
              <w:rPr>
                <w:sz w:val="22"/>
                <w:szCs w:val="22"/>
              </w:rPr>
            </w:pPr>
            <w:r w:rsidRPr="00977AAA">
              <w:rPr>
                <w:sz w:val="22"/>
                <w:szCs w:val="22"/>
              </w:rPr>
              <w:t>- 1 м до хозяйственных построек.</w:t>
            </w:r>
          </w:p>
          <w:p w14:paraId="0EBB12A3"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39C6C24B" w14:textId="77777777" w:rsidR="00465FE4" w:rsidRPr="00977AAA" w:rsidRDefault="00465FE4" w:rsidP="00465FE4">
            <w:pPr>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1918913D"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73B293B3" w14:textId="77777777" w:rsidTr="009B1A07">
        <w:trPr>
          <w:trHeight w:val="20"/>
          <w:jc w:val="center"/>
        </w:trPr>
        <w:tc>
          <w:tcPr>
            <w:tcW w:w="1929" w:type="dxa"/>
          </w:tcPr>
          <w:p w14:paraId="373288EE" w14:textId="77777777" w:rsidR="00465FE4" w:rsidRPr="00977AAA" w:rsidRDefault="00465FE4" w:rsidP="00465FE4">
            <w:pPr>
              <w:rPr>
                <w:sz w:val="22"/>
                <w:szCs w:val="22"/>
                <w:lang w:eastAsia="en-US"/>
              </w:rPr>
            </w:pPr>
            <w:r w:rsidRPr="00977AAA">
              <w:rPr>
                <w:sz w:val="22"/>
                <w:szCs w:val="22"/>
                <w:lang w:eastAsia="en-US"/>
              </w:rPr>
              <w:t>Общественное питание</w:t>
            </w:r>
          </w:p>
        </w:tc>
        <w:tc>
          <w:tcPr>
            <w:tcW w:w="2246" w:type="dxa"/>
          </w:tcPr>
          <w:p w14:paraId="28BBE170" w14:textId="77777777" w:rsidR="00465FE4" w:rsidRPr="00977AAA" w:rsidRDefault="00465FE4" w:rsidP="00465FE4">
            <w:pPr>
              <w:autoSpaceDE w:val="0"/>
              <w:autoSpaceDN w:val="0"/>
              <w:adjustRightInd w:val="0"/>
              <w:jc w:val="center"/>
              <w:rPr>
                <w:sz w:val="22"/>
                <w:szCs w:val="22"/>
              </w:rPr>
            </w:pPr>
            <w:r w:rsidRPr="00977AAA">
              <w:rPr>
                <w:sz w:val="22"/>
                <w:szCs w:val="22"/>
              </w:rPr>
              <w:t>4.6</w:t>
            </w:r>
          </w:p>
        </w:tc>
        <w:tc>
          <w:tcPr>
            <w:tcW w:w="7110" w:type="dxa"/>
            <w:vMerge/>
          </w:tcPr>
          <w:p w14:paraId="4AC44A65" w14:textId="77777777" w:rsidR="00465FE4" w:rsidRPr="00977AAA" w:rsidRDefault="00465FE4" w:rsidP="00465FE4">
            <w:pPr>
              <w:rPr>
                <w:sz w:val="22"/>
                <w:szCs w:val="22"/>
              </w:rPr>
            </w:pPr>
          </w:p>
        </w:tc>
        <w:tc>
          <w:tcPr>
            <w:tcW w:w="3457" w:type="dxa"/>
            <w:vMerge/>
          </w:tcPr>
          <w:p w14:paraId="6766F42F" w14:textId="77777777" w:rsidR="00465FE4" w:rsidRPr="00465FE4" w:rsidRDefault="00465FE4" w:rsidP="00465FE4">
            <w:pPr>
              <w:rPr>
                <w:sz w:val="22"/>
                <w:szCs w:val="22"/>
              </w:rPr>
            </w:pPr>
          </w:p>
        </w:tc>
      </w:tr>
      <w:tr w:rsidR="00E47BFF" w:rsidRPr="00977AAA" w14:paraId="246F10B2" w14:textId="77777777" w:rsidTr="009B1A07">
        <w:trPr>
          <w:trHeight w:val="20"/>
          <w:jc w:val="center"/>
        </w:trPr>
        <w:tc>
          <w:tcPr>
            <w:tcW w:w="1929" w:type="dxa"/>
          </w:tcPr>
          <w:p w14:paraId="24D9380F" w14:textId="77777777" w:rsidR="00E47BFF" w:rsidRPr="00977AAA" w:rsidRDefault="00E47BFF" w:rsidP="00465FE4">
            <w:pPr>
              <w:rPr>
                <w:sz w:val="22"/>
                <w:szCs w:val="22"/>
                <w:lang w:eastAsia="en-US"/>
              </w:rPr>
            </w:pPr>
            <w:r>
              <w:rPr>
                <w:sz w:val="22"/>
                <w:szCs w:val="22"/>
                <w:lang w:eastAsia="en-US"/>
              </w:rPr>
              <w:t>Рынки</w:t>
            </w:r>
          </w:p>
        </w:tc>
        <w:tc>
          <w:tcPr>
            <w:tcW w:w="2246" w:type="dxa"/>
          </w:tcPr>
          <w:p w14:paraId="3C485F02" w14:textId="77777777" w:rsidR="00E47BFF" w:rsidRPr="00977AAA" w:rsidRDefault="00E47BFF" w:rsidP="00465FE4">
            <w:pPr>
              <w:autoSpaceDE w:val="0"/>
              <w:autoSpaceDN w:val="0"/>
              <w:adjustRightInd w:val="0"/>
              <w:jc w:val="center"/>
              <w:rPr>
                <w:sz w:val="22"/>
                <w:szCs w:val="22"/>
              </w:rPr>
            </w:pPr>
            <w:r>
              <w:rPr>
                <w:sz w:val="22"/>
                <w:szCs w:val="22"/>
              </w:rPr>
              <w:t>4.3</w:t>
            </w:r>
          </w:p>
        </w:tc>
        <w:tc>
          <w:tcPr>
            <w:tcW w:w="7110" w:type="dxa"/>
          </w:tcPr>
          <w:p w14:paraId="3F71951C"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037234A8"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F5AD092"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6A004C13"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28736958"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E9D12C8" w14:textId="77777777" w:rsidR="00E3038D" w:rsidRPr="00977AAA" w:rsidRDefault="00E3038D" w:rsidP="00E3038D">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AE67D3E" w14:textId="77777777" w:rsidR="00E3038D" w:rsidRPr="00977AAA" w:rsidRDefault="00E3038D" w:rsidP="00E3038D">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175F6D4C" w14:textId="77777777" w:rsidR="00E3038D" w:rsidRPr="00977AAA" w:rsidRDefault="00E3038D" w:rsidP="00E3038D">
            <w:pPr>
              <w:rPr>
                <w:sz w:val="22"/>
                <w:szCs w:val="22"/>
              </w:rPr>
            </w:pPr>
            <w:r w:rsidRPr="00977AAA">
              <w:rPr>
                <w:sz w:val="22"/>
                <w:szCs w:val="22"/>
              </w:rPr>
              <w:t>- 1 м до хозяйственных построек.</w:t>
            </w:r>
          </w:p>
          <w:p w14:paraId="42F0B1CF" w14:textId="77777777" w:rsidR="00E3038D" w:rsidRPr="00977AAA" w:rsidRDefault="00E3038D" w:rsidP="00E3038D">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26E22AB1" w14:textId="77777777" w:rsidR="00E47BFF" w:rsidRPr="00977AAA" w:rsidRDefault="00E3038D" w:rsidP="00E3038D">
            <w:pPr>
              <w:rPr>
                <w:sz w:val="22"/>
                <w:szCs w:val="22"/>
              </w:rPr>
            </w:pPr>
            <w:r w:rsidRPr="00977AAA">
              <w:rPr>
                <w:sz w:val="22"/>
                <w:szCs w:val="22"/>
              </w:rPr>
              <w:lastRenderedPageBreak/>
              <w:t>Максимальный процент застройки в границах земельного участка – 70%.</w:t>
            </w:r>
          </w:p>
        </w:tc>
        <w:tc>
          <w:tcPr>
            <w:tcW w:w="3457" w:type="dxa"/>
          </w:tcPr>
          <w:p w14:paraId="4D8C8FA2" w14:textId="77777777" w:rsidR="00E47BFF" w:rsidRPr="00465FE4" w:rsidRDefault="00E3038D" w:rsidP="00465FE4">
            <w:pPr>
              <w:rPr>
                <w:sz w:val="22"/>
                <w:szCs w:val="22"/>
              </w:rPr>
            </w:pPr>
            <w:r w:rsidRPr="00465FE4">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E3038D" w:rsidRPr="00977AAA" w14:paraId="50FF96B0" w14:textId="77777777" w:rsidTr="009B1A07">
        <w:trPr>
          <w:trHeight w:val="1998"/>
          <w:jc w:val="center"/>
        </w:trPr>
        <w:tc>
          <w:tcPr>
            <w:tcW w:w="1929" w:type="dxa"/>
          </w:tcPr>
          <w:p w14:paraId="53E04425" w14:textId="77777777" w:rsidR="00E3038D" w:rsidRPr="00977AAA" w:rsidRDefault="00E3038D" w:rsidP="00465FE4">
            <w:pPr>
              <w:rPr>
                <w:sz w:val="22"/>
                <w:szCs w:val="22"/>
                <w:lang w:eastAsia="en-US"/>
              </w:rPr>
            </w:pPr>
            <w:r w:rsidRPr="00977AAA">
              <w:rPr>
                <w:sz w:val="22"/>
                <w:szCs w:val="22"/>
                <w:lang w:eastAsia="en-US"/>
              </w:rPr>
              <w:t>Социальное обслуживание</w:t>
            </w:r>
          </w:p>
        </w:tc>
        <w:tc>
          <w:tcPr>
            <w:tcW w:w="2246" w:type="dxa"/>
          </w:tcPr>
          <w:p w14:paraId="5DA32438" w14:textId="77777777" w:rsidR="00E3038D" w:rsidRPr="00977AAA" w:rsidRDefault="00E3038D" w:rsidP="00465FE4">
            <w:pPr>
              <w:autoSpaceDE w:val="0"/>
              <w:autoSpaceDN w:val="0"/>
              <w:adjustRightInd w:val="0"/>
              <w:jc w:val="center"/>
              <w:rPr>
                <w:sz w:val="22"/>
                <w:szCs w:val="22"/>
              </w:rPr>
            </w:pPr>
            <w:r w:rsidRPr="00977AAA">
              <w:rPr>
                <w:sz w:val="22"/>
                <w:szCs w:val="22"/>
              </w:rPr>
              <w:t>3.2</w:t>
            </w:r>
          </w:p>
        </w:tc>
        <w:tc>
          <w:tcPr>
            <w:tcW w:w="7110" w:type="dxa"/>
            <w:vMerge w:val="restart"/>
          </w:tcPr>
          <w:p w14:paraId="56B15DF2" w14:textId="77777777" w:rsidR="00E3038D" w:rsidRPr="00977AAA" w:rsidRDefault="00E3038D"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6D6DF270" w14:textId="77777777" w:rsidR="00E3038D" w:rsidRPr="00977AAA" w:rsidRDefault="00E3038D" w:rsidP="00465FE4">
            <w:pPr>
              <w:rPr>
                <w:sz w:val="22"/>
                <w:szCs w:val="22"/>
              </w:rPr>
            </w:pPr>
            <w:r w:rsidRPr="00977AAA">
              <w:rPr>
                <w:sz w:val="22"/>
                <w:szCs w:val="22"/>
              </w:rPr>
              <w:t>- не менее 500 кв. м.</w:t>
            </w:r>
          </w:p>
          <w:p w14:paraId="2DFAB79D" w14:textId="77777777" w:rsidR="00E3038D" w:rsidRPr="00977AAA" w:rsidRDefault="00E3038D"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662BE82" w14:textId="77777777" w:rsidR="00E3038D" w:rsidRPr="00977AAA" w:rsidRDefault="00E3038D"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153324BF" w14:textId="77777777" w:rsidR="00E3038D" w:rsidRPr="00977AAA" w:rsidRDefault="00E3038D"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6156A9B" w14:textId="77777777" w:rsidR="00E3038D" w:rsidRPr="00977AAA" w:rsidRDefault="00E3038D"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5EA7B77D" w14:textId="77777777" w:rsidR="00E3038D" w:rsidRPr="00977AAA" w:rsidRDefault="00E3038D"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633727ED" w14:textId="77777777" w:rsidR="00E3038D" w:rsidRPr="00977AAA" w:rsidRDefault="00E3038D"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5603900E" w14:textId="77777777" w:rsidR="00E3038D" w:rsidRPr="00977AAA" w:rsidRDefault="00E3038D" w:rsidP="00465FE4">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61BA4492" w14:textId="77777777" w:rsidR="00E3038D" w:rsidRPr="00977AAA" w:rsidRDefault="00E3038D" w:rsidP="00465FE4">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41E58CED" w14:textId="77777777" w:rsidR="00E3038D" w:rsidRPr="00977AAA" w:rsidRDefault="00E3038D"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1E5C2B8E" w14:textId="77777777" w:rsidR="00E3038D" w:rsidRPr="00465FE4" w:rsidRDefault="00E3038D"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E3038D" w:rsidRPr="00977AAA" w14:paraId="1C07AA08" w14:textId="77777777" w:rsidTr="009B1A07">
        <w:trPr>
          <w:trHeight w:val="20"/>
          <w:jc w:val="center"/>
        </w:trPr>
        <w:tc>
          <w:tcPr>
            <w:tcW w:w="1929" w:type="dxa"/>
          </w:tcPr>
          <w:p w14:paraId="7844CF4D" w14:textId="77777777" w:rsidR="00E3038D" w:rsidRPr="00977AAA" w:rsidRDefault="00E3038D" w:rsidP="00465FE4">
            <w:pPr>
              <w:rPr>
                <w:sz w:val="22"/>
                <w:szCs w:val="22"/>
                <w:lang w:eastAsia="en-US"/>
              </w:rPr>
            </w:pPr>
            <w:r w:rsidRPr="00E3038D">
              <w:rPr>
                <w:sz w:val="22"/>
                <w:szCs w:val="22"/>
                <w:lang w:eastAsia="en-US"/>
              </w:rPr>
              <w:t>Бытовое обслуживание</w:t>
            </w:r>
          </w:p>
        </w:tc>
        <w:tc>
          <w:tcPr>
            <w:tcW w:w="2246" w:type="dxa"/>
          </w:tcPr>
          <w:p w14:paraId="02D1B65C" w14:textId="77777777" w:rsidR="00E3038D" w:rsidRPr="00977AAA" w:rsidRDefault="00E3038D" w:rsidP="00465FE4">
            <w:pPr>
              <w:autoSpaceDE w:val="0"/>
              <w:autoSpaceDN w:val="0"/>
              <w:adjustRightInd w:val="0"/>
              <w:jc w:val="center"/>
              <w:rPr>
                <w:sz w:val="22"/>
                <w:szCs w:val="22"/>
              </w:rPr>
            </w:pPr>
            <w:r>
              <w:rPr>
                <w:sz w:val="22"/>
                <w:szCs w:val="22"/>
              </w:rPr>
              <w:t>3.3</w:t>
            </w:r>
          </w:p>
        </w:tc>
        <w:tc>
          <w:tcPr>
            <w:tcW w:w="7110" w:type="dxa"/>
            <w:vMerge/>
          </w:tcPr>
          <w:p w14:paraId="424DA4CA" w14:textId="77777777" w:rsidR="00E3038D" w:rsidRPr="00977AAA" w:rsidRDefault="00E3038D" w:rsidP="00465FE4">
            <w:pPr>
              <w:ind w:left="34"/>
              <w:contextualSpacing/>
              <w:rPr>
                <w:rFonts w:ascii="Times New Roman CYR" w:hAnsi="Times New Roman CYR" w:cs="Times New Roman CYR"/>
                <w:sz w:val="22"/>
                <w:szCs w:val="22"/>
              </w:rPr>
            </w:pPr>
          </w:p>
        </w:tc>
        <w:tc>
          <w:tcPr>
            <w:tcW w:w="3457" w:type="dxa"/>
            <w:vMerge/>
          </w:tcPr>
          <w:p w14:paraId="37B7AA29" w14:textId="77777777" w:rsidR="00E3038D" w:rsidRPr="00465FE4" w:rsidRDefault="00E3038D" w:rsidP="00465FE4">
            <w:pPr>
              <w:rPr>
                <w:sz w:val="22"/>
                <w:szCs w:val="22"/>
              </w:rPr>
            </w:pPr>
          </w:p>
        </w:tc>
      </w:tr>
      <w:tr w:rsidR="00465FE4" w:rsidRPr="00977AAA" w14:paraId="619D07C0" w14:textId="77777777" w:rsidTr="009B1A07">
        <w:trPr>
          <w:trHeight w:val="20"/>
          <w:jc w:val="center"/>
        </w:trPr>
        <w:tc>
          <w:tcPr>
            <w:tcW w:w="1929" w:type="dxa"/>
          </w:tcPr>
          <w:p w14:paraId="6D12C527" w14:textId="77777777" w:rsidR="00465FE4" w:rsidRPr="00977AAA" w:rsidRDefault="00A23FD5" w:rsidP="00465FE4">
            <w:pPr>
              <w:autoSpaceDE w:val="0"/>
              <w:autoSpaceDN w:val="0"/>
              <w:adjustRightInd w:val="0"/>
              <w:rPr>
                <w:sz w:val="22"/>
                <w:szCs w:val="22"/>
                <w:lang w:val="en-US"/>
              </w:rPr>
            </w:pPr>
            <w:r>
              <w:rPr>
                <w:sz w:val="22"/>
                <w:szCs w:val="22"/>
              </w:rPr>
              <w:t>Здравоохранение</w:t>
            </w:r>
          </w:p>
        </w:tc>
        <w:tc>
          <w:tcPr>
            <w:tcW w:w="2246" w:type="dxa"/>
          </w:tcPr>
          <w:p w14:paraId="0422579E" w14:textId="77777777" w:rsidR="00465FE4" w:rsidRPr="00977AAA" w:rsidRDefault="00A23FD5" w:rsidP="00465FE4">
            <w:pPr>
              <w:autoSpaceDE w:val="0"/>
              <w:autoSpaceDN w:val="0"/>
              <w:adjustRightInd w:val="0"/>
              <w:jc w:val="center"/>
              <w:rPr>
                <w:sz w:val="22"/>
                <w:szCs w:val="22"/>
              </w:rPr>
            </w:pPr>
            <w:r>
              <w:rPr>
                <w:sz w:val="22"/>
                <w:szCs w:val="22"/>
              </w:rPr>
              <w:t>3.4</w:t>
            </w:r>
          </w:p>
        </w:tc>
        <w:tc>
          <w:tcPr>
            <w:tcW w:w="7110" w:type="dxa"/>
          </w:tcPr>
          <w:p w14:paraId="3487F1FC"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5E5B231E" w14:textId="77777777" w:rsidR="00465FE4" w:rsidRPr="00977AAA" w:rsidRDefault="00465FE4" w:rsidP="00465FE4">
            <w:pPr>
              <w:rPr>
                <w:sz w:val="22"/>
                <w:szCs w:val="22"/>
              </w:rPr>
            </w:pPr>
            <w:r w:rsidRPr="00977AAA">
              <w:rPr>
                <w:sz w:val="22"/>
                <w:szCs w:val="22"/>
              </w:rPr>
              <w:t>- не менее 500 кв. м.</w:t>
            </w:r>
          </w:p>
          <w:p w14:paraId="695F162E"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FE2CC35"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3AC103DE"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9BE23CF" w14:textId="77777777" w:rsidR="00465FE4" w:rsidRPr="00977AAA" w:rsidRDefault="00465FE4"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2E706C9B"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A0336D3"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585AFF30"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35FCB9AB"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3B6B97CF" w14:textId="77777777" w:rsidR="00465FE4" w:rsidRPr="00977AAA" w:rsidRDefault="00465FE4" w:rsidP="00465FE4">
            <w:pPr>
              <w:tabs>
                <w:tab w:val="center" w:pos="4677"/>
                <w:tab w:val="right" w:pos="9355"/>
              </w:tabs>
              <w:rPr>
                <w:sz w:val="22"/>
                <w:szCs w:val="22"/>
              </w:rPr>
            </w:pPr>
            <w:r w:rsidRPr="00977AAA">
              <w:rPr>
                <w:sz w:val="22"/>
                <w:szCs w:val="22"/>
              </w:rPr>
              <w:lastRenderedPageBreak/>
              <w:t>Максимальный процент застройки в границах земельного участка – 45%.</w:t>
            </w:r>
          </w:p>
        </w:tc>
        <w:tc>
          <w:tcPr>
            <w:tcW w:w="3457" w:type="dxa"/>
          </w:tcPr>
          <w:p w14:paraId="29ABAD01" w14:textId="77777777" w:rsidR="00465FE4" w:rsidRPr="00465FE4" w:rsidRDefault="00465FE4" w:rsidP="00465FE4">
            <w:pPr>
              <w:autoSpaceDE w:val="0"/>
              <w:autoSpaceDN w:val="0"/>
              <w:adjustRightInd w:val="0"/>
              <w:rPr>
                <w:sz w:val="22"/>
                <w:szCs w:val="22"/>
              </w:rPr>
            </w:pPr>
            <w:r w:rsidRPr="00465FE4">
              <w:rPr>
                <w:sz w:val="22"/>
                <w:szCs w:val="22"/>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14:paraId="3A18B9CF"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 xml:space="preserve">статьями 2-10 настоящих </w:t>
            </w:r>
            <w:r w:rsidR="001A5B77">
              <w:rPr>
                <w:sz w:val="22"/>
                <w:szCs w:val="22"/>
              </w:rPr>
              <w:lastRenderedPageBreak/>
              <w:t>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179460CF" w14:textId="77777777" w:rsidTr="009B1A07">
        <w:trPr>
          <w:trHeight w:val="20"/>
          <w:jc w:val="center"/>
        </w:trPr>
        <w:tc>
          <w:tcPr>
            <w:tcW w:w="1929" w:type="dxa"/>
          </w:tcPr>
          <w:p w14:paraId="603F2A83" w14:textId="77777777" w:rsidR="00465FE4" w:rsidRPr="00977AAA" w:rsidRDefault="00465FE4" w:rsidP="00465FE4">
            <w:pPr>
              <w:rPr>
                <w:sz w:val="22"/>
                <w:szCs w:val="22"/>
                <w:lang w:eastAsia="en-US"/>
              </w:rPr>
            </w:pPr>
            <w:r w:rsidRPr="00977AAA">
              <w:rPr>
                <w:sz w:val="22"/>
                <w:szCs w:val="22"/>
                <w:lang w:eastAsia="en-US"/>
              </w:rPr>
              <w:lastRenderedPageBreak/>
              <w:t>Дошкольное, начальное и среднее общее образование</w:t>
            </w:r>
          </w:p>
        </w:tc>
        <w:tc>
          <w:tcPr>
            <w:tcW w:w="2246" w:type="dxa"/>
          </w:tcPr>
          <w:p w14:paraId="724ED4A7" w14:textId="77777777" w:rsidR="00465FE4" w:rsidRPr="00977AAA" w:rsidRDefault="00465FE4" w:rsidP="00465FE4">
            <w:pPr>
              <w:autoSpaceDE w:val="0"/>
              <w:autoSpaceDN w:val="0"/>
              <w:adjustRightInd w:val="0"/>
              <w:jc w:val="center"/>
              <w:rPr>
                <w:sz w:val="22"/>
                <w:szCs w:val="22"/>
              </w:rPr>
            </w:pPr>
            <w:r w:rsidRPr="00977AAA">
              <w:rPr>
                <w:sz w:val="22"/>
                <w:szCs w:val="22"/>
              </w:rPr>
              <w:t>3.5.1</w:t>
            </w:r>
          </w:p>
        </w:tc>
        <w:tc>
          <w:tcPr>
            <w:tcW w:w="7110" w:type="dxa"/>
          </w:tcPr>
          <w:p w14:paraId="55410E8A"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w:t>
            </w:r>
          </w:p>
          <w:p w14:paraId="3BD7B859"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дошкольные образовательные организации – не менее 3120 кв. м;</w:t>
            </w:r>
          </w:p>
          <w:p w14:paraId="5DC7FD9B"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общеобразовательные организации – не менее 20 000 кв. м;</w:t>
            </w:r>
          </w:p>
          <w:p w14:paraId="5C5903E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муниципальные организации дополнительного образования – не менее 450 кв. м.</w:t>
            </w:r>
          </w:p>
          <w:p w14:paraId="5DF720D6" w14:textId="77777777" w:rsidR="00465FE4" w:rsidRPr="00977AAA" w:rsidRDefault="00465FE4" w:rsidP="00465FE4">
            <w:pPr>
              <w:rPr>
                <w:sz w:val="22"/>
                <w:szCs w:val="22"/>
              </w:rPr>
            </w:pPr>
            <w:r w:rsidRPr="00977AAA">
              <w:rPr>
                <w:sz w:val="22"/>
                <w:szCs w:val="22"/>
              </w:rPr>
              <w:t>Максимальная площадь участка - не подлежит установлению</w:t>
            </w:r>
          </w:p>
          <w:p w14:paraId="6CB397DE"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40D60F9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6F20FC1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- 10 м.</w:t>
            </w:r>
          </w:p>
          <w:p w14:paraId="5F737E81"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CC902C9"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- 6 м до основного строения;</w:t>
            </w:r>
          </w:p>
          <w:p w14:paraId="767CD6BF"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- 1 м до вспомогательных и хозяйственных построек.</w:t>
            </w:r>
          </w:p>
          <w:p w14:paraId="2E4755CC"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01B3490E" w14:textId="77777777" w:rsidR="00465FE4" w:rsidRPr="00977AAA" w:rsidRDefault="00465FE4" w:rsidP="00465FE4">
            <w:pPr>
              <w:ind w:left="34"/>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457" w:type="dxa"/>
          </w:tcPr>
          <w:p w14:paraId="56065EAC" w14:textId="77777777" w:rsidR="00465FE4" w:rsidRPr="00465FE4" w:rsidRDefault="00465FE4" w:rsidP="00465FE4">
            <w:pPr>
              <w:rPr>
                <w:sz w:val="22"/>
                <w:szCs w:val="22"/>
              </w:rPr>
            </w:pPr>
            <w:r w:rsidRPr="00465FE4">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14:paraId="4D6ADC5B" w14:textId="77777777" w:rsidR="00465FE4" w:rsidRPr="00465FE4" w:rsidRDefault="00465FE4" w:rsidP="00465FE4">
            <w:pPr>
              <w:autoSpaceDE w:val="0"/>
              <w:autoSpaceDN w:val="0"/>
              <w:adjustRightInd w:val="0"/>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E03396" w:rsidRPr="00977AAA" w14:paraId="73E196D2" w14:textId="77777777" w:rsidTr="009B1A07">
        <w:trPr>
          <w:trHeight w:val="20"/>
          <w:jc w:val="center"/>
        </w:trPr>
        <w:tc>
          <w:tcPr>
            <w:tcW w:w="1929" w:type="dxa"/>
          </w:tcPr>
          <w:p w14:paraId="32529F32" w14:textId="77777777" w:rsidR="00E03396" w:rsidRPr="00977AAA" w:rsidRDefault="00E03396" w:rsidP="00E03396">
            <w:pPr>
              <w:rPr>
                <w:sz w:val="22"/>
                <w:szCs w:val="22"/>
                <w:lang w:eastAsia="en-US"/>
              </w:rPr>
            </w:pPr>
            <w:r w:rsidRPr="00977AAA">
              <w:rPr>
                <w:sz w:val="22"/>
                <w:szCs w:val="22"/>
              </w:rPr>
              <w:t>Религиозное использование</w:t>
            </w:r>
          </w:p>
        </w:tc>
        <w:tc>
          <w:tcPr>
            <w:tcW w:w="2246" w:type="dxa"/>
          </w:tcPr>
          <w:p w14:paraId="26B20B45" w14:textId="77777777" w:rsidR="00E03396" w:rsidRPr="00977AAA" w:rsidRDefault="00E03396" w:rsidP="00E03396">
            <w:pPr>
              <w:autoSpaceDE w:val="0"/>
              <w:autoSpaceDN w:val="0"/>
              <w:adjustRightInd w:val="0"/>
              <w:jc w:val="center"/>
              <w:rPr>
                <w:sz w:val="22"/>
                <w:szCs w:val="22"/>
              </w:rPr>
            </w:pPr>
            <w:r w:rsidRPr="00977AAA">
              <w:rPr>
                <w:sz w:val="22"/>
                <w:szCs w:val="22"/>
              </w:rPr>
              <w:t>3.7</w:t>
            </w:r>
          </w:p>
        </w:tc>
        <w:tc>
          <w:tcPr>
            <w:tcW w:w="7110" w:type="dxa"/>
          </w:tcPr>
          <w:p w14:paraId="17672232"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6A97A09E"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5F9C00A"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69491606"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33DECE94"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05A7DAE9" w14:textId="77777777" w:rsidR="00E03396" w:rsidRPr="00977AAA" w:rsidRDefault="00E03396" w:rsidP="00E0339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385D9A4" w14:textId="77777777" w:rsidR="00E03396" w:rsidRPr="00977AAA" w:rsidRDefault="00E03396" w:rsidP="00E0339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10FB1683" w14:textId="77777777" w:rsidR="00E03396" w:rsidRPr="00977AAA" w:rsidRDefault="00E03396" w:rsidP="00E03396">
            <w:pPr>
              <w:rPr>
                <w:sz w:val="22"/>
                <w:szCs w:val="22"/>
              </w:rPr>
            </w:pPr>
            <w:r w:rsidRPr="00977AAA">
              <w:rPr>
                <w:sz w:val="22"/>
                <w:szCs w:val="22"/>
              </w:rPr>
              <w:t>- 1 м до хозяйственных построек.</w:t>
            </w:r>
          </w:p>
          <w:p w14:paraId="0B9B6055" w14:textId="77777777" w:rsidR="00E03396" w:rsidRPr="00977AAA" w:rsidRDefault="00E03396" w:rsidP="00E03396">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62CB4DF5" w14:textId="77777777" w:rsidR="00E03396" w:rsidRPr="00977AAA" w:rsidRDefault="00E03396" w:rsidP="00E03396">
            <w:pPr>
              <w:rPr>
                <w:sz w:val="22"/>
                <w:szCs w:val="22"/>
              </w:rPr>
            </w:pPr>
            <w:r w:rsidRPr="00977AAA">
              <w:rPr>
                <w:sz w:val="22"/>
                <w:szCs w:val="22"/>
              </w:rPr>
              <w:lastRenderedPageBreak/>
              <w:t>Максимальный процент застройки в границах земельного участка – 70%.</w:t>
            </w:r>
          </w:p>
        </w:tc>
        <w:tc>
          <w:tcPr>
            <w:tcW w:w="3457" w:type="dxa"/>
          </w:tcPr>
          <w:p w14:paraId="2C7A88DF" w14:textId="77777777" w:rsidR="00E03396" w:rsidRPr="00465FE4" w:rsidRDefault="00E03396" w:rsidP="00E03396">
            <w:pPr>
              <w:rPr>
                <w:sz w:val="22"/>
                <w:szCs w:val="22"/>
              </w:rPr>
            </w:pPr>
            <w:r w:rsidRPr="00465FE4">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465FE4" w:rsidRPr="00977AAA" w14:paraId="2F284709" w14:textId="77777777" w:rsidTr="009B1A07">
        <w:trPr>
          <w:trHeight w:val="20"/>
          <w:jc w:val="center"/>
        </w:trPr>
        <w:tc>
          <w:tcPr>
            <w:tcW w:w="1929" w:type="dxa"/>
          </w:tcPr>
          <w:p w14:paraId="3063DEE4" w14:textId="77777777" w:rsidR="00465FE4" w:rsidRPr="00977AAA" w:rsidRDefault="00465FE4" w:rsidP="00465FE4">
            <w:pPr>
              <w:rPr>
                <w:sz w:val="22"/>
                <w:szCs w:val="22"/>
                <w:lang w:eastAsia="en-US"/>
              </w:rPr>
            </w:pPr>
            <w:r w:rsidRPr="00977AAA">
              <w:rPr>
                <w:sz w:val="22"/>
                <w:szCs w:val="22"/>
                <w:lang w:eastAsia="en-US"/>
              </w:rPr>
              <w:t>Спорт</w:t>
            </w:r>
          </w:p>
        </w:tc>
        <w:tc>
          <w:tcPr>
            <w:tcW w:w="2246" w:type="dxa"/>
          </w:tcPr>
          <w:p w14:paraId="026A9A30" w14:textId="77777777" w:rsidR="00465FE4" w:rsidRPr="00977AAA" w:rsidRDefault="00465FE4" w:rsidP="00465FE4">
            <w:pPr>
              <w:autoSpaceDE w:val="0"/>
              <w:autoSpaceDN w:val="0"/>
              <w:adjustRightInd w:val="0"/>
              <w:jc w:val="center"/>
              <w:rPr>
                <w:sz w:val="22"/>
                <w:szCs w:val="22"/>
              </w:rPr>
            </w:pPr>
            <w:r w:rsidRPr="00977AAA">
              <w:rPr>
                <w:sz w:val="22"/>
                <w:szCs w:val="22"/>
              </w:rPr>
              <w:t>5.1</w:t>
            </w:r>
          </w:p>
        </w:tc>
        <w:tc>
          <w:tcPr>
            <w:tcW w:w="7110" w:type="dxa"/>
          </w:tcPr>
          <w:p w14:paraId="4EA9D03E" w14:textId="77777777" w:rsidR="00465FE4" w:rsidRPr="00977AAA" w:rsidRDefault="00465FE4" w:rsidP="00465FE4">
            <w:pPr>
              <w:rPr>
                <w:sz w:val="22"/>
                <w:szCs w:val="22"/>
              </w:rPr>
            </w:pPr>
            <w:r w:rsidRPr="00977AAA">
              <w:rPr>
                <w:sz w:val="22"/>
                <w:szCs w:val="22"/>
              </w:rPr>
              <w:t>Минимальная площадь участка – не менее 100 кв. м.</w:t>
            </w:r>
          </w:p>
          <w:p w14:paraId="63A6CC31" w14:textId="77777777" w:rsidR="00465FE4" w:rsidRPr="00977AAA" w:rsidRDefault="00465FE4" w:rsidP="00465FE4">
            <w:pPr>
              <w:rPr>
                <w:sz w:val="22"/>
                <w:szCs w:val="22"/>
              </w:rPr>
            </w:pPr>
            <w:r w:rsidRPr="00977AAA">
              <w:rPr>
                <w:sz w:val="22"/>
                <w:szCs w:val="22"/>
              </w:rPr>
              <w:t xml:space="preserve">Максимальная площадь участка: </w:t>
            </w:r>
          </w:p>
          <w:p w14:paraId="10F45356" w14:textId="77777777" w:rsidR="00465FE4" w:rsidRPr="00977AAA" w:rsidRDefault="00465FE4" w:rsidP="00465FE4">
            <w:pPr>
              <w:rPr>
                <w:sz w:val="22"/>
                <w:szCs w:val="22"/>
              </w:rPr>
            </w:pPr>
            <w:r w:rsidRPr="00977AAA">
              <w:rPr>
                <w:sz w:val="22"/>
                <w:szCs w:val="22"/>
              </w:rPr>
              <w:t>- не подлежит установлению.</w:t>
            </w:r>
          </w:p>
          <w:p w14:paraId="082DD46D" w14:textId="77777777" w:rsidR="00465FE4" w:rsidRPr="00977AAA" w:rsidRDefault="00465FE4" w:rsidP="00465FE4">
            <w:pPr>
              <w:rPr>
                <w:sz w:val="22"/>
                <w:szCs w:val="22"/>
              </w:rPr>
            </w:pPr>
            <w:r w:rsidRPr="00977AAA">
              <w:rPr>
                <w:sz w:val="22"/>
                <w:szCs w:val="22"/>
              </w:rPr>
              <w:t>Количество этажей – до 2 надземных этажей.</w:t>
            </w:r>
          </w:p>
          <w:p w14:paraId="613B065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306EAF37" w14:textId="77777777" w:rsidR="00465FE4" w:rsidRPr="00977AAA" w:rsidRDefault="00465FE4" w:rsidP="00465FE4">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21449DA2" w14:textId="77777777" w:rsidR="00465FE4" w:rsidRPr="00977AAA" w:rsidRDefault="00465FE4" w:rsidP="00465FE4">
            <w:pPr>
              <w:contextualSpacing/>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606022B8" w14:textId="77777777" w:rsidR="00465FE4" w:rsidRPr="00977AAA" w:rsidRDefault="00465FE4" w:rsidP="00465FE4">
            <w:pPr>
              <w:contextualSpacing/>
              <w:rPr>
                <w:sz w:val="22"/>
                <w:szCs w:val="22"/>
              </w:rPr>
            </w:pPr>
            <w:r w:rsidRPr="00977AAA">
              <w:rPr>
                <w:sz w:val="22"/>
                <w:szCs w:val="22"/>
              </w:rPr>
              <w:t>- 1 м. до вспомогательных построек.</w:t>
            </w:r>
          </w:p>
          <w:p w14:paraId="6320E900"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00977E05" w14:textId="77777777" w:rsidR="00465FE4" w:rsidRPr="00977AAA" w:rsidRDefault="00465FE4"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60%.</w:t>
            </w:r>
          </w:p>
        </w:tc>
        <w:tc>
          <w:tcPr>
            <w:tcW w:w="3457" w:type="dxa"/>
          </w:tcPr>
          <w:p w14:paraId="4ECA3133" w14:textId="77777777" w:rsidR="00465FE4" w:rsidRPr="00465FE4" w:rsidRDefault="00465FE4" w:rsidP="00465FE4">
            <w:pPr>
              <w:rPr>
                <w:sz w:val="22"/>
                <w:szCs w:val="22"/>
              </w:rPr>
            </w:pPr>
            <w:r w:rsidRPr="00465FE4">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14:paraId="3DCE51E3"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E03396" w:rsidRPr="00977AAA" w14:paraId="3186667B" w14:textId="77777777" w:rsidTr="009B1A07">
        <w:trPr>
          <w:trHeight w:val="20"/>
          <w:jc w:val="center"/>
        </w:trPr>
        <w:tc>
          <w:tcPr>
            <w:tcW w:w="1929" w:type="dxa"/>
          </w:tcPr>
          <w:p w14:paraId="3739E861" w14:textId="77777777" w:rsidR="00E03396" w:rsidRPr="00E03396" w:rsidRDefault="00E03396" w:rsidP="00E03396">
            <w:pPr>
              <w:rPr>
                <w:sz w:val="22"/>
                <w:szCs w:val="22"/>
              </w:rPr>
            </w:pPr>
            <w:r w:rsidRPr="00E03396">
              <w:rPr>
                <w:sz w:val="22"/>
                <w:szCs w:val="22"/>
              </w:rPr>
              <w:t>Связь</w:t>
            </w:r>
          </w:p>
        </w:tc>
        <w:tc>
          <w:tcPr>
            <w:tcW w:w="2246" w:type="dxa"/>
          </w:tcPr>
          <w:p w14:paraId="4394AF59" w14:textId="77777777" w:rsidR="00E03396" w:rsidRPr="00E03396" w:rsidRDefault="00E03396" w:rsidP="00E03396">
            <w:pPr>
              <w:autoSpaceDE w:val="0"/>
              <w:autoSpaceDN w:val="0"/>
              <w:adjustRightInd w:val="0"/>
              <w:jc w:val="center"/>
              <w:rPr>
                <w:sz w:val="22"/>
                <w:szCs w:val="22"/>
              </w:rPr>
            </w:pPr>
            <w:r w:rsidRPr="00E03396">
              <w:rPr>
                <w:sz w:val="22"/>
                <w:szCs w:val="22"/>
              </w:rPr>
              <w:t>6.8</w:t>
            </w:r>
          </w:p>
        </w:tc>
        <w:tc>
          <w:tcPr>
            <w:tcW w:w="7110" w:type="dxa"/>
          </w:tcPr>
          <w:p w14:paraId="3A17C891"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D763758"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B360E8C"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63D8FA0F"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5FDEC31"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95AC601" w14:textId="77777777" w:rsidR="00E03396" w:rsidRPr="00977AAA" w:rsidRDefault="00E03396" w:rsidP="00E03396">
            <w:pPr>
              <w:tabs>
                <w:tab w:val="left" w:pos="3204"/>
              </w:tabs>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3A6AE2AA" w14:textId="77777777" w:rsidR="00E03396" w:rsidRPr="00977AAA" w:rsidRDefault="00E03396" w:rsidP="00E03396">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23FD5" w:rsidRPr="00977AAA" w14:paraId="72A6D886" w14:textId="77777777" w:rsidTr="009B1A07">
        <w:trPr>
          <w:trHeight w:val="20"/>
          <w:jc w:val="center"/>
        </w:trPr>
        <w:tc>
          <w:tcPr>
            <w:tcW w:w="1929" w:type="dxa"/>
          </w:tcPr>
          <w:p w14:paraId="0C16448B" w14:textId="77777777" w:rsidR="00A23FD5" w:rsidRPr="001B7322" w:rsidRDefault="00A23FD5" w:rsidP="00A23FD5">
            <w:pPr>
              <w:autoSpaceDE w:val="0"/>
              <w:autoSpaceDN w:val="0"/>
              <w:adjustRightInd w:val="0"/>
              <w:rPr>
                <w:sz w:val="22"/>
                <w:szCs w:val="22"/>
              </w:rPr>
            </w:pPr>
            <w:r w:rsidRPr="001B7322">
              <w:rPr>
                <w:sz w:val="22"/>
                <w:szCs w:val="22"/>
              </w:rPr>
              <w:t xml:space="preserve">Обслуживание </w:t>
            </w:r>
          </w:p>
          <w:p w14:paraId="4D504364" w14:textId="77777777" w:rsidR="00A23FD5" w:rsidRPr="001B7322" w:rsidRDefault="00A23FD5" w:rsidP="00A23FD5">
            <w:pPr>
              <w:autoSpaceDE w:val="0"/>
              <w:autoSpaceDN w:val="0"/>
              <w:adjustRightInd w:val="0"/>
              <w:rPr>
                <w:sz w:val="22"/>
                <w:szCs w:val="22"/>
              </w:rPr>
            </w:pPr>
            <w:r w:rsidRPr="001B7322">
              <w:rPr>
                <w:sz w:val="22"/>
                <w:szCs w:val="22"/>
              </w:rPr>
              <w:t>перевозок пассажиров</w:t>
            </w:r>
          </w:p>
        </w:tc>
        <w:tc>
          <w:tcPr>
            <w:tcW w:w="2246" w:type="dxa"/>
          </w:tcPr>
          <w:p w14:paraId="1B362454" w14:textId="77777777" w:rsidR="00A23FD5" w:rsidRPr="001B7322" w:rsidRDefault="00A23FD5" w:rsidP="00A23FD5">
            <w:pPr>
              <w:autoSpaceDE w:val="0"/>
              <w:autoSpaceDN w:val="0"/>
              <w:adjustRightInd w:val="0"/>
              <w:jc w:val="center"/>
              <w:rPr>
                <w:sz w:val="22"/>
                <w:szCs w:val="22"/>
              </w:rPr>
            </w:pPr>
            <w:r w:rsidRPr="001B7322">
              <w:rPr>
                <w:sz w:val="22"/>
                <w:szCs w:val="22"/>
              </w:rPr>
              <w:t>7.2.2</w:t>
            </w:r>
          </w:p>
        </w:tc>
        <w:tc>
          <w:tcPr>
            <w:tcW w:w="7110" w:type="dxa"/>
          </w:tcPr>
          <w:p w14:paraId="071C6B8F"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856F389"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AC9BD83"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8783643"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6C682EE"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899AF17" w14:textId="77777777" w:rsidR="00A23FD5"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Максимальный процент застройки в границах земельного участка – не подлежит установлению.</w:t>
            </w:r>
          </w:p>
        </w:tc>
        <w:tc>
          <w:tcPr>
            <w:tcW w:w="3457" w:type="dxa"/>
          </w:tcPr>
          <w:p w14:paraId="1ADEDBE6" w14:textId="77777777" w:rsidR="00A23FD5" w:rsidRPr="00465FE4" w:rsidRDefault="001B7322" w:rsidP="00465FE4">
            <w:pPr>
              <w:rPr>
                <w:sz w:val="22"/>
                <w:szCs w:val="22"/>
              </w:rPr>
            </w:pPr>
            <w:r w:rsidRPr="00465FE4">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w:t>
            </w:r>
            <w:r>
              <w:rPr>
                <w:sz w:val="22"/>
                <w:szCs w:val="22"/>
              </w:rPr>
              <w:lastRenderedPageBreak/>
              <w:t xml:space="preserve">регламентов </w:t>
            </w:r>
            <w:r w:rsidRPr="009F1427">
              <w:rPr>
                <w:sz w:val="22"/>
                <w:szCs w:val="22"/>
              </w:rPr>
              <w:t>и действующим законодательством</w:t>
            </w:r>
          </w:p>
        </w:tc>
      </w:tr>
      <w:tr w:rsidR="00465FE4" w:rsidRPr="00977AAA" w14:paraId="3D5A976A" w14:textId="77777777" w:rsidTr="009B1A07">
        <w:trPr>
          <w:trHeight w:val="20"/>
          <w:jc w:val="center"/>
        </w:trPr>
        <w:tc>
          <w:tcPr>
            <w:tcW w:w="1929" w:type="dxa"/>
          </w:tcPr>
          <w:p w14:paraId="05CD81F2" w14:textId="77777777" w:rsidR="00465FE4" w:rsidRPr="00977AAA" w:rsidRDefault="00465FE4" w:rsidP="00465FE4">
            <w:pPr>
              <w:rPr>
                <w:sz w:val="22"/>
                <w:szCs w:val="22"/>
              </w:rPr>
            </w:pPr>
            <w:r w:rsidRPr="00977AAA">
              <w:rPr>
                <w:sz w:val="22"/>
                <w:szCs w:val="22"/>
              </w:rPr>
              <w:lastRenderedPageBreak/>
              <w:t>Коммунальное обслуживание</w:t>
            </w:r>
          </w:p>
        </w:tc>
        <w:tc>
          <w:tcPr>
            <w:tcW w:w="2246" w:type="dxa"/>
          </w:tcPr>
          <w:p w14:paraId="37FEDEBB" w14:textId="77777777" w:rsidR="00465FE4" w:rsidRPr="00977AAA" w:rsidRDefault="00465FE4" w:rsidP="00465FE4">
            <w:pPr>
              <w:autoSpaceDE w:val="0"/>
              <w:autoSpaceDN w:val="0"/>
              <w:adjustRightInd w:val="0"/>
              <w:jc w:val="center"/>
              <w:rPr>
                <w:sz w:val="22"/>
                <w:szCs w:val="22"/>
              </w:rPr>
            </w:pPr>
            <w:r w:rsidRPr="00977AAA">
              <w:rPr>
                <w:sz w:val="22"/>
                <w:szCs w:val="22"/>
              </w:rPr>
              <w:t>3.1</w:t>
            </w:r>
          </w:p>
        </w:tc>
        <w:tc>
          <w:tcPr>
            <w:tcW w:w="7110" w:type="dxa"/>
          </w:tcPr>
          <w:p w14:paraId="47B3802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C48384D"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9A4BD8A"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0080943"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F5816AD"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16A9B5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1D5ACFF"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79A27F8A" w14:textId="77777777" w:rsidTr="009B1A07">
        <w:trPr>
          <w:trHeight w:val="20"/>
          <w:jc w:val="center"/>
        </w:trPr>
        <w:tc>
          <w:tcPr>
            <w:tcW w:w="1929" w:type="dxa"/>
          </w:tcPr>
          <w:p w14:paraId="576FA31C" w14:textId="77777777" w:rsidR="00465FE4" w:rsidRPr="00977AAA" w:rsidRDefault="00465FE4" w:rsidP="00465FE4">
            <w:pPr>
              <w:rPr>
                <w:sz w:val="22"/>
                <w:szCs w:val="22"/>
              </w:rPr>
            </w:pPr>
            <w:r w:rsidRPr="00977AAA">
              <w:rPr>
                <w:sz w:val="22"/>
                <w:szCs w:val="22"/>
              </w:rPr>
              <w:t>Земельные участки (территории) общего пользования</w:t>
            </w:r>
          </w:p>
        </w:tc>
        <w:tc>
          <w:tcPr>
            <w:tcW w:w="2246" w:type="dxa"/>
          </w:tcPr>
          <w:p w14:paraId="70D14EB2" w14:textId="77777777" w:rsidR="00465FE4" w:rsidRPr="00977AAA" w:rsidRDefault="00465FE4" w:rsidP="00465FE4">
            <w:pPr>
              <w:autoSpaceDE w:val="0"/>
              <w:autoSpaceDN w:val="0"/>
              <w:adjustRightInd w:val="0"/>
              <w:jc w:val="center"/>
              <w:rPr>
                <w:sz w:val="22"/>
                <w:szCs w:val="22"/>
              </w:rPr>
            </w:pPr>
            <w:r w:rsidRPr="00977AAA">
              <w:rPr>
                <w:sz w:val="22"/>
                <w:szCs w:val="22"/>
              </w:rPr>
              <w:t>12.0</w:t>
            </w:r>
          </w:p>
        </w:tc>
        <w:tc>
          <w:tcPr>
            <w:tcW w:w="7110" w:type="dxa"/>
          </w:tcPr>
          <w:p w14:paraId="28C5079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9C0E853"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89D820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D924A7D"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7040989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792ACA5E" w14:textId="77777777" w:rsidR="00465FE4" w:rsidRPr="00977AAA" w:rsidRDefault="00465FE4" w:rsidP="00465FE4">
            <w:pPr>
              <w:rPr>
                <w:sz w:val="22"/>
                <w:szCs w:val="22"/>
              </w:rPr>
            </w:pPr>
          </w:p>
        </w:tc>
      </w:tr>
      <w:tr w:rsidR="00465FE4" w:rsidRPr="00977AAA" w14:paraId="30D012FD" w14:textId="77777777" w:rsidTr="00465FE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jc w:val="center"/>
        </w:trPr>
        <w:tc>
          <w:tcPr>
            <w:tcW w:w="14742" w:type="dxa"/>
            <w:gridSpan w:val="4"/>
            <w:vAlign w:val="center"/>
          </w:tcPr>
          <w:p w14:paraId="6A03DA06" w14:textId="77777777" w:rsidR="00465FE4" w:rsidRPr="00977AAA" w:rsidRDefault="00465FE4" w:rsidP="00465FE4">
            <w:pPr>
              <w:keepNext/>
              <w:keepLines/>
              <w:jc w:val="center"/>
              <w:rPr>
                <w:b/>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465FE4" w:rsidRPr="00977AAA" w14:paraId="664B780A" w14:textId="77777777" w:rsidTr="009B1A0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jc w:val="center"/>
        </w:trPr>
        <w:tc>
          <w:tcPr>
            <w:tcW w:w="1929" w:type="dxa"/>
          </w:tcPr>
          <w:p w14:paraId="39754296" w14:textId="77777777" w:rsidR="007872CA" w:rsidRPr="00977AAA" w:rsidRDefault="007872CA" w:rsidP="00465FE4">
            <w:pPr>
              <w:rPr>
                <w:sz w:val="22"/>
                <w:szCs w:val="22"/>
              </w:rPr>
            </w:pPr>
            <w:r w:rsidRPr="00977AAA">
              <w:rPr>
                <w:sz w:val="22"/>
                <w:szCs w:val="22"/>
              </w:rPr>
              <w:t>Хранение автотранспорта</w:t>
            </w:r>
          </w:p>
        </w:tc>
        <w:tc>
          <w:tcPr>
            <w:tcW w:w="2246" w:type="dxa"/>
          </w:tcPr>
          <w:p w14:paraId="628843B1" w14:textId="77777777" w:rsidR="007872CA" w:rsidRPr="00977AAA" w:rsidRDefault="007872CA" w:rsidP="00465FE4">
            <w:pPr>
              <w:autoSpaceDE w:val="0"/>
              <w:autoSpaceDN w:val="0"/>
              <w:adjustRightInd w:val="0"/>
              <w:jc w:val="center"/>
              <w:rPr>
                <w:sz w:val="22"/>
                <w:szCs w:val="22"/>
              </w:rPr>
            </w:pPr>
            <w:r w:rsidRPr="00977AAA">
              <w:rPr>
                <w:sz w:val="22"/>
                <w:szCs w:val="22"/>
              </w:rPr>
              <w:t>2.7.1</w:t>
            </w:r>
          </w:p>
          <w:p w14:paraId="2099B6EB" w14:textId="77777777" w:rsidR="007872CA" w:rsidRPr="00977AAA" w:rsidRDefault="007872CA" w:rsidP="00465FE4">
            <w:pPr>
              <w:rPr>
                <w:sz w:val="22"/>
                <w:szCs w:val="22"/>
              </w:rPr>
            </w:pPr>
          </w:p>
        </w:tc>
        <w:tc>
          <w:tcPr>
            <w:tcW w:w="7110" w:type="dxa"/>
          </w:tcPr>
          <w:p w14:paraId="440B1223"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7C3AE77"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908FEB2"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91FC90E"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371087C"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25F5431"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E2D98CA" w14:textId="77777777" w:rsidR="007872CA" w:rsidRPr="00465FE4" w:rsidRDefault="007872CA"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2364299C" w14:textId="77777777" w:rsidTr="00465FE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jc w:val="center"/>
        </w:trPr>
        <w:tc>
          <w:tcPr>
            <w:tcW w:w="14742" w:type="dxa"/>
            <w:gridSpan w:val="4"/>
            <w:vAlign w:val="center"/>
          </w:tcPr>
          <w:p w14:paraId="7848FECE" w14:textId="77777777" w:rsidR="00465FE4" w:rsidRPr="00977AAA" w:rsidRDefault="00465FE4" w:rsidP="00465FE4">
            <w:pPr>
              <w:jc w:val="center"/>
              <w:rPr>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465FE4" w:rsidRPr="00977AAA" w14:paraId="2A0B3F0F" w14:textId="77777777" w:rsidTr="00465FE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jc w:val="center"/>
        </w:trPr>
        <w:tc>
          <w:tcPr>
            <w:tcW w:w="14742" w:type="dxa"/>
            <w:gridSpan w:val="4"/>
          </w:tcPr>
          <w:p w14:paraId="549D1A6A" w14:textId="77777777" w:rsidR="00465FE4" w:rsidRPr="00977AAA" w:rsidRDefault="00465FE4" w:rsidP="00465FE4">
            <w:pPr>
              <w:jc w:val="center"/>
              <w:rPr>
                <w:sz w:val="22"/>
                <w:szCs w:val="22"/>
              </w:rPr>
            </w:pPr>
            <w:r>
              <w:rPr>
                <w:sz w:val="22"/>
                <w:szCs w:val="22"/>
              </w:rPr>
              <w:t>Не установлены</w:t>
            </w:r>
          </w:p>
        </w:tc>
      </w:tr>
    </w:tbl>
    <w:p w14:paraId="0C7EE12B" w14:textId="77777777" w:rsidR="007872CA" w:rsidRDefault="007872CA" w:rsidP="000177DD">
      <w:pPr>
        <w:keepNext/>
        <w:rPr>
          <w:b/>
          <w:bCs/>
          <w:color w:val="000000"/>
          <w:sz w:val="20"/>
          <w:szCs w:val="20"/>
          <w:lang w:eastAsia="ru-RU"/>
        </w:rPr>
        <w:sectPr w:rsidR="007872CA" w:rsidSect="007872CA">
          <w:pgSz w:w="16838" w:h="11906" w:orient="landscape"/>
          <w:pgMar w:top="1134" w:right="1134" w:bottom="1134" w:left="1134" w:header="720" w:footer="709" w:gutter="0"/>
          <w:cols w:space="720"/>
          <w:docGrid w:linePitch="360"/>
        </w:sectPr>
      </w:pPr>
    </w:p>
    <w:p w14:paraId="7A90E35E" w14:textId="77777777" w:rsidR="00561EC6" w:rsidRPr="00977AAA" w:rsidRDefault="00561EC6" w:rsidP="006A2AB5">
      <w:pPr>
        <w:spacing w:before="120" w:after="120"/>
        <w:jc w:val="center"/>
        <w:rPr>
          <w:b/>
          <w:sz w:val="20"/>
          <w:szCs w:val="20"/>
        </w:rPr>
      </w:pPr>
      <w:bookmarkStart w:id="94" w:name="_Toc379293910"/>
      <w:bookmarkStart w:id="95" w:name="_Toc406406370"/>
      <w:bookmarkStart w:id="96" w:name="_Toc519977927"/>
      <w:bookmarkStart w:id="97" w:name="_Toc70344678"/>
      <w:r w:rsidRPr="00977AAA">
        <w:rPr>
          <w:b/>
          <w:sz w:val="20"/>
          <w:szCs w:val="20"/>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236F888F" w14:textId="77777777" w:rsidR="00561EC6" w:rsidRPr="00977AAA" w:rsidRDefault="00561EC6" w:rsidP="00561EC6">
      <w:pPr>
        <w:spacing w:before="160" w:after="160"/>
        <w:jc w:val="center"/>
        <w:rPr>
          <w:b/>
          <w:sz w:val="22"/>
          <w:szCs w:val="16"/>
        </w:rPr>
      </w:pPr>
      <w:r w:rsidRPr="00977AAA">
        <w:rPr>
          <w:b/>
          <w:sz w:val="22"/>
          <w:szCs w:val="16"/>
        </w:rPr>
        <w:t>Для объектов коммунальной инфраструктуры местного значения городского округа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4992"/>
        <w:gridCol w:w="4653"/>
      </w:tblGrid>
      <w:tr w:rsidR="00561EC6" w:rsidRPr="00977AAA" w14:paraId="139C63C4" w14:textId="77777777" w:rsidTr="006322C6">
        <w:trPr>
          <w:jc w:val="center"/>
        </w:trPr>
        <w:tc>
          <w:tcPr>
            <w:tcW w:w="1729" w:type="pct"/>
            <w:shd w:val="clear" w:color="auto" w:fill="auto"/>
            <w:vAlign w:val="center"/>
          </w:tcPr>
          <w:p w14:paraId="08D68FB9" w14:textId="77777777" w:rsidR="00561EC6" w:rsidRPr="00977AAA" w:rsidRDefault="00561EC6" w:rsidP="006322C6">
            <w:pPr>
              <w:pStyle w:val="afffffb"/>
              <w:rPr>
                <w:sz w:val="22"/>
                <w:szCs w:val="22"/>
              </w:rPr>
            </w:pPr>
            <w:r w:rsidRPr="00977AAA">
              <w:rPr>
                <w:sz w:val="22"/>
                <w:szCs w:val="22"/>
              </w:rPr>
              <w:t>Вид объекта местного значения</w:t>
            </w:r>
          </w:p>
        </w:tc>
        <w:tc>
          <w:tcPr>
            <w:tcW w:w="1693" w:type="pct"/>
            <w:shd w:val="clear" w:color="auto" w:fill="auto"/>
            <w:vAlign w:val="center"/>
          </w:tcPr>
          <w:p w14:paraId="2A546168" w14:textId="77777777" w:rsidR="00561EC6" w:rsidRPr="00977AAA" w:rsidRDefault="00561EC6" w:rsidP="006322C6">
            <w:pPr>
              <w:pStyle w:val="afffffb"/>
              <w:rPr>
                <w:sz w:val="22"/>
                <w:szCs w:val="22"/>
              </w:rPr>
            </w:pPr>
            <w:r w:rsidRPr="00977AAA">
              <w:rPr>
                <w:sz w:val="22"/>
                <w:szCs w:val="22"/>
              </w:rPr>
              <w:t>Потребность в территории, для размещения объекта обслуживания, кв. м</w:t>
            </w:r>
          </w:p>
        </w:tc>
        <w:tc>
          <w:tcPr>
            <w:tcW w:w="1578" w:type="pct"/>
            <w:shd w:val="clear" w:color="auto" w:fill="auto"/>
          </w:tcPr>
          <w:p w14:paraId="0229AB47" w14:textId="77777777" w:rsidR="00561EC6" w:rsidRPr="00977AAA" w:rsidRDefault="00561EC6" w:rsidP="006322C6">
            <w:pPr>
              <w:pStyle w:val="afffffb"/>
              <w:rPr>
                <w:sz w:val="22"/>
                <w:szCs w:val="22"/>
              </w:rPr>
            </w:pPr>
            <w:r w:rsidRPr="00977AAA">
              <w:rPr>
                <w:sz w:val="22"/>
                <w:szCs w:val="22"/>
              </w:rPr>
              <w:t>Территориальная доступность объектов коммунальной инфраструктуры</w:t>
            </w:r>
          </w:p>
        </w:tc>
      </w:tr>
      <w:tr w:rsidR="00561EC6" w:rsidRPr="00977AAA" w14:paraId="530AB044" w14:textId="77777777" w:rsidTr="006322C6">
        <w:trPr>
          <w:jc w:val="center"/>
        </w:trPr>
        <w:tc>
          <w:tcPr>
            <w:tcW w:w="1729" w:type="pct"/>
            <w:shd w:val="clear" w:color="auto" w:fill="auto"/>
          </w:tcPr>
          <w:p w14:paraId="71AC06AE" w14:textId="77777777" w:rsidR="00561EC6" w:rsidRPr="00977AAA" w:rsidRDefault="00561EC6" w:rsidP="006322C6">
            <w:pPr>
              <w:rPr>
                <w:sz w:val="22"/>
                <w:szCs w:val="22"/>
              </w:rPr>
            </w:pPr>
            <w:r w:rsidRPr="00977AAA">
              <w:rPr>
                <w:sz w:val="22"/>
                <w:szCs w:val="22"/>
              </w:rPr>
              <w:t xml:space="preserve">Трансформаторные подстанции </w:t>
            </w:r>
          </w:p>
        </w:tc>
        <w:tc>
          <w:tcPr>
            <w:tcW w:w="1693" w:type="pct"/>
            <w:shd w:val="clear" w:color="auto" w:fill="auto"/>
          </w:tcPr>
          <w:p w14:paraId="6F89460E" w14:textId="77777777" w:rsidR="00561EC6" w:rsidRPr="00977AAA" w:rsidRDefault="00561EC6" w:rsidP="006322C6">
            <w:pPr>
              <w:jc w:val="center"/>
              <w:rPr>
                <w:sz w:val="22"/>
                <w:szCs w:val="22"/>
              </w:rPr>
            </w:pPr>
            <w:r w:rsidRPr="00977AAA">
              <w:rPr>
                <w:sz w:val="22"/>
                <w:szCs w:val="22"/>
              </w:rPr>
              <w:t>от 50</w:t>
            </w:r>
          </w:p>
        </w:tc>
        <w:tc>
          <w:tcPr>
            <w:tcW w:w="1578" w:type="pct"/>
            <w:shd w:val="clear" w:color="auto" w:fill="auto"/>
          </w:tcPr>
          <w:p w14:paraId="0051893E" w14:textId="77777777" w:rsidR="00561EC6" w:rsidRPr="00977AAA" w:rsidRDefault="00561EC6" w:rsidP="006322C6">
            <w:pPr>
              <w:jc w:val="center"/>
              <w:rPr>
                <w:sz w:val="22"/>
                <w:szCs w:val="22"/>
              </w:rPr>
            </w:pPr>
            <w:r w:rsidRPr="00977AAA">
              <w:rPr>
                <w:sz w:val="22"/>
                <w:szCs w:val="22"/>
              </w:rPr>
              <w:t>Не нормируется</w:t>
            </w:r>
          </w:p>
        </w:tc>
      </w:tr>
      <w:tr w:rsidR="00561EC6" w:rsidRPr="00977AAA" w14:paraId="5C4F9A74" w14:textId="77777777" w:rsidTr="006322C6">
        <w:trPr>
          <w:jc w:val="center"/>
        </w:trPr>
        <w:tc>
          <w:tcPr>
            <w:tcW w:w="1729" w:type="pct"/>
            <w:shd w:val="clear" w:color="auto" w:fill="auto"/>
          </w:tcPr>
          <w:p w14:paraId="5C190901" w14:textId="77777777" w:rsidR="00561EC6" w:rsidRPr="00977AAA" w:rsidRDefault="00561EC6" w:rsidP="006322C6">
            <w:pPr>
              <w:rPr>
                <w:sz w:val="22"/>
                <w:szCs w:val="22"/>
              </w:rPr>
            </w:pPr>
            <w:r w:rsidRPr="00977AAA">
              <w:rPr>
                <w:sz w:val="22"/>
                <w:szCs w:val="22"/>
              </w:rPr>
              <w:t>Пункты редуцирования газа</w:t>
            </w:r>
          </w:p>
        </w:tc>
        <w:tc>
          <w:tcPr>
            <w:tcW w:w="1693" w:type="pct"/>
            <w:shd w:val="clear" w:color="auto" w:fill="auto"/>
          </w:tcPr>
          <w:p w14:paraId="477B4D98" w14:textId="77777777" w:rsidR="00561EC6" w:rsidRPr="00977AAA" w:rsidRDefault="00561EC6" w:rsidP="006322C6">
            <w:pPr>
              <w:jc w:val="center"/>
              <w:rPr>
                <w:sz w:val="22"/>
                <w:szCs w:val="22"/>
              </w:rPr>
            </w:pPr>
            <w:r w:rsidRPr="00977AAA">
              <w:rPr>
                <w:sz w:val="22"/>
                <w:szCs w:val="22"/>
              </w:rPr>
              <w:t>от 4</w:t>
            </w:r>
          </w:p>
        </w:tc>
        <w:tc>
          <w:tcPr>
            <w:tcW w:w="1578" w:type="pct"/>
            <w:shd w:val="clear" w:color="auto" w:fill="auto"/>
          </w:tcPr>
          <w:p w14:paraId="605C9F14" w14:textId="77777777" w:rsidR="00561EC6" w:rsidRPr="00977AAA" w:rsidRDefault="00561EC6" w:rsidP="006322C6">
            <w:pPr>
              <w:jc w:val="center"/>
              <w:rPr>
                <w:sz w:val="22"/>
                <w:szCs w:val="22"/>
              </w:rPr>
            </w:pPr>
            <w:r w:rsidRPr="00977AAA">
              <w:rPr>
                <w:sz w:val="22"/>
                <w:szCs w:val="22"/>
              </w:rPr>
              <w:t>Не нормируется</w:t>
            </w:r>
          </w:p>
        </w:tc>
      </w:tr>
      <w:tr w:rsidR="00561EC6" w:rsidRPr="00977AAA" w14:paraId="0C31FB7F" w14:textId="77777777" w:rsidTr="006322C6">
        <w:trPr>
          <w:jc w:val="center"/>
        </w:trPr>
        <w:tc>
          <w:tcPr>
            <w:tcW w:w="1729" w:type="pct"/>
            <w:shd w:val="clear" w:color="auto" w:fill="auto"/>
          </w:tcPr>
          <w:p w14:paraId="74E54C53" w14:textId="77777777" w:rsidR="00561EC6" w:rsidRPr="00977AAA" w:rsidRDefault="00561EC6" w:rsidP="006322C6">
            <w:pPr>
              <w:rPr>
                <w:sz w:val="22"/>
                <w:szCs w:val="22"/>
              </w:rPr>
            </w:pPr>
            <w:r w:rsidRPr="00977AAA">
              <w:rPr>
                <w:sz w:val="22"/>
                <w:szCs w:val="22"/>
              </w:rPr>
              <w:t>Котельные</w:t>
            </w:r>
          </w:p>
        </w:tc>
        <w:tc>
          <w:tcPr>
            <w:tcW w:w="1693" w:type="pct"/>
            <w:shd w:val="clear" w:color="auto" w:fill="auto"/>
          </w:tcPr>
          <w:p w14:paraId="1BADF37B" w14:textId="77777777" w:rsidR="00561EC6" w:rsidRPr="00977AAA" w:rsidRDefault="00561EC6" w:rsidP="006322C6">
            <w:pPr>
              <w:jc w:val="center"/>
              <w:rPr>
                <w:sz w:val="22"/>
                <w:szCs w:val="22"/>
              </w:rPr>
            </w:pPr>
            <w:r w:rsidRPr="00977AAA">
              <w:rPr>
                <w:sz w:val="22"/>
                <w:szCs w:val="22"/>
              </w:rPr>
              <w:t>от 7000</w:t>
            </w:r>
          </w:p>
        </w:tc>
        <w:tc>
          <w:tcPr>
            <w:tcW w:w="1578" w:type="pct"/>
            <w:shd w:val="clear" w:color="auto" w:fill="auto"/>
          </w:tcPr>
          <w:p w14:paraId="7B627BBD" w14:textId="77777777" w:rsidR="00561EC6" w:rsidRPr="00977AAA" w:rsidRDefault="00561EC6" w:rsidP="006322C6">
            <w:pPr>
              <w:jc w:val="center"/>
              <w:rPr>
                <w:sz w:val="22"/>
                <w:szCs w:val="22"/>
              </w:rPr>
            </w:pPr>
            <w:r w:rsidRPr="00977AAA">
              <w:rPr>
                <w:sz w:val="22"/>
                <w:szCs w:val="22"/>
              </w:rPr>
              <w:t>Не нормируется</w:t>
            </w:r>
          </w:p>
        </w:tc>
      </w:tr>
      <w:bookmarkEnd w:id="94"/>
      <w:bookmarkEnd w:id="95"/>
      <w:bookmarkEnd w:id="96"/>
      <w:bookmarkEnd w:id="97"/>
    </w:tbl>
    <w:p w14:paraId="7489F819" w14:textId="77777777" w:rsidR="009C3F06" w:rsidRDefault="009C3F06" w:rsidP="009E1721">
      <w:pPr>
        <w:keepLines/>
        <w:spacing w:before="240"/>
        <w:contextualSpacing/>
        <w:jc w:val="both"/>
        <w:rPr>
          <w:color w:val="000000"/>
          <w:sz w:val="28"/>
          <w:szCs w:val="28"/>
          <w:lang w:eastAsia="ru-RU"/>
        </w:rPr>
        <w:sectPr w:rsidR="009C3F06" w:rsidSect="00C81100">
          <w:pgSz w:w="16838" w:h="11906" w:orient="landscape"/>
          <w:pgMar w:top="1134" w:right="1134" w:bottom="1134" w:left="1134" w:header="720" w:footer="709" w:gutter="0"/>
          <w:cols w:space="720"/>
          <w:docGrid w:linePitch="360"/>
        </w:sectPr>
      </w:pPr>
    </w:p>
    <w:p w14:paraId="6BFFC36D"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bookmarkStart w:id="98" w:name="_Toc477198186"/>
      <w:bookmarkStart w:id="99" w:name="_Toc487800922"/>
      <w:r w:rsidRPr="00C9330E">
        <w:rPr>
          <w:b/>
          <w:bCs/>
          <w:sz w:val="28"/>
          <w:szCs w:val="28"/>
        </w:rPr>
        <w:lastRenderedPageBreak/>
        <w:t>1</w:t>
      </w:r>
      <w:r w:rsidR="006A2AB5" w:rsidRPr="00C9330E">
        <w:rPr>
          <w:b/>
          <w:bCs/>
          <w:sz w:val="28"/>
          <w:szCs w:val="28"/>
        </w:rPr>
        <w:t>.3 ЗОНА ПРОМЫШЛЕННОГО И КОММУНАЛЬНО-СКЛАДСКОГО НАЗНАЧЕНИЯ (П)</w:t>
      </w:r>
      <w:bookmarkEnd w:id="98"/>
      <w:bookmarkEnd w:id="99"/>
    </w:p>
    <w:p w14:paraId="4DF91F9D" w14:textId="77777777" w:rsidR="009C3F06" w:rsidRPr="009C3F06" w:rsidRDefault="009C3F06" w:rsidP="009C3F06">
      <w:pPr>
        <w:autoSpaceDE w:val="0"/>
        <w:autoSpaceDN w:val="0"/>
        <w:adjustRightInd w:val="0"/>
        <w:ind w:firstLine="567"/>
        <w:rPr>
          <w:sz w:val="28"/>
          <w:szCs w:val="28"/>
        </w:rPr>
      </w:pPr>
      <w:r w:rsidRPr="009C3F06">
        <w:rPr>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14:paraId="693E9CFB" w14:textId="77777777" w:rsidR="009C3F06" w:rsidRDefault="000E52BF" w:rsidP="009C3F06">
      <w:pPr>
        <w:keepNext/>
        <w:rPr>
          <w:b/>
          <w:bCs/>
          <w:color w:val="000000"/>
          <w:sz w:val="22"/>
          <w:szCs w:val="22"/>
          <w:lang w:eastAsia="ru-RU"/>
        </w:rPr>
      </w:pPr>
      <w:r w:rsidRPr="009B1A07">
        <w:rPr>
          <w:b/>
          <w:bCs/>
          <w:color w:val="000000"/>
          <w:sz w:val="22"/>
          <w:szCs w:val="22"/>
          <w:lang w:eastAsia="ru-RU"/>
        </w:rPr>
        <w:t xml:space="preserve">Таблица </w:t>
      </w:r>
      <w:r>
        <w:rPr>
          <w:b/>
          <w:bCs/>
          <w:color w:val="000000"/>
          <w:sz w:val="22"/>
          <w:szCs w:val="22"/>
          <w:lang w:eastAsia="ru-RU"/>
        </w:rPr>
        <w:t>3</w:t>
      </w:r>
      <w:r w:rsidRPr="009B1A07">
        <w:rPr>
          <w:b/>
          <w:bCs/>
          <w:color w:val="000000"/>
          <w:sz w:val="22"/>
          <w:szCs w:val="22"/>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24"/>
        <w:gridCol w:w="2268"/>
        <w:gridCol w:w="6804"/>
        <w:gridCol w:w="3457"/>
      </w:tblGrid>
      <w:tr w:rsidR="009C3F06" w:rsidRPr="00977AAA" w14:paraId="4A99D2A0" w14:textId="77777777" w:rsidTr="009C3F06">
        <w:trPr>
          <w:trHeight w:val="545"/>
          <w:tblHeader/>
          <w:jc w:val="center"/>
        </w:trPr>
        <w:tc>
          <w:tcPr>
            <w:tcW w:w="4481" w:type="dxa"/>
            <w:gridSpan w:val="3"/>
            <w:tcBorders>
              <w:bottom w:val="single" w:sz="4" w:space="0" w:color="auto"/>
            </w:tcBorders>
            <w:vAlign w:val="center"/>
          </w:tcPr>
          <w:p w14:paraId="221925F2" w14:textId="77777777" w:rsidR="009C3F06" w:rsidRDefault="009C3F06" w:rsidP="00E50CEB">
            <w:pPr>
              <w:keepNext/>
              <w:keepLines/>
              <w:jc w:val="center"/>
              <w:rPr>
                <w:b/>
                <w:bCs/>
                <w:color w:val="000000"/>
                <w:sz w:val="20"/>
                <w:szCs w:val="20"/>
                <w:lang w:eastAsia="ru-RU"/>
              </w:rPr>
            </w:pPr>
            <w:r>
              <w:rPr>
                <w:b/>
                <w:bCs/>
                <w:color w:val="000000"/>
                <w:sz w:val="20"/>
                <w:szCs w:val="20"/>
                <w:lang w:eastAsia="ru-RU"/>
              </w:rPr>
              <w:t xml:space="preserve"> </w:t>
            </w:r>
            <w:r w:rsidRPr="00977AAA">
              <w:rPr>
                <w:b/>
                <w:sz w:val="22"/>
                <w:szCs w:val="22"/>
              </w:rPr>
              <w:t>Виды использования</w:t>
            </w:r>
          </w:p>
        </w:tc>
        <w:tc>
          <w:tcPr>
            <w:tcW w:w="6804" w:type="dxa"/>
            <w:vMerge w:val="restart"/>
            <w:tcBorders>
              <w:bottom w:val="single" w:sz="4" w:space="0" w:color="auto"/>
            </w:tcBorders>
            <w:vAlign w:val="center"/>
          </w:tcPr>
          <w:p w14:paraId="39D189CF" w14:textId="77777777" w:rsidR="009C3F06" w:rsidRPr="00977AAA" w:rsidRDefault="009C3F06"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tcBorders>
              <w:bottom w:val="single" w:sz="4" w:space="0" w:color="auto"/>
            </w:tcBorders>
            <w:vAlign w:val="center"/>
          </w:tcPr>
          <w:p w14:paraId="36A09C52" w14:textId="77777777" w:rsidR="009C3F06" w:rsidRPr="00977AAA" w:rsidRDefault="009C3F06"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9C3F06" w:rsidRPr="00977AAA" w14:paraId="32A3DD50" w14:textId="77777777" w:rsidTr="009B1A07">
        <w:trPr>
          <w:trHeight w:val="20"/>
          <w:tblHeader/>
          <w:jc w:val="center"/>
        </w:trPr>
        <w:tc>
          <w:tcPr>
            <w:tcW w:w="2189" w:type="dxa"/>
            <w:vAlign w:val="center"/>
          </w:tcPr>
          <w:p w14:paraId="0A321FFE" w14:textId="77777777" w:rsidR="009C3F06" w:rsidRPr="00977AAA" w:rsidRDefault="009C3F06" w:rsidP="00E50CEB">
            <w:pPr>
              <w:keepNext/>
              <w:keepLines/>
              <w:jc w:val="center"/>
              <w:rPr>
                <w:b/>
                <w:sz w:val="22"/>
                <w:szCs w:val="22"/>
              </w:rPr>
            </w:pPr>
            <w:r w:rsidRPr="00977AAA">
              <w:rPr>
                <w:b/>
                <w:sz w:val="22"/>
                <w:szCs w:val="22"/>
              </w:rPr>
              <w:t>Наименование вида использования</w:t>
            </w:r>
          </w:p>
        </w:tc>
        <w:tc>
          <w:tcPr>
            <w:tcW w:w="2292" w:type="dxa"/>
            <w:gridSpan w:val="2"/>
            <w:vAlign w:val="center"/>
          </w:tcPr>
          <w:p w14:paraId="4001FAE9" w14:textId="77777777" w:rsidR="009C3F06" w:rsidRPr="00977AAA" w:rsidRDefault="009C3F06"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804" w:type="dxa"/>
            <w:vMerge/>
            <w:vAlign w:val="center"/>
          </w:tcPr>
          <w:p w14:paraId="270399DB" w14:textId="77777777" w:rsidR="009C3F06" w:rsidRPr="00977AAA" w:rsidRDefault="009C3F06" w:rsidP="00E50CEB">
            <w:pPr>
              <w:keepNext/>
              <w:keepLines/>
              <w:jc w:val="center"/>
              <w:rPr>
                <w:b/>
                <w:sz w:val="22"/>
                <w:szCs w:val="22"/>
              </w:rPr>
            </w:pPr>
          </w:p>
        </w:tc>
        <w:tc>
          <w:tcPr>
            <w:tcW w:w="3457" w:type="dxa"/>
            <w:vMerge/>
            <w:vAlign w:val="center"/>
          </w:tcPr>
          <w:p w14:paraId="50323EE6" w14:textId="77777777" w:rsidR="009C3F06" w:rsidRPr="00977AAA" w:rsidRDefault="009C3F06" w:rsidP="00E50CEB">
            <w:pPr>
              <w:keepNext/>
              <w:keepLines/>
              <w:jc w:val="center"/>
              <w:rPr>
                <w:b/>
                <w:sz w:val="22"/>
                <w:szCs w:val="22"/>
              </w:rPr>
            </w:pPr>
          </w:p>
        </w:tc>
      </w:tr>
      <w:tr w:rsidR="0015270A" w:rsidRPr="00977AAA" w14:paraId="4393E989" w14:textId="77777777" w:rsidTr="000E52BF">
        <w:trPr>
          <w:trHeight w:val="624"/>
          <w:jc w:val="center"/>
        </w:trPr>
        <w:tc>
          <w:tcPr>
            <w:tcW w:w="14742" w:type="dxa"/>
            <w:gridSpan w:val="5"/>
            <w:vAlign w:val="center"/>
          </w:tcPr>
          <w:p w14:paraId="536E2525" w14:textId="77777777" w:rsidR="0015270A" w:rsidRPr="00977AAA" w:rsidRDefault="000E52BF" w:rsidP="00E50CEB">
            <w:pPr>
              <w:keepNext/>
              <w:keepLines/>
              <w:jc w:val="center"/>
              <w:rPr>
                <w:b/>
                <w:sz w:val="22"/>
                <w:szCs w:val="22"/>
              </w:rPr>
            </w:pPr>
            <w:r w:rsidRPr="00AC6A00">
              <w:rPr>
                <w:b/>
                <w:sz w:val="20"/>
                <w:szCs w:val="20"/>
              </w:rPr>
              <w:t>ОСНОВНЫЕ ВИДЫ И ПАРАМЕТРЫ РАЗРЕШЁННОГО ИСПОЛЬЗОВАНИЯ ЗЕМЕЛЬНЫХ УЧАСТКОВ И ОБЪЕКТОВ КАПИТАЛЬНОГО СТРОИТЕЛЬСТВА</w:t>
            </w:r>
          </w:p>
        </w:tc>
      </w:tr>
      <w:tr w:rsidR="009B1A07" w:rsidRPr="00977AAA" w14:paraId="3554BF62" w14:textId="77777777" w:rsidTr="000E52BF">
        <w:trPr>
          <w:trHeight w:val="20"/>
          <w:jc w:val="center"/>
        </w:trPr>
        <w:tc>
          <w:tcPr>
            <w:tcW w:w="2189" w:type="dxa"/>
          </w:tcPr>
          <w:p w14:paraId="1C731898" w14:textId="77777777" w:rsidR="009B1A07" w:rsidRPr="00977AAA" w:rsidRDefault="009B1A07" w:rsidP="00E50CEB">
            <w:pPr>
              <w:rPr>
                <w:sz w:val="22"/>
                <w:szCs w:val="22"/>
              </w:rPr>
            </w:pPr>
            <w:r w:rsidRPr="00977AAA">
              <w:rPr>
                <w:sz w:val="22"/>
                <w:szCs w:val="22"/>
              </w:rPr>
              <w:t>Производственная деятельность</w:t>
            </w:r>
          </w:p>
        </w:tc>
        <w:tc>
          <w:tcPr>
            <w:tcW w:w="2292" w:type="dxa"/>
            <w:gridSpan w:val="2"/>
          </w:tcPr>
          <w:p w14:paraId="0683414F" w14:textId="77777777" w:rsidR="009B1A07" w:rsidRPr="00977AAA" w:rsidRDefault="009B1A07" w:rsidP="00E50CEB">
            <w:pPr>
              <w:jc w:val="center"/>
              <w:rPr>
                <w:sz w:val="22"/>
                <w:szCs w:val="22"/>
              </w:rPr>
            </w:pPr>
            <w:r w:rsidRPr="00977AAA">
              <w:rPr>
                <w:sz w:val="22"/>
                <w:szCs w:val="22"/>
              </w:rPr>
              <w:t>6.0</w:t>
            </w:r>
          </w:p>
        </w:tc>
        <w:tc>
          <w:tcPr>
            <w:tcW w:w="6804" w:type="dxa"/>
            <w:vMerge w:val="restart"/>
          </w:tcPr>
          <w:p w14:paraId="746D2F1D" w14:textId="77777777" w:rsidR="009B1A07" w:rsidRPr="00977AAA" w:rsidRDefault="009B1A07"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BB56D50" w14:textId="77777777" w:rsidR="009B1A07" w:rsidRPr="00977AAA" w:rsidRDefault="009B1A07"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A2F609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269A5CF9"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- 3 м.</w:t>
            </w:r>
          </w:p>
          <w:p w14:paraId="0AED928E" w14:textId="77777777" w:rsidR="009B1A07" w:rsidRPr="00977AAA" w:rsidRDefault="009B1A07" w:rsidP="00E50CEB">
            <w:pPr>
              <w:contextualSpacing/>
              <w:rPr>
                <w:rFonts w:ascii="Times New Roman CYR" w:hAnsi="Times New Roman CYR" w:cs="Times New Roman CY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571BF9BF" w14:textId="77777777" w:rsidR="009B1A07" w:rsidRPr="00977AAA" w:rsidRDefault="009B1A07" w:rsidP="00E50CEB">
            <w:pPr>
              <w:tabs>
                <w:tab w:val="center" w:pos="4677"/>
                <w:tab w:val="right" w:pos="9355"/>
              </w:tabs>
              <w:rP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w:t>
            </w:r>
            <w:r w:rsidRPr="00977AAA">
              <w:rPr>
                <w:sz w:val="22"/>
                <w:szCs w:val="22"/>
              </w:rPr>
              <w:t>– 3 м.</w:t>
            </w:r>
          </w:p>
          <w:p w14:paraId="6748FC03" w14:textId="77777777" w:rsidR="009B1A07" w:rsidRPr="00977AAA" w:rsidRDefault="009B1A07" w:rsidP="00E50CEB">
            <w:pPr>
              <w:ind w:left="34"/>
              <w:contextualSpacing/>
              <w:rPr>
                <w:rFonts w:ascii="Times New Roman CYR" w:hAnsi="Times New Roman CYR" w:cs="Times New Roman CYR"/>
                <w:sz w:val="22"/>
                <w:szCs w:val="22"/>
              </w:rPr>
            </w:pPr>
            <w:r w:rsidRPr="00977AAA">
              <w:rPr>
                <w:sz w:val="22"/>
                <w:szCs w:val="22"/>
              </w:rPr>
              <w:t xml:space="preserve">Максимальный процент застройки в границах земельного участка – </w:t>
            </w:r>
            <w:r w:rsidRPr="00977AAA">
              <w:rPr>
                <w:rFonts w:ascii="Times New Roman CYR" w:hAnsi="Times New Roman CYR" w:cs="Times New Roman CYR"/>
                <w:sz w:val="22"/>
                <w:szCs w:val="22"/>
              </w:rPr>
              <w:t>не подлежит установлению.</w:t>
            </w:r>
          </w:p>
          <w:p w14:paraId="75F8E0F1" w14:textId="77777777" w:rsidR="009B1A07" w:rsidRPr="00977AAA" w:rsidRDefault="009B1A07" w:rsidP="00E50CEB">
            <w:pPr>
              <w:rPr>
                <w:sz w:val="22"/>
                <w:szCs w:val="22"/>
              </w:rPr>
            </w:pPr>
            <w:r w:rsidRPr="00977AAA">
              <w:rPr>
                <w:sz w:val="22"/>
                <w:szCs w:val="22"/>
              </w:rPr>
              <w:t>Минимальный процент озеленения:</w:t>
            </w:r>
          </w:p>
          <w:p w14:paraId="67DA864B" w14:textId="77777777" w:rsidR="009B1A07" w:rsidRPr="00977AAA" w:rsidRDefault="009B1A07" w:rsidP="00E50CEB">
            <w:pPr>
              <w:rPr>
                <w:sz w:val="22"/>
                <w:szCs w:val="22"/>
              </w:rPr>
            </w:pPr>
            <w:r w:rsidRPr="00977AAA">
              <w:rPr>
                <w:sz w:val="22"/>
                <w:szCs w:val="22"/>
              </w:rPr>
              <w:t>- для объектов I – II класса вредности – 10% от площади земельного участка;</w:t>
            </w:r>
          </w:p>
          <w:p w14:paraId="455ED81E" w14:textId="77777777" w:rsidR="009B1A07" w:rsidRPr="00977AAA" w:rsidRDefault="009B1A07" w:rsidP="00E50CEB">
            <w:pPr>
              <w:ind w:left="34"/>
              <w:rPr>
                <w:sz w:val="22"/>
                <w:szCs w:val="22"/>
              </w:rPr>
            </w:pPr>
            <w:r w:rsidRPr="00977AAA">
              <w:rPr>
                <w:sz w:val="22"/>
                <w:szCs w:val="22"/>
              </w:rPr>
              <w:t>- для объектов II</w:t>
            </w:r>
            <w:r w:rsidRPr="00977AAA">
              <w:rPr>
                <w:sz w:val="22"/>
                <w:szCs w:val="22"/>
                <w:lang w:val="en-US"/>
              </w:rPr>
              <w:t>I</w:t>
            </w:r>
            <w:r w:rsidRPr="00977AAA">
              <w:rPr>
                <w:sz w:val="22"/>
                <w:szCs w:val="22"/>
              </w:rPr>
              <w:t xml:space="preserve"> класса вредности – 10% от площади земельного участка;</w:t>
            </w:r>
          </w:p>
          <w:p w14:paraId="6295CDD0" w14:textId="77777777" w:rsidR="009B1A07" w:rsidRPr="00977AAA" w:rsidRDefault="009B1A07" w:rsidP="00E50CEB">
            <w:pPr>
              <w:ind w:left="34"/>
              <w:rPr>
                <w:sz w:val="22"/>
                <w:szCs w:val="22"/>
              </w:rPr>
            </w:pPr>
            <w:r w:rsidRPr="00977AAA">
              <w:rPr>
                <w:sz w:val="22"/>
                <w:szCs w:val="22"/>
              </w:rPr>
              <w:t xml:space="preserve">- для объектов </w:t>
            </w:r>
            <w:r w:rsidRPr="00977AAA">
              <w:rPr>
                <w:sz w:val="22"/>
                <w:szCs w:val="22"/>
                <w:lang w:val="en-US"/>
              </w:rPr>
              <w:t>IV</w:t>
            </w:r>
            <w:r w:rsidRPr="00977AAA">
              <w:rPr>
                <w:sz w:val="22"/>
                <w:szCs w:val="22"/>
              </w:rPr>
              <w:t xml:space="preserve">, </w:t>
            </w:r>
            <w:r w:rsidRPr="00977AAA">
              <w:rPr>
                <w:sz w:val="22"/>
                <w:szCs w:val="22"/>
                <w:lang w:val="en-US"/>
              </w:rPr>
              <w:t>V</w:t>
            </w:r>
            <w:r w:rsidRPr="00977AAA">
              <w:rPr>
                <w:sz w:val="22"/>
                <w:szCs w:val="22"/>
              </w:rPr>
              <w:t xml:space="preserve"> класса вредности – 15% от площади земельного участка.</w:t>
            </w:r>
          </w:p>
        </w:tc>
        <w:tc>
          <w:tcPr>
            <w:tcW w:w="3457" w:type="dxa"/>
            <w:vMerge w:val="restart"/>
          </w:tcPr>
          <w:p w14:paraId="28059961"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14:paraId="79D9D887"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1B94386A" w14:textId="77777777" w:rsidTr="000E52BF">
        <w:trPr>
          <w:trHeight w:val="20"/>
          <w:jc w:val="center"/>
        </w:trPr>
        <w:tc>
          <w:tcPr>
            <w:tcW w:w="2189" w:type="dxa"/>
          </w:tcPr>
          <w:p w14:paraId="0F3EF4B0" w14:textId="77777777" w:rsidR="009B1A07" w:rsidRPr="00977AAA" w:rsidRDefault="009B1A07" w:rsidP="00E50CEB">
            <w:pPr>
              <w:rPr>
                <w:sz w:val="22"/>
                <w:szCs w:val="22"/>
              </w:rPr>
            </w:pPr>
            <w:r w:rsidRPr="00977AAA">
              <w:rPr>
                <w:sz w:val="22"/>
                <w:szCs w:val="22"/>
              </w:rPr>
              <w:t>Недропользование</w:t>
            </w:r>
          </w:p>
        </w:tc>
        <w:tc>
          <w:tcPr>
            <w:tcW w:w="2292" w:type="dxa"/>
            <w:gridSpan w:val="2"/>
          </w:tcPr>
          <w:p w14:paraId="7D3DAE7E" w14:textId="77777777" w:rsidR="009B1A07" w:rsidRPr="00977AAA" w:rsidRDefault="009B1A07" w:rsidP="00E50CEB">
            <w:pPr>
              <w:autoSpaceDE w:val="0"/>
              <w:autoSpaceDN w:val="0"/>
              <w:adjustRightInd w:val="0"/>
              <w:jc w:val="center"/>
              <w:rPr>
                <w:sz w:val="22"/>
                <w:szCs w:val="22"/>
              </w:rPr>
            </w:pPr>
            <w:r w:rsidRPr="00977AAA">
              <w:rPr>
                <w:sz w:val="22"/>
                <w:szCs w:val="22"/>
              </w:rPr>
              <w:t>6.1</w:t>
            </w:r>
          </w:p>
        </w:tc>
        <w:tc>
          <w:tcPr>
            <w:tcW w:w="6804" w:type="dxa"/>
            <w:vMerge/>
          </w:tcPr>
          <w:p w14:paraId="425C1E92" w14:textId="77777777" w:rsidR="009B1A07" w:rsidRPr="00977AAA" w:rsidRDefault="009B1A07" w:rsidP="00E50CEB">
            <w:pPr>
              <w:tabs>
                <w:tab w:val="center" w:pos="4677"/>
                <w:tab w:val="right" w:pos="9355"/>
              </w:tabs>
              <w:rPr>
                <w:sz w:val="22"/>
                <w:szCs w:val="22"/>
              </w:rPr>
            </w:pPr>
          </w:p>
        </w:tc>
        <w:tc>
          <w:tcPr>
            <w:tcW w:w="3457" w:type="dxa"/>
            <w:vMerge/>
          </w:tcPr>
          <w:p w14:paraId="630D982F"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065C7C4E" w14:textId="77777777" w:rsidTr="000E52BF">
        <w:trPr>
          <w:trHeight w:val="20"/>
          <w:jc w:val="center"/>
        </w:trPr>
        <w:tc>
          <w:tcPr>
            <w:tcW w:w="2189" w:type="dxa"/>
          </w:tcPr>
          <w:p w14:paraId="2044FF38" w14:textId="77777777" w:rsidR="009B1A07" w:rsidRPr="00977AAA" w:rsidRDefault="009B1A07" w:rsidP="00E50CEB">
            <w:pPr>
              <w:rPr>
                <w:sz w:val="22"/>
                <w:szCs w:val="22"/>
              </w:rPr>
            </w:pPr>
            <w:r w:rsidRPr="00977AAA">
              <w:rPr>
                <w:sz w:val="22"/>
                <w:szCs w:val="22"/>
              </w:rPr>
              <w:t>Тяжелая промышленность</w:t>
            </w:r>
          </w:p>
        </w:tc>
        <w:tc>
          <w:tcPr>
            <w:tcW w:w="2292" w:type="dxa"/>
            <w:gridSpan w:val="2"/>
          </w:tcPr>
          <w:p w14:paraId="11FFD07A" w14:textId="77777777" w:rsidR="009B1A07" w:rsidRPr="00977AAA" w:rsidRDefault="009B1A07" w:rsidP="00E50CEB">
            <w:pPr>
              <w:autoSpaceDE w:val="0"/>
              <w:autoSpaceDN w:val="0"/>
              <w:adjustRightInd w:val="0"/>
              <w:jc w:val="center"/>
              <w:rPr>
                <w:sz w:val="22"/>
                <w:szCs w:val="22"/>
              </w:rPr>
            </w:pPr>
            <w:r w:rsidRPr="00977AAA">
              <w:rPr>
                <w:sz w:val="22"/>
                <w:szCs w:val="22"/>
              </w:rPr>
              <w:t>6.2</w:t>
            </w:r>
          </w:p>
        </w:tc>
        <w:tc>
          <w:tcPr>
            <w:tcW w:w="6804" w:type="dxa"/>
            <w:vMerge/>
          </w:tcPr>
          <w:p w14:paraId="1DED9697" w14:textId="77777777" w:rsidR="009B1A07" w:rsidRPr="00977AAA" w:rsidRDefault="009B1A07" w:rsidP="00E50CEB">
            <w:pPr>
              <w:tabs>
                <w:tab w:val="center" w:pos="4677"/>
                <w:tab w:val="right" w:pos="9355"/>
              </w:tabs>
              <w:rPr>
                <w:sz w:val="22"/>
                <w:szCs w:val="22"/>
              </w:rPr>
            </w:pPr>
          </w:p>
        </w:tc>
        <w:tc>
          <w:tcPr>
            <w:tcW w:w="3457" w:type="dxa"/>
            <w:vMerge/>
          </w:tcPr>
          <w:p w14:paraId="3EB6D029"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6761DE11" w14:textId="77777777" w:rsidTr="000E52BF">
        <w:trPr>
          <w:trHeight w:val="20"/>
          <w:jc w:val="center"/>
        </w:trPr>
        <w:tc>
          <w:tcPr>
            <w:tcW w:w="2189" w:type="dxa"/>
          </w:tcPr>
          <w:p w14:paraId="251973C9" w14:textId="77777777" w:rsidR="009B1A07" w:rsidRPr="00977AAA" w:rsidRDefault="009B1A07" w:rsidP="00E50CEB">
            <w:pPr>
              <w:rPr>
                <w:sz w:val="22"/>
                <w:szCs w:val="22"/>
              </w:rPr>
            </w:pPr>
            <w:r>
              <w:rPr>
                <w:sz w:val="22"/>
                <w:szCs w:val="22"/>
              </w:rPr>
              <w:t>Автомобилестроите</w:t>
            </w:r>
            <w:r w:rsidRPr="00977AAA">
              <w:rPr>
                <w:sz w:val="22"/>
                <w:szCs w:val="22"/>
              </w:rPr>
              <w:t>льная промышленность</w:t>
            </w:r>
          </w:p>
        </w:tc>
        <w:tc>
          <w:tcPr>
            <w:tcW w:w="2292" w:type="dxa"/>
            <w:gridSpan w:val="2"/>
          </w:tcPr>
          <w:p w14:paraId="5C7BA961" w14:textId="77777777" w:rsidR="009B1A07" w:rsidRPr="00977AAA" w:rsidRDefault="009B1A07" w:rsidP="00E50CEB">
            <w:pPr>
              <w:autoSpaceDE w:val="0"/>
              <w:autoSpaceDN w:val="0"/>
              <w:adjustRightInd w:val="0"/>
              <w:jc w:val="center"/>
              <w:rPr>
                <w:sz w:val="22"/>
                <w:szCs w:val="22"/>
              </w:rPr>
            </w:pPr>
            <w:r w:rsidRPr="00977AAA">
              <w:rPr>
                <w:sz w:val="22"/>
                <w:szCs w:val="22"/>
              </w:rPr>
              <w:t>6.2.1</w:t>
            </w:r>
          </w:p>
        </w:tc>
        <w:tc>
          <w:tcPr>
            <w:tcW w:w="6804" w:type="dxa"/>
            <w:vMerge/>
          </w:tcPr>
          <w:p w14:paraId="0F1DD365" w14:textId="77777777" w:rsidR="009B1A07" w:rsidRPr="00977AAA" w:rsidRDefault="009B1A07" w:rsidP="00E50CEB">
            <w:pPr>
              <w:tabs>
                <w:tab w:val="center" w:pos="4677"/>
                <w:tab w:val="right" w:pos="9355"/>
              </w:tabs>
              <w:rPr>
                <w:sz w:val="22"/>
                <w:szCs w:val="22"/>
              </w:rPr>
            </w:pPr>
          </w:p>
        </w:tc>
        <w:tc>
          <w:tcPr>
            <w:tcW w:w="3457" w:type="dxa"/>
            <w:vMerge/>
          </w:tcPr>
          <w:p w14:paraId="0643856A"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4C5EC270" w14:textId="77777777" w:rsidTr="000E52BF">
        <w:trPr>
          <w:trHeight w:val="20"/>
          <w:jc w:val="center"/>
        </w:trPr>
        <w:tc>
          <w:tcPr>
            <w:tcW w:w="2189" w:type="dxa"/>
          </w:tcPr>
          <w:p w14:paraId="3091129C" w14:textId="77777777" w:rsidR="009B1A07" w:rsidRPr="00977AAA" w:rsidRDefault="009B1A07" w:rsidP="00E50CEB">
            <w:pPr>
              <w:rPr>
                <w:sz w:val="22"/>
                <w:szCs w:val="22"/>
              </w:rPr>
            </w:pPr>
            <w:r w:rsidRPr="00977AAA">
              <w:rPr>
                <w:sz w:val="22"/>
                <w:szCs w:val="22"/>
              </w:rPr>
              <w:t>Легкая промышленность</w:t>
            </w:r>
          </w:p>
        </w:tc>
        <w:tc>
          <w:tcPr>
            <w:tcW w:w="2292" w:type="dxa"/>
            <w:gridSpan w:val="2"/>
          </w:tcPr>
          <w:p w14:paraId="4883BBBE" w14:textId="77777777" w:rsidR="009B1A07" w:rsidRPr="00977AAA" w:rsidRDefault="009B1A07" w:rsidP="00E50CEB">
            <w:pPr>
              <w:autoSpaceDE w:val="0"/>
              <w:autoSpaceDN w:val="0"/>
              <w:adjustRightInd w:val="0"/>
              <w:jc w:val="center"/>
              <w:rPr>
                <w:sz w:val="22"/>
                <w:szCs w:val="22"/>
              </w:rPr>
            </w:pPr>
            <w:r w:rsidRPr="00977AAA">
              <w:rPr>
                <w:sz w:val="22"/>
                <w:szCs w:val="22"/>
              </w:rPr>
              <w:t>6.3</w:t>
            </w:r>
          </w:p>
        </w:tc>
        <w:tc>
          <w:tcPr>
            <w:tcW w:w="6804" w:type="dxa"/>
            <w:vMerge/>
          </w:tcPr>
          <w:p w14:paraId="00C65666" w14:textId="77777777" w:rsidR="009B1A07" w:rsidRPr="00977AAA" w:rsidRDefault="009B1A07" w:rsidP="00E50CEB">
            <w:pPr>
              <w:tabs>
                <w:tab w:val="center" w:pos="4677"/>
                <w:tab w:val="right" w:pos="9355"/>
              </w:tabs>
              <w:rPr>
                <w:sz w:val="22"/>
                <w:szCs w:val="22"/>
              </w:rPr>
            </w:pPr>
          </w:p>
        </w:tc>
        <w:tc>
          <w:tcPr>
            <w:tcW w:w="3457" w:type="dxa"/>
            <w:vMerge/>
          </w:tcPr>
          <w:p w14:paraId="53ED2985"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38EEAB00" w14:textId="77777777" w:rsidTr="000E52BF">
        <w:trPr>
          <w:trHeight w:val="20"/>
          <w:jc w:val="center"/>
        </w:trPr>
        <w:tc>
          <w:tcPr>
            <w:tcW w:w="2189" w:type="dxa"/>
          </w:tcPr>
          <w:p w14:paraId="6A560FF0" w14:textId="77777777" w:rsidR="009B1A07" w:rsidRPr="00977AAA" w:rsidRDefault="009B1A07" w:rsidP="00E50CEB">
            <w:pPr>
              <w:rPr>
                <w:sz w:val="22"/>
                <w:szCs w:val="22"/>
              </w:rPr>
            </w:pPr>
            <w:r w:rsidRPr="00977AAA">
              <w:rPr>
                <w:sz w:val="22"/>
                <w:szCs w:val="22"/>
              </w:rPr>
              <w:t>Фармацевтическая промышленность</w:t>
            </w:r>
          </w:p>
        </w:tc>
        <w:tc>
          <w:tcPr>
            <w:tcW w:w="2292" w:type="dxa"/>
            <w:gridSpan w:val="2"/>
          </w:tcPr>
          <w:p w14:paraId="02AE4E72" w14:textId="77777777" w:rsidR="009B1A07" w:rsidRPr="00977AAA" w:rsidRDefault="009B1A07" w:rsidP="00E50CEB">
            <w:pPr>
              <w:autoSpaceDE w:val="0"/>
              <w:autoSpaceDN w:val="0"/>
              <w:adjustRightInd w:val="0"/>
              <w:jc w:val="center"/>
              <w:rPr>
                <w:sz w:val="22"/>
                <w:szCs w:val="22"/>
              </w:rPr>
            </w:pPr>
            <w:r w:rsidRPr="00977AAA">
              <w:rPr>
                <w:sz w:val="22"/>
                <w:szCs w:val="22"/>
              </w:rPr>
              <w:t>6.3.1</w:t>
            </w:r>
          </w:p>
        </w:tc>
        <w:tc>
          <w:tcPr>
            <w:tcW w:w="6804" w:type="dxa"/>
            <w:vMerge/>
          </w:tcPr>
          <w:p w14:paraId="7404203C" w14:textId="77777777" w:rsidR="009B1A07" w:rsidRPr="00977AAA" w:rsidRDefault="009B1A07" w:rsidP="00E50CEB">
            <w:pPr>
              <w:tabs>
                <w:tab w:val="center" w:pos="4677"/>
                <w:tab w:val="right" w:pos="9355"/>
              </w:tabs>
              <w:rPr>
                <w:sz w:val="22"/>
                <w:szCs w:val="22"/>
              </w:rPr>
            </w:pPr>
          </w:p>
        </w:tc>
        <w:tc>
          <w:tcPr>
            <w:tcW w:w="3457" w:type="dxa"/>
            <w:vMerge/>
          </w:tcPr>
          <w:p w14:paraId="5D55A02C"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7BF1B9E8" w14:textId="77777777" w:rsidTr="000E52BF">
        <w:trPr>
          <w:trHeight w:val="20"/>
          <w:jc w:val="center"/>
        </w:trPr>
        <w:tc>
          <w:tcPr>
            <w:tcW w:w="2189" w:type="dxa"/>
          </w:tcPr>
          <w:p w14:paraId="3722F1DF" w14:textId="77777777" w:rsidR="009B1A07" w:rsidRPr="00977AAA" w:rsidRDefault="009B1A07" w:rsidP="00E50CEB">
            <w:pPr>
              <w:rPr>
                <w:sz w:val="22"/>
                <w:szCs w:val="22"/>
              </w:rPr>
            </w:pPr>
            <w:r w:rsidRPr="00977AAA">
              <w:rPr>
                <w:sz w:val="22"/>
                <w:szCs w:val="22"/>
              </w:rPr>
              <w:t>Пищевая промышленность</w:t>
            </w:r>
          </w:p>
        </w:tc>
        <w:tc>
          <w:tcPr>
            <w:tcW w:w="2292" w:type="dxa"/>
            <w:gridSpan w:val="2"/>
          </w:tcPr>
          <w:p w14:paraId="52A5CDCE" w14:textId="77777777" w:rsidR="009B1A07" w:rsidRPr="00977AAA" w:rsidRDefault="009B1A07" w:rsidP="00E50CEB">
            <w:pPr>
              <w:autoSpaceDE w:val="0"/>
              <w:autoSpaceDN w:val="0"/>
              <w:adjustRightInd w:val="0"/>
              <w:jc w:val="center"/>
              <w:rPr>
                <w:sz w:val="22"/>
                <w:szCs w:val="22"/>
              </w:rPr>
            </w:pPr>
            <w:r w:rsidRPr="00977AAA">
              <w:rPr>
                <w:sz w:val="22"/>
                <w:szCs w:val="22"/>
              </w:rPr>
              <w:t>6.4</w:t>
            </w:r>
          </w:p>
        </w:tc>
        <w:tc>
          <w:tcPr>
            <w:tcW w:w="6804" w:type="dxa"/>
            <w:vMerge/>
          </w:tcPr>
          <w:p w14:paraId="3DD530DA" w14:textId="77777777" w:rsidR="009B1A07" w:rsidRPr="00977AAA" w:rsidRDefault="009B1A07" w:rsidP="00E50CEB">
            <w:pPr>
              <w:tabs>
                <w:tab w:val="center" w:pos="4677"/>
                <w:tab w:val="right" w:pos="9355"/>
              </w:tabs>
              <w:rPr>
                <w:sz w:val="22"/>
                <w:szCs w:val="22"/>
              </w:rPr>
            </w:pPr>
          </w:p>
        </w:tc>
        <w:tc>
          <w:tcPr>
            <w:tcW w:w="3457" w:type="dxa"/>
            <w:vMerge/>
          </w:tcPr>
          <w:p w14:paraId="36BFECF1"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0BE185A6" w14:textId="77777777" w:rsidTr="000E52BF">
        <w:trPr>
          <w:trHeight w:val="20"/>
          <w:jc w:val="center"/>
        </w:trPr>
        <w:tc>
          <w:tcPr>
            <w:tcW w:w="2189" w:type="dxa"/>
          </w:tcPr>
          <w:p w14:paraId="0375E9C1" w14:textId="77777777" w:rsidR="009B1A07" w:rsidRPr="00977AAA" w:rsidRDefault="009B1A07" w:rsidP="00E50CEB">
            <w:pPr>
              <w:rPr>
                <w:sz w:val="22"/>
                <w:szCs w:val="22"/>
              </w:rPr>
            </w:pPr>
            <w:r w:rsidRPr="00977AAA">
              <w:rPr>
                <w:sz w:val="22"/>
                <w:szCs w:val="22"/>
              </w:rPr>
              <w:t>Нефтехимическая промышленность</w:t>
            </w:r>
          </w:p>
        </w:tc>
        <w:tc>
          <w:tcPr>
            <w:tcW w:w="2292" w:type="dxa"/>
            <w:gridSpan w:val="2"/>
          </w:tcPr>
          <w:p w14:paraId="5D9536F3" w14:textId="77777777" w:rsidR="009B1A07" w:rsidRPr="00977AAA" w:rsidRDefault="009B1A07" w:rsidP="00E50CEB">
            <w:pPr>
              <w:autoSpaceDE w:val="0"/>
              <w:autoSpaceDN w:val="0"/>
              <w:adjustRightInd w:val="0"/>
              <w:jc w:val="center"/>
              <w:rPr>
                <w:sz w:val="22"/>
                <w:szCs w:val="22"/>
              </w:rPr>
            </w:pPr>
            <w:r w:rsidRPr="00977AAA">
              <w:rPr>
                <w:sz w:val="22"/>
                <w:szCs w:val="22"/>
              </w:rPr>
              <w:t>6.5</w:t>
            </w:r>
          </w:p>
        </w:tc>
        <w:tc>
          <w:tcPr>
            <w:tcW w:w="6804" w:type="dxa"/>
            <w:vMerge/>
          </w:tcPr>
          <w:p w14:paraId="4069FE11" w14:textId="77777777" w:rsidR="009B1A07" w:rsidRPr="00977AAA" w:rsidRDefault="009B1A07" w:rsidP="00E50CEB">
            <w:pPr>
              <w:tabs>
                <w:tab w:val="center" w:pos="4677"/>
                <w:tab w:val="right" w:pos="9355"/>
              </w:tabs>
              <w:rPr>
                <w:sz w:val="22"/>
                <w:szCs w:val="22"/>
              </w:rPr>
            </w:pPr>
          </w:p>
        </w:tc>
        <w:tc>
          <w:tcPr>
            <w:tcW w:w="3457" w:type="dxa"/>
            <w:vMerge/>
          </w:tcPr>
          <w:p w14:paraId="3D449A55"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0A3DF030" w14:textId="77777777" w:rsidTr="000E52BF">
        <w:trPr>
          <w:trHeight w:val="20"/>
          <w:jc w:val="center"/>
        </w:trPr>
        <w:tc>
          <w:tcPr>
            <w:tcW w:w="2189" w:type="dxa"/>
          </w:tcPr>
          <w:p w14:paraId="65D0F1D1" w14:textId="77777777" w:rsidR="009B1A07" w:rsidRPr="00977AAA" w:rsidRDefault="009B1A07" w:rsidP="00E50CEB">
            <w:pPr>
              <w:rPr>
                <w:sz w:val="22"/>
                <w:szCs w:val="22"/>
              </w:rPr>
            </w:pPr>
            <w:r w:rsidRPr="00977AAA">
              <w:rPr>
                <w:sz w:val="22"/>
                <w:szCs w:val="22"/>
              </w:rPr>
              <w:t>Строительная промышленность</w:t>
            </w:r>
          </w:p>
        </w:tc>
        <w:tc>
          <w:tcPr>
            <w:tcW w:w="2292" w:type="dxa"/>
            <w:gridSpan w:val="2"/>
          </w:tcPr>
          <w:p w14:paraId="1BD9C7D4" w14:textId="77777777" w:rsidR="009B1A07" w:rsidRPr="00977AAA" w:rsidRDefault="009B1A07" w:rsidP="00E50CEB">
            <w:pPr>
              <w:autoSpaceDE w:val="0"/>
              <w:autoSpaceDN w:val="0"/>
              <w:adjustRightInd w:val="0"/>
              <w:jc w:val="center"/>
              <w:rPr>
                <w:sz w:val="22"/>
                <w:szCs w:val="22"/>
              </w:rPr>
            </w:pPr>
            <w:r w:rsidRPr="00977AAA">
              <w:rPr>
                <w:sz w:val="22"/>
                <w:szCs w:val="22"/>
              </w:rPr>
              <w:t>6.6</w:t>
            </w:r>
          </w:p>
        </w:tc>
        <w:tc>
          <w:tcPr>
            <w:tcW w:w="6804" w:type="dxa"/>
            <w:vMerge/>
          </w:tcPr>
          <w:p w14:paraId="0CD3CEE2" w14:textId="77777777" w:rsidR="009B1A07" w:rsidRPr="00977AAA" w:rsidRDefault="009B1A07" w:rsidP="00E50CEB">
            <w:pPr>
              <w:tabs>
                <w:tab w:val="center" w:pos="4677"/>
                <w:tab w:val="right" w:pos="9355"/>
              </w:tabs>
              <w:rPr>
                <w:sz w:val="22"/>
                <w:szCs w:val="22"/>
              </w:rPr>
            </w:pPr>
          </w:p>
        </w:tc>
        <w:tc>
          <w:tcPr>
            <w:tcW w:w="3457" w:type="dxa"/>
            <w:vMerge/>
          </w:tcPr>
          <w:p w14:paraId="34B476CA"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5B5EC325" w14:textId="77777777" w:rsidTr="000E52BF">
        <w:trPr>
          <w:trHeight w:val="20"/>
          <w:jc w:val="center"/>
        </w:trPr>
        <w:tc>
          <w:tcPr>
            <w:tcW w:w="2189" w:type="dxa"/>
          </w:tcPr>
          <w:p w14:paraId="05341BE3" w14:textId="77777777" w:rsidR="009B1A07" w:rsidRPr="00977AAA" w:rsidRDefault="009B1A07" w:rsidP="00E50CEB">
            <w:pPr>
              <w:rPr>
                <w:sz w:val="22"/>
                <w:szCs w:val="22"/>
              </w:rPr>
            </w:pPr>
            <w:r w:rsidRPr="00977AAA">
              <w:rPr>
                <w:sz w:val="22"/>
                <w:szCs w:val="22"/>
              </w:rPr>
              <w:t>Трубопроводный транспорт</w:t>
            </w:r>
          </w:p>
        </w:tc>
        <w:tc>
          <w:tcPr>
            <w:tcW w:w="2292" w:type="dxa"/>
            <w:gridSpan w:val="2"/>
          </w:tcPr>
          <w:p w14:paraId="3B1E7AA7" w14:textId="77777777" w:rsidR="009B1A07" w:rsidRPr="00977AAA" w:rsidRDefault="009B1A07" w:rsidP="00E50CEB">
            <w:pPr>
              <w:autoSpaceDE w:val="0"/>
              <w:autoSpaceDN w:val="0"/>
              <w:adjustRightInd w:val="0"/>
              <w:jc w:val="center"/>
              <w:rPr>
                <w:sz w:val="22"/>
                <w:szCs w:val="22"/>
              </w:rPr>
            </w:pPr>
            <w:r w:rsidRPr="00977AAA">
              <w:rPr>
                <w:sz w:val="22"/>
                <w:szCs w:val="22"/>
              </w:rPr>
              <w:t>7.5</w:t>
            </w:r>
          </w:p>
        </w:tc>
        <w:tc>
          <w:tcPr>
            <w:tcW w:w="6804" w:type="dxa"/>
          </w:tcPr>
          <w:p w14:paraId="1B54326F"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81F9708"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EF1C50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Количество этажей – до 2 надземных этажей включительно.</w:t>
            </w:r>
          </w:p>
          <w:p w14:paraId="5C2177EF"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B030177"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D5BEC74" w14:textId="77777777" w:rsidR="009B1A07" w:rsidRPr="00977AAA" w:rsidRDefault="009B1A07" w:rsidP="00E50CEB">
            <w:pPr>
              <w:tabs>
                <w:tab w:val="center" w:pos="4677"/>
                <w:tab w:val="right" w:pos="9355"/>
              </w:tabs>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A8AD6CA"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 xml:space="preserve">Использование земельных участков в границах зон с </w:t>
            </w:r>
            <w:r w:rsidRPr="00977AAA">
              <w:rPr>
                <w:rFonts w:ascii="Times New Roman CYR" w:hAnsi="Times New Roman CYR" w:cs="Times New Roman CYR"/>
                <w:sz w:val="22"/>
                <w:szCs w:val="22"/>
              </w:rPr>
              <w:lastRenderedPageBreak/>
              <w:t xml:space="preserve">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3CCE10ED" w14:textId="77777777" w:rsidTr="000E52BF">
        <w:trPr>
          <w:trHeight w:val="20"/>
          <w:jc w:val="center"/>
        </w:trPr>
        <w:tc>
          <w:tcPr>
            <w:tcW w:w="2189" w:type="dxa"/>
          </w:tcPr>
          <w:p w14:paraId="5D715262" w14:textId="77777777" w:rsidR="009B1A07" w:rsidRPr="00977AAA" w:rsidRDefault="009B1A07" w:rsidP="00E50CEB">
            <w:pPr>
              <w:rPr>
                <w:sz w:val="22"/>
                <w:szCs w:val="22"/>
              </w:rPr>
            </w:pPr>
            <w:r w:rsidRPr="00977AAA">
              <w:rPr>
                <w:sz w:val="22"/>
                <w:szCs w:val="22"/>
              </w:rPr>
              <w:lastRenderedPageBreak/>
              <w:t>Деловое управление</w:t>
            </w:r>
          </w:p>
        </w:tc>
        <w:tc>
          <w:tcPr>
            <w:tcW w:w="2292" w:type="dxa"/>
            <w:gridSpan w:val="2"/>
          </w:tcPr>
          <w:p w14:paraId="5F7261AD" w14:textId="77777777" w:rsidR="009B1A07" w:rsidRPr="00977AAA" w:rsidRDefault="009B1A07" w:rsidP="00E50CEB">
            <w:pPr>
              <w:autoSpaceDE w:val="0"/>
              <w:autoSpaceDN w:val="0"/>
              <w:adjustRightInd w:val="0"/>
              <w:jc w:val="center"/>
              <w:rPr>
                <w:sz w:val="22"/>
                <w:szCs w:val="22"/>
              </w:rPr>
            </w:pPr>
            <w:r w:rsidRPr="00977AAA">
              <w:rPr>
                <w:sz w:val="22"/>
                <w:szCs w:val="22"/>
              </w:rPr>
              <w:t>4.1</w:t>
            </w:r>
          </w:p>
        </w:tc>
        <w:tc>
          <w:tcPr>
            <w:tcW w:w="6804" w:type="dxa"/>
          </w:tcPr>
          <w:p w14:paraId="421A0F27" w14:textId="77777777" w:rsidR="009B1A07" w:rsidRPr="00977AAA" w:rsidRDefault="009B1A07"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- 500 кв. м.</w:t>
            </w:r>
          </w:p>
          <w:p w14:paraId="7CC414D2"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95FAB5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363CBD3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- 5 м.</w:t>
            </w:r>
          </w:p>
          <w:p w14:paraId="53339895" w14:textId="77777777" w:rsidR="009B1A07" w:rsidRPr="00977AAA" w:rsidRDefault="009B1A07"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7D716F68" w14:textId="77777777" w:rsidR="009B1A07" w:rsidRPr="00977AAA" w:rsidRDefault="009B1A07"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03CBDC79"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ED5D2D1" w14:textId="77777777" w:rsidR="009B1A07" w:rsidRPr="00977AAA" w:rsidRDefault="009B1A07" w:rsidP="00E50CEB">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2C0572FE"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681956A8" w14:textId="77777777" w:rsidR="009B1A07" w:rsidRPr="00977AAA" w:rsidRDefault="009B1A07"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tcPr>
          <w:p w14:paraId="2F1E69D0"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57B70CF4" w14:textId="77777777" w:rsidTr="000E52BF">
        <w:trPr>
          <w:trHeight w:val="20"/>
          <w:jc w:val="center"/>
        </w:trPr>
        <w:tc>
          <w:tcPr>
            <w:tcW w:w="2189" w:type="dxa"/>
          </w:tcPr>
          <w:p w14:paraId="486C2F0F" w14:textId="77777777" w:rsidR="009B1A07" w:rsidRPr="00977AAA" w:rsidRDefault="009B1A07" w:rsidP="00E50CEB">
            <w:pPr>
              <w:rPr>
                <w:sz w:val="22"/>
                <w:szCs w:val="22"/>
              </w:rPr>
            </w:pPr>
            <w:r w:rsidRPr="00977AAA">
              <w:rPr>
                <w:sz w:val="22"/>
                <w:szCs w:val="22"/>
              </w:rPr>
              <w:t>Склады</w:t>
            </w:r>
          </w:p>
        </w:tc>
        <w:tc>
          <w:tcPr>
            <w:tcW w:w="2292" w:type="dxa"/>
            <w:gridSpan w:val="2"/>
          </w:tcPr>
          <w:p w14:paraId="79563FEB" w14:textId="77777777" w:rsidR="009B1A07" w:rsidRPr="00977AAA" w:rsidRDefault="009B1A07" w:rsidP="00E50CEB">
            <w:pPr>
              <w:autoSpaceDE w:val="0"/>
              <w:autoSpaceDN w:val="0"/>
              <w:adjustRightInd w:val="0"/>
              <w:jc w:val="center"/>
              <w:rPr>
                <w:sz w:val="22"/>
                <w:szCs w:val="22"/>
              </w:rPr>
            </w:pPr>
            <w:r w:rsidRPr="00977AAA">
              <w:rPr>
                <w:sz w:val="22"/>
                <w:szCs w:val="22"/>
              </w:rPr>
              <w:t>6.9</w:t>
            </w:r>
          </w:p>
        </w:tc>
        <w:tc>
          <w:tcPr>
            <w:tcW w:w="6804" w:type="dxa"/>
          </w:tcPr>
          <w:p w14:paraId="7CDF02A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2765455"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08DFE3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425F87A9"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- 3 м.</w:t>
            </w:r>
          </w:p>
          <w:p w14:paraId="65E430E3" w14:textId="77777777" w:rsidR="009B1A07" w:rsidRPr="00977AAA" w:rsidRDefault="009B1A07"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7E347424" w14:textId="77777777" w:rsidR="009B1A07" w:rsidRPr="00977AAA" w:rsidRDefault="009B1A07"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3D5876B3"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Расстояние от границ смежного земельного участка:</w:t>
            </w:r>
          </w:p>
          <w:p w14:paraId="05CE80FB" w14:textId="77777777" w:rsidR="009B1A07" w:rsidRPr="00977AAA" w:rsidRDefault="009B1A07" w:rsidP="00E50CEB">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5E36C964"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76D8E19C" w14:textId="77777777" w:rsidR="009B1A07" w:rsidRPr="00977AAA" w:rsidRDefault="009B1A07" w:rsidP="00E50CEB">
            <w:pPr>
              <w:tabs>
                <w:tab w:val="center" w:pos="4677"/>
                <w:tab w:val="right" w:pos="9355"/>
              </w:tabs>
              <w:rPr>
                <w:sz w:val="22"/>
                <w:szCs w:val="22"/>
              </w:rPr>
            </w:pPr>
            <w:r w:rsidRPr="00977AAA">
              <w:rPr>
                <w:sz w:val="22"/>
                <w:szCs w:val="22"/>
              </w:rPr>
              <w:t>Максимальный процент застройки -</w:t>
            </w:r>
            <w:r w:rsidRPr="00977AAA">
              <w:rPr>
                <w:rFonts w:ascii="Times New Roman CYR" w:hAnsi="Times New Roman CYR" w:cs="Times New Roman CYR"/>
                <w:sz w:val="22"/>
                <w:szCs w:val="22"/>
              </w:rPr>
              <w:t xml:space="preserve"> не подлежит установлению.</w:t>
            </w:r>
          </w:p>
        </w:tc>
        <w:tc>
          <w:tcPr>
            <w:tcW w:w="3457" w:type="dxa"/>
          </w:tcPr>
          <w:p w14:paraId="7954072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w:t>
            </w:r>
            <w:r w:rsidRPr="00977AAA">
              <w:rPr>
                <w:rFonts w:ascii="Times New Roman CYR" w:hAnsi="Times New Roman CYR" w:cs="Times New Roman CYR"/>
                <w:sz w:val="22"/>
                <w:szCs w:val="22"/>
              </w:rPr>
              <w:lastRenderedPageBreak/>
              <w:t>объектов других отраслей промышленности.</w:t>
            </w:r>
          </w:p>
          <w:p w14:paraId="27A3F33C"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639CE" w:rsidRPr="00977AAA" w14:paraId="03ABCA27" w14:textId="77777777" w:rsidTr="000E52BF">
        <w:trPr>
          <w:trHeight w:val="20"/>
          <w:jc w:val="center"/>
        </w:trPr>
        <w:tc>
          <w:tcPr>
            <w:tcW w:w="2189" w:type="dxa"/>
          </w:tcPr>
          <w:p w14:paraId="2478C369" w14:textId="77777777" w:rsidR="007639CE" w:rsidRPr="00977AAA" w:rsidRDefault="007639CE" w:rsidP="00E50CEB">
            <w:pPr>
              <w:tabs>
                <w:tab w:val="left" w:pos="960"/>
              </w:tabs>
              <w:rPr>
                <w:sz w:val="22"/>
                <w:szCs w:val="22"/>
              </w:rPr>
            </w:pPr>
            <w:r>
              <w:rPr>
                <w:sz w:val="22"/>
                <w:szCs w:val="22"/>
              </w:rPr>
              <w:lastRenderedPageBreak/>
              <w:t xml:space="preserve">Складские площадки </w:t>
            </w:r>
          </w:p>
        </w:tc>
        <w:tc>
          <w:tcPr>
            <w:tcW w:w="2292" w:type="dxa"/>
            <w:gridSpan w:val="2"/>
          </w:tcPr>
          <w:p w14:paraId="47ED53A8" w14:textId="77777777" w:rsidR="007639CE" w:rsidRPr="00977AAA" w:rsidRDefault="007639CE" w:rsidP="00E50CEB">
            <w:pPr>
              <w:jc w:val="center"/>
              <w:rPr>
                <w:sz w:val="22"/>
                <w:szCs w:val="22"/>
              </w:rPr>
            </w:pPr>
            <w:r>
              <w:rPr>
                <w:sz w:val="22"/>
                <w:szCs w:val="22"/>
              </w:rPr>
              <w:t>6.9.1</w:t>
            </w:r>
          </w:p>
        </w:tc>
        <w:tc>
          <w:tcPr>
            <w:tcW w:w="6804" w:type="dxa"/>
          </w:tcPr>
          <w:p w14:paraId="76AF3CEE"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BC15BB1"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3E75811"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5D2A3195"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6BCFDD1"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B6208DB"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AFA6970" w14:textId="77777777" w:rsidR="007639CE" w:rsidRPr="00977AAA" w:rsidRDefault="007639C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9B1A07" w:rsidRPr="00977AAA" w14:paraId="7BEB189C" w14:textId="77777777" w:rsidTr="000E52BF">
        <w:trPr>
          <w:trHeight w:val="20"/>
          <w:jc w:val="center"/>
        </w:trPr>
        <w:tc>
          <w:tcPr>
            <w:tcW w:w="2189" w:type="dxa"/>
          </w:tcPr>
          <w:p w14:paraId="7076F330" w14:textId="77777777" w:rsidR="009B1A07" w:rsidRPr="00977AAA" w:rsidRDefault="009B1A07" w:rsidP="00E50CEB">
            <w:pPr>
              <w:tabs>
                <w:tab w:val="left" w:pos="960"/>
              </w:tabs>
              <w:rPr>
                <w:sz w:val="22"/>
                <w:szCs w:val="22"/>
              </w:rPr>
            </w:pPr>
            <w:r w:rsidRPr="00977AAA">
              <w:rPr>
                <w:sz w:val="22"/>
                <w:szCs w:val="22"/>
              </w:rPr>
              <w:t>Хранение автотранспорта</w:t>
            </w:r>
          </w:p>
        </w:tc>
        <w:tc>
          <w:tcPr>
            <w:tcW w:w="2292" w:type="dxa"/>
            <w:gridSpan w:val="2"/>
          </w:tcPr>
          <w:p w14:paraId="1E5C5B0C" w14:textId="77777777" w:rsidR="009B1A07" w:rsidRPr="00977AAA" w:rsidRDefault="009B1A07" w:rsidP="00E50CEB">
            <w:pPr>
              <w:jc w:val="center"/>
              <w:rPr>
                <w:sz w:val="22"/>
                <w:szCs w:val="22"/>
              </w:rPr>
            </w:pPr>
            <w:r w:rsidRPr="00977AAA">
              <w:rPr>
                <w:sz w:val="22"/>
                <w:szCs w:val="22"/>
              </w:rPr>
              <w:t>2.7.1</w:t>
            </w:r>
          </w:p>
        </w:tc>
        <w:tc>
          <w:tcPr>
            <w:tcW w:w="6804" w:type="dxa"/>
          </w:tcPr>
          <w:p w14:paraId="581D9055"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136F6D5"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4A7F6B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2AB079D7"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F3EE44A"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AC8CF66" w14:textId="77777777" w:rsidR="009B1A07" w:rsidRPr="00977AAA" w:rsidRDefault="009B1A07" w:rsidP="00E50CEB">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4C95C6A"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74670765" w14:textId="77777777" w:rsidTr="000E52BF">
        <w:trPr>
          <w:trHeight w:val="20"/>
          <w:jc w:val="center"/>
        </w:trPr>
        <w:tc>
          <w:tcPr>
            <w:tcW w:w="2189" w:type="dxa"/>
          </w:tcPr>
          <w:p w14:paraId="051C0B2B" w14:textId="77777777" w:rsidR="009B1A07" w:rsidRPr="00977AAA" w:rsidRDefault="009B1A07" w:rsidP="00E50CEB">
            <w:pPr>
              <w:tabs>
                <w:tab w:val="left" w:pos="960"/>
              </w:tabs>
              <w:rPr>
                <w:sz w:val="22"/>
                <w:szCs w:val="22"/>
              </w:rPr>
            </w:pPr>
            <w:r w:rsidRPr="00977AAA">
              <w:rPr>
                <w:sz w:val="22"/>
                <w:szCs w:val="22"/>
              </w:rPr>
              <w:lastRenderedPageBreak/>
              <w:t>Объекты дорожного сервиса</w:t>
            </w:r>
          </w:p>
        </w:tc>
        <w:tc>
          <w:tcPr>
            <w:tcW w:w="2292" w:type="dxa"/>
            <w:gridSpan w:val="2"/>
          </w:tcPr>
          <w:p w14:paraId="1FE512B7" w14:textId="77777777" w:rsidR="009B1A07" w:rsidRPr="00977AAA" w:rsidRDefault="009B1A07" w:rsidP="00E50CEB">
            <w:pPr>
              <w:autoSpaceDE w:val="0"/>
              <w:autoSpaceDN w:val="0"/>
              <w:adjustRightInd w:val="0"/>
              <w:jc w:val="center"/>
              <w:rPr>
                <w:sz w:val="22"/>
                <w:szCs w:val="22"/>
              </w:rPr>
            </w:pPr>
            <w:r w:rsidRPr="00977AAA">
              <w:rPr>
                <w:sz w:val="22"/>
                <w:szCs w:val="22"/>
              </w:rPr>
              <w:t>4.9.1</w:t>
            </w:r>
          </w:p>
        </w:tc>
        <w:tc>
          <w:tcPr>
            <w:tcW w:w="6804" w:type="dxa"/>
          </w:tcPr>
          <w:p w14:paraId="320BC2C2" w14:textId="77777777" w:rsidR="009B1A07" w:rsidRPr="00977AAA" w:rsidRDefault="009B1A07"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083B62DF" w14:textId="77777777" w:rsidR="009B1A07" w:rsidRPr="00977AAA" w:rsidRDefault="009B1A07" w:rsidP="00E50CEB">
            <w:pPr>
              <w:rPr>
                <w:sz w:val="22"/>
                <w:szCs w:val="22"/>
              </w:rPr>
            </w:pPr>
            <w:r w:rsidRPr="00977AAA">
              <w:rPr>
                <w:sz w:val="22"/>
                <w:szCs w:val="22"/>
              </w:rPr>
              <w:t>- 200 кв. м.</w:t>
            </w:r>
          </w:p>
          <w:p w14:paraId="694CC90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1C9A880"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705219DA"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8B6BADB" w14:textId="77777777" w:rsidR="009B1A07" w:rsidRPr="00977AAA" w:rsidRDefault="009B1A07"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352B245F" w14:textId="77777777" w:rsidR="009B1A07" w:rsidRPr="00977AAA" w:rsidRDefault="009B1A07"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531F2EEC"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E57E87A" w14:textId="77777777" w:rsidR="009B1A07" w:rsidRPr="00977AAA" w:rsidRDefault="009B1A07" w:rsidP="00E50CEB">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3D7E7ADE"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383C7BE1" w14:textId="77777777" w:rsidR="009B1A07" w:rsidRPr="00977AAA" w:rsidRDefault="009B1A07" w:rsidP="00E50CEB">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75%. </w:t>
            </w:r>
          </w:p>
        </w:tc>
        <w:tc>
          <w:tcPr>
            <w:tcW w:w="3457" w:type="dxa"/>
          </w:tcPr>
          <w:p w14:paraId="0369296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4B088CD3" w14:textId="77777777" w:rsidTr="000E52BF">
        <w:trPr>
          <w:trHeight w:val="20"/>
          <w:jc w:val="center"/>
        </w:trPr>
        <w:tc>
          <w:tcPr>
            <w:tcW w:w="2189" w:type="dxa"/>
          </w:tcPr>
          <w:p w14:paraId="2F93B4DD" w14:textId="77777777" w:rsidR="009B1A07" w:rsidRPr="00977AAA" w:rsidRDefault="009B1A07" w:rsidP="00E50CEB">
            <w:pPr>
              <w:tabs>
                <w:tab w:val="left" w:pos="960"/>
              </w:tabs>
              <w:rPr>
                <w:sz w:val="22"/>
                <w:szCs w:val="22"/>
              </w:rPr>
            </w:pPr>
            <w:r w:rsidRPr="00977AAA">
              <w:rPr>
                <w:sz w:val="22"/>
                <w:szCs w:val="22"/>
              </w:rPr>
              <w:t>Коммунальное обслуживание</w:t>
            </w:r>
          </w:p>
        </w:tc>
        <w:tc>
          <w:tcPr>
            <w:tcW w:w="2292" w:type="dxa"/>
            <w:gridSpan w:val="2"/>
          </w:tcPr>
          <w:p w14:paraId="508E4FD6" w14:textId="77777777" w:rsidR="009B1A07" w:rsidRPr="00977AAA" w:rsidRDefault="009B1A07" w:rsidP="00E50CEB">
            <w:pPr>
              <w:autoSpaceDE w:val="0"/>
              <w:autoSpaceDN w:val="0"/>
              <w:adjustRightInd w:val="0"/>
              <w:jc w:val="center"/>
              <w:rPr>
                <w:sz w:val="22"/>
                <w:szCs w:val="22"/>
              </w:rPr>
            </w:pPr>
            <w:r w:rsidRPr="00977AAA">
              <w:rPr>
                <w:sz w:val="22"/>
                <w:szCs w:val="22"/>
              </w:rPr>
              <w:t>3.1</w:t>
            </w:r>
          </w:p>
        </w:tc>
        <w:tc>
          <w:tcPr>
            <w:tcW w:w="6804" w:type="dxa"/>
          </w:tcPr>
          <w:p w14:paraId="7E999E81"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662ABE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26AA70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00974C2F"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7524BDD"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B353E3F"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04A1B77B" w14:textId="77777777" w:rsidR="009B1A07" w:rsidRPr="00977AAA" w:rsidRDefault="009B1A07" w:rsidP="00E50CEB">
            <w:pPr>
              <w:contextualSpacing/>
              <w:rP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3DE67155" w14:textId="77777777" w:rsidTr="000E52BF">
        <w:trPr>
          <w:trHeight w:val="3352"/>
          <w:jc w:val="center"/>
        </w:trPr>
        <w:tc>
          <w:tcPr>
            <w:tcW w:w="2189" w:type="dxa"/>
          </w:tcPr>
          <w:p w14:paraId="220F5BC3" w14:textId="77777777" w:rsidR="009B1A07" w:rsidRPr="00977AAA" w:rsidRDefault="009B1A07" w:rsidP="00E50CEB">
            <w:pPr>
              <w:tabs>
                <w:tab w:val="left" w:pos="960"/>
              </w:tabs>
              <w:rPr>
                <w:sz w:val="22"/>
                <w:szCs w:val="22"/>
              </w:rPr>
            </w:pPr>
            <w:r w:rsidRPr="00977AAA">
              <w:rPr>
                <w:sz w:val="22"/>
                <w:szCs w:val="22"/>
              </w:rPr>
              <w:lastRenderedPageBreak/>
              <w:t>Бытовое обслуживание</w:t>
            </w:r>
          </w:p>
        </w:tc>
        <w:tc>
          <w:tcPr>
            <w:tcW w:w="2292" w:type="dxa"/>
            <w:gridSpan w:val="2"/>
          </w:tcPr>
          <w:p w14:paraId="42400AE7" w14:textId="77777777" w:rsidR="009B1A07" w:rsidRPr="00977AAA" w:rsidRDefault="009B1A07" w:rsidP="00E50CEB">
            <w:pPr>
              <w:autoSpaceDE w:val="0"/>
              <w:autoSpaceDN w:val="0"/>
              <w:adjustRightInd w:val="0"/>
              <w:jc w:val="center"/>
              <w:rPr>
                <w:sz w:val="22"/>
                <w:szCs w:val="22"/>
              </w:rPr>
            </w:pPr>
            <w:r w:rsidRPr="00977AAA">
              <w:rPr>
                <w:sz w:val="22"/>
                <w:szCs w:val="22"/>
              </w:rPr>
              <w:t>3.3</w:t>
            </w:r>
          </w:p>
        </w:tc>
        <w:tc>
          <w:tcPr>
            <w:tcW w:w="6804" w:type="dxa"/>
          </w:tcPr>
          <w:p w14:paraId="2DEF0933"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640B5B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B88965C" w14:textId="77777777" w:rsidR="009B1A07" w:rsidRPr="00977AAA" w:rsidRDefault="009B1A07" w:rsidP="00E50CEB">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01FD0F95"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44B7788" w14:textId="77777777" w:rsidR="009B1A07" w:rsidRPr="00977AAA" w:rsidRDefault="009B1A07" w:rsidP="00E50CEB">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3E358349"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25FA6110" w14:textId="77777777" w:rsidR="009B1A07" w:rsidRPr="00977AAA" w:rsidRDefault="009B1A07" w:rsidP="00E50CEB">
            <w:pPr>
              <w:contextualSpacing/>
              <w:rPr>
                <w:sz w:val="22"/>
                <w:szCs w:val="22"/>
              </w:rPr>
            </w:pPr>
            <w:r w:rsidRPr="00977AAA">
              <w:rPr>
                <w:sz w:val="22"/>
                <w:szCs w:val="22"/>
              </w:rPr>
              <w:t>- 3 м до выступающих конструктивных элементов (крыльцо, пандус, приямок, отмостка и т.д.) основного здания</w:t>
            </w:r>
          </w:p>
          <w:p w14:paraId="116A589D" w14:textId="77777777" w:rsidR="009B1A07" w:rsidRPr="00977AAA" w:rsidRDefault="009B1A07" w:rsidP="00E50CEB">
            <w:pPr>
              <w:contextualSpacing/>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37D6428C" w14:textId="77777777" w:rsidR="009B1A07" w:rsidRPr="00977AAA" w:rsidRDefault="009B1A07" w:rsidP="00E50CEB">
            <w:pPr>
              <w:rPr>
                <w:sz w:val="22"/>
                <w:szCs w:val="22"/>
              </w:rPr>
            </w:pPr>
            <w:r w:rsidRPr="00977AAA">
              <w:rPr>
                <w:sz w:val="22"/>
                <w:szCs w:val="22"/>
              </w:rPr>
              <w:t>Максимальный процент застройки в границах земельного участка – 75%.</w:t>
            </w:r>
          </w:p>
        </w:tc>
        <w:tc>
          <w:tcPr>
            <w:tcW w:w="3457" w:type="dxa"/>
          </w:tcPr>
          <w:p w14:paraId="31C3C19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0CF5FA8D" w14:textId="77777777" w:rsidTr="000E52BF">
        <w:trPr>
          <w:trHeight w:val="20"/>
          <w:jc w:val="center"/>
        </w:trPr>
        <w:tc>
          <w:tcPr>
            <w:tcW w:w="2189" w:type="dxa"/>
          </w:tcPr>
          <w:p w14:paraId="4C969B8D" w14:textId="77777777" w:rsidR="009B1A07" w:rsidRPr="00977AAA" w:rsidRDefault="009B1A07" w:rsidP="00E50CEB">
            <w:pPr>
              <w:rPr>
                <w:sz w:val="22"/>
                <w:szCs w:val="22"/>
              </w:rPr>
            </w:pPr>
            <w:r w:rsidRPr="00977AAA">
              <w:rPr>
                <w:sz w:val="22"/>
                <w:szCs w:val="22"/>
              </w:rPr>
              <w:t>Земельные участки (территории) общего пользования</w:t>
            </w:r>
          </w:p>
        </w:tc>
        <w:tc>
          <w:tcPr>
            <w:tcW w:w="2292" w:type="dxa"/>
            <w:gridSpan w:val="2"/>
          </w:tcPr>
          <w:p w14:paraId="48DA499D" w14:textId="77777777" w:rsidR="009B1A07" w:rsidRPr="00977AAA" w:rsidRDefault="009B1A07" w:rsidP="00E50CEB">
            <w:pPr>
              <w:autoSpaceDE w:val="0"/>
              <w:autoSpaceDN w:val="0"/>
              <w:adjustRightInd w:val="0"/>
              <w:jc w:val="center"/>
              <w:rPr>
                <w:sz w:val="22"/>
                <w:szCs w:val="22"/>
              </w:rPr>
            </w:pPr>
            <w:r w:rsidRPr="00977AAA">
              <w:rPr>
                <w:sz w:val="22"/>
                <w:szCs w:val="22"/>
              </w:rPr>
              <w:t>12.0</w:t>
            </w:r>
          </w:p>
        </w:tc>
        <w:tc>
          <w:tcPr>
            <w:tcW w:w="6804" w:type="dxa"/>
          </w:tcPr>
          <w:p w14:paraId="7946DA42"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E300818"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3B34CC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095096C"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0971E45" w14:textId="77777777" w:rsidR="009B1A07" w:rsidRPr="00977AAA" w:rsidRDefault="009B1A07" w:rsidP="00E50CEB">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00711317"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4B4BFF4B" w14:textId="77777777" w:rsidTr="000E52BF">
        <w:trPr>
          <w:trHeight w:val="624"/>
          <w:jc w:val="center"/>
        </w:trPr>
        <w:tc>
          <w:tcPr>
            <w:tcW w:w="14742" w:type="dxa"/>
            <w:gridSpan w:val="5"/>
            <w:vAlign w:val="center"/>
          </w:tcPr>
          <w:p w14:paraId="5399B89B" w14:textId="77777777" w:rsidR="009B1A07" w:rsidRPr="00977AAA" w:rsidRDefault="009B1A07" w:rsidP="009B1A07">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9B1A07" w:rsidRPr="00977AAA" w14:paraId="7F6B23B5" w14:textId="77777777" w:rsidTr="000E52BF">
        <w:trPr>
          <w:trHeight w:val="20"/>
          <w:jc w:val="center"/>
        </w:trPr>
        <w:tc>
          <w:tcPr>
            <w:tcW w:w="14742" w:type="dxa"/>
            <w:gridSpan w:val="5"/>
          </w:tcPr>
          <w:p w14:paraId="3D8DAE79" w14:textId="77777777" w:rsidR="009B1A07" w:rsidRPr="00977AAA" w:rsidRDefault="009B1A07" w:rsidP="009B1A07">
            <w:pPr>
              <w:contextualSpacing/>
              <w:jc w:val="center"/>
              <w:rPr>
                <w:rFonts w:ascii="Times New Roman CYR" w:hAnsi="Times New Roman CYR" w:cs="Times New Roman CYR"/>
                <w:sz w:val="22"/>
                <w:szCs w:val="22"/>
              </w:rPr>
            </w:pPr>
            <w:r>
              <w:rPr>
                <w:sz w:val="22"/>
                <w:szCs w:val="22"/>
              </w:rPr>
              <w:t>Не установлены</w:t>
            </w:r>
          </w:p>
        </w:tc>
      </w:tr>
      <w:tr w:rsidR="009B1A07" w:rsidRPr="00977AAA" w14:paraId="2C407EC1" w14:textId="77777777" w:rsidTr="000E52BF">
        <w:trPr>
          <w:trHeight w:val="624"/>
          <w:jc w:val="center"/>
        </w:trPr>
        <w:tc>
          <w:tcPr>
            <w:tcW w:w="14742" w:type="dxa"/>
            <w:gridSpan w:val="5"/>
            <w:vAlign w:val="center"/>
          </w:tcPr>
          <w:p w14:paraId="4C45C918" w14:textId="77777777" w:rsidR="009B1A07" w:rsidRPr="00977AAA" w:rsidRDefault="009B1A07" w:rsidP="009B1A07">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9B1A07" w:rsidRPr="00977AAA" w14:paraId="1DBA7215" w14:textId="77777777" w:rsidTr="000E52BF">
        <w:trPr>
          <w:trHeight w:val="20"/>
          <w:jc w:val="center"/>
        </w:trPr>
        <w:tc>
          <w:tcPr>
            <w:tcW w:w="2213" w:type="dxa"/>
            <w:gridSpan w:val="2"/>
          </w:tcPr>
          <w:p w14:paraId="414B6E35" w14:textId="77777777" w:rsidR="009B1A07" w:rsidRPr="00977AAA" w:rsidRDefault="009B1A07" w:rsidP="009B1A07">
            <w:pPr>
              <w:tabs>
                <w:tab w:val="left" w:pos="960"/>
              </w:tabs>
              <w:rPr>
                <w:sz w:val="22"/>
                <w:szCs w:val="22"/>
              </w:rPr>
            </w:pPr>
            <w:r w:rsidRPr="00977AAA">
              <w:rPr>
                <w:sz w:val="22"/>
                <w:szCs w:val="22"/>
              </w:rPr>
              <w:t>Связь</w:t>
            </w:r>
          </w:p>
        </w:tc>
        <w:tc>
          <w:tcPr>
            <w:tcW w:w="2268" w:type="dxa"/>
          </w:tcPr>
          <w:p w14:paraId="05CFB4A9" w14:textId="77777777" w:rsidR="009B1A07" w:rsidRPr="00977AAA" w:rsidRDefault="009B1A07" w:rsidP="009B1A07">
            <w:pPr>
              <w:autoSpaceDE w:val="0"/>
              <w:autoSpaceDN w:val="0"/>
              <w:adjustRightInd w:val="0"/>
              <w:jc w:val="center"/>
              <w:rPr>
                <w:sz w:val="22"/>
                <w:szCs w:val="22"/>
              </w:rPr>
            </w:pPr>
            <w:r w:rsidRPr="00977AAA">
              <w:rPr>
                <w:sz w:val="22"/>
                <w:szCs w:val="22"/>
              </w:rPr>
              <w:t>6.8</w:t>
            </w:r>
          </w:p>
        </w:tc>
        <w:tc>
          <w:tcPr>
            <w:tcW w:w="6804" w:type="dxa"/>
          </w:tcPr>
          <w:p w14:paraId="0C525CDD"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EC136DE"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562BF68"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Количество этажей – до 2 надземных этажей включительно.</w:t>
            </w:r>
          </w:p>
          <w:p w14:paraId="1855F40B"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47FF5C1"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2C03C9F3"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28674B24" w14:textId="77777777" w:rsidR="009B1A07" w:rsidRPr="00977AAA" w:rsidRDefault="009B1A07" w:rsidP="009B1A07">
            <w:pPr>
              <w:contextualSpacing/>
              <w:rPr>
                <w:sz w:val="22"/>
                <w:szCs w:val="22"/>
              </w:rPr>
            </w:pPr>
            <w:r w:rsidRPr="00977AAA">
              <w:rPr>
                <w:rFonts w:ascii="Times New Roman CYR" w:hAnsi="Times New Roman CYR" w:cs="Times New Roman CYR"/>
                <w:sz w:val="22"/>
                <w:szCs w:val="22"/>
              </w:rPr>
              <w:lastRenderedPageBreak/>
              <w:t xml:space="preserve">Использование земельных участков в границах зон с </w:t>
            </w:r>
            <w:r w:rsidRPr="00977AAA">
              <w:rPr>
                <w:rFonts w:ascii="Times New Roman CYR" w:hAnsi="Times New Roman CYR" w:cs="Times New Roman CYR"/>
                <w:sz w:val="22"/>
                <w:szCs w:val="22"/>
              </w:rPr>
              <w:lastRenderedPageBreak/>
              <w:t xml:space="preserve">особыми условиями использования </w:t>
            </w:r>
            <w:proofErr w:type="gramStart"/>
            <w:r w:rsidRPr="00977AAA">
              <w:rPr>
                <w:rFonts w:ascii="Times New Roman CYR" w:hAnsi="Times New Roman CYR" w:cs="Times New Roman CYR"/>
                <w:sz w:val="22"/>
                <w:szCs w:val="22"/>
              </w:rPr>
              <w:t>территории  осуществлять</w:t>
            </w:r>
            <w:proofErr w:type="gramEnd"/>
            <w:r w:rsidRPr="00977AAA">
              <w:rPr>
                <w:rFonts w:ascii="Times New Roman CYR" w:hAnsi="Times New Roman CYR" w:cs="Times New Roman CYR"/>
                <w:sz w:val="22"/>
                <w:szCs w:val="22"/>
              </w:rPr>
              <w:t xml:space="preserve">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bl>
    <w:p w14:paraId="14B7467B" w14:textId="77777777" w:rsidR="001A0EDC" w:rsidRDefault="001A0EDC" w:rsidP="001A0EDC">
      <w:pPr>
        <w:keepLines/>
        <w:spacing w:line="360" w:lineRule="auto"/>
        <w:jc w:val="both"/>
        <w:rPr>
          <w:color w:val="000000"/>
        </w:rPr>
      </w:pPr>
    </w:p>
    <w:p w14:paraId="56178EA9" w14:textId="77777777" w:rsidR="009C3F06" w:rsidRDefault="009C3F06" w:rsidP="009B1A07">
      <w:pPr>
        <w:keepNext/>
        <w:keepLines/>
        <w:autoSpaceDE w:val="0"/>
        <w:autoSpaceDN w:val="0"/>
        <w:adjustRightInd w:val="0"/>
        <w:spacing w:line="360" w:lineRule="auto"/>
        <w:ind w:left="284"/>
        <w:contextualSpacing/>
        <w:jc w:val="center"/>
        <w:outlineLvl w:val="3"/>
        <w:rPr>
          <w:b/>
          <w:color w:val="000000"/>
          <w:sz w:val="26"/>
          <w:szCs w:val="26"/>
        </w:rPr>
        <w:sectPr w:rsidR="009C3F06" w:rsidSect="00F567C6">
          <w:pgSz w:w="16838" w:h="11906" w:orient="landscape"/>
          <w:pgMar w:top="1134" w:right="1134" w:bottom="1134" w:left="1134" w:header="720" w:footer="709" w:gutter="0"/>
          <w:cols w:space="720"/>
          <w:docGrid w:linePitch="360"/>
        </w:sectPr>
      </w:pPr>
      <w:bookmarkStart w:id="100" w:name="_Toc70344680"/>
    </w:p>
    <w:p w14:paraId="60C8C927" w14:textId="77777777" w:rsidR="006A2AB5" w:rsidRPr="007639CE" w:rsidRDefault="001A5B77" w:rsidP="00C9330E">
      <w:pPr>
        <w:keepNext/>
        <w:keepLines/>
        <w:autoSpaceDE w:val="0"/>
        <w:autoSpaceDN w:val="0"/>
        <w:adjustRightInd w:val="0"/>
        <w:spacing w:after="120"/>
        <w:ind w:left="425"/>
        <w:jc w:val="center"/>
        <w:outlineLvl w:val="3"/>
        <w:rPr>
          <w:b/>
          <w:bCs/>
          <w:sz w:val="28"/>
          <w:szCs w:val="28"/>
          <w:highlight w:val="magenta"/>
        </w:rPr>
      </w:pPr>
      <w:bookmarkStart w:id="101" w:name="_Toc477198188"/>
      <w:bookmarkStart w:id="102" w:name="_Toc487800924"/>
      <w:bookmarkEnd w:id="100"/>
      <w:r w:rsidRPr="007639CE">
        <w:rPr>
          <w:b/>
          <w:bCs/>
          <w:sz w:val="28"/>
          <w:szCs w:val="28"/>
          <w:highlight w:val="magenta"/>
        </w:rPr>
        <w:lastRenderedPageBreak/>
        <w:t>1</w:t>
      </w:r>
      <w:r w:rsidR="006A2AB5" w:rsidRPr="007639CE">
        <w:rPr>
          <w:b/>
          <w:bCs/>
          <w:sz w:val="28"/>
          <w:szCs w:val="28"/>
          <w:highlight w:val="magenta"/>
        </w:rPr>
        <w:t>.4 ЗОНА ИНЖЕНЕРНОЙ ИНФРАСТРУКТУРЫ (И)</w:t>
      </w:r>
      <w:bookmarkEnd w:id="101"/>
      <w:bookmarkEnd w:id="102"/>
    </w:p>
    <w:p w14:paraId="11D9BC41" w14:textId="77777777" w:rsidR="009B1A07" w:rsidRPr="007639CE" w:rsidRDefault="009B1A07" w:rsidP="00BD3A77">
      <w:pPr>
        <w:jc w:val="both"/>
        <w:rPr>
          <w:color w:val="000000"/>
          <w:sz w:val="22"/>
          <w:szCs w:val="22"/>
          <w:highlight w:val="magenta"/>
          <w:lang w:eastAsia="ru-RU"/>
        </w:rPr>
      </w:pPr>
      <w:r w:rsidRPr="007639CE">
        <w:rPr>
          <w:b/>
          <w:bCs/>
          <w:color w:val="000000"/>
          <w:sz w:val="22"/>
          <w:szCs w:val="22"/>
          <w:highlight w:val="magenta"/>
          <w:lang w:eastAsia="ru-RU"/>
        </w:rPr>
        <w:t>Таблица 4 -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68"/>
        <w:gridCol w:w="6804"/>
        <w:gridCol w:w="3457"/>
      </w:tblGrid>
      <w:tr w:rsidR="0015270A" w:rsidRPr="007639CE" w14:paraId="2CEF6929" w14:textId="77777777" w:rsidTr="0015270A">
        <w:trPr>
          <w:trHeight w:val="20"/>
          <w:tblHeader/>
          <w:jc w:val="center"/>
        </w:trPr>
        <w:tc>
          <w:tcPr>
            <w:tcW w:w="4481" w:type="dxa"/>
            <w:gridSpan w:val="2"/>
            <w:vAlign w:val="center"/>
          </w:tcPr>
          <w:p w14:paraId="6917D058" w14:textId="77777777" w:rsidR="0015270A" w:rsidRPr="007639CE" w:rsidRDefault="0015270A" w:rsidP="00E50CEB">
            <w:pPr>
              <w:keepNext/>
              <w:keepLines/>
              <w:jc w:val="center"/>
              <w:rPr>
                <w:b/>
                <w:sz w:val="22"/>
                <w:szCs w:val="22"/>
                <w:highlight w:val="magenta"/>
              </w:rPr>
            </w:pPr>
            <w:r w:rsidRPr="007639CE">
              <w:rPr>
                <w:b/>
                <w:sz w:val="22"/>
                <w:szCs w:val="22"/>
                <w:highlight w:val="magenta"/>
              </w:rPr>
              <w:t>Виды использования</w:t>
            </w:r>
          </w:p>
        </w:tc>
        <w:tc>
          <w:tcPr>
            <w:tcW w:w="6804" w:type="dxa"/>
            <w:vMerge w:val="restart"/>
            <w:vAlign w:val="center"/>
          </w:tcPr>
          <w:p w14:paraId="51A0ABCA" w14:textId="77777777" w:rsidR="0015270A" w:rsidRPr="007639CE" w:rsidRDefault="0015270A" w:rsidP="00E50CEB">
            <w:pPr>
              <w:keepNext/>
              <w:keepLines/>
              <w:jc w:val="center"/>
              <w:rPr>
                <w:b/>
                <w:sz w:val="22"/>
                <w:szCs w:val="22"/>
                <w:highlight w:val="magenta"/>
              </w:rPr>
            </w:pPr>
            <w:r w:rsidRPr="007639CE">
              <w:rPr>
                <w:b/>
                <w:sz w:val="22"/>
                <w:szCs w:val="22"/>
                <w:highlight w:val="magenta"/>
              </w:rPr>
              <w:t xml:space="preserve">Параметры разрешенного </w:t>
            </w:r>
            <w:r w:rsidRPr="007639CE">
              <w:rPr>
                <w:b/>
                <w:sz w:val="22"/>
                <w:szCs w:val="22"/>
                <w:highlight w:val="magenta"/>
              </w:rPr>
              <w:br/>
              <w:t>использования</w:t>
            </w:r>
          </w:p>
        </w:tc>
        <w:tc>
          <w:tcPr>
            <w:tcW w:w="3457" w:type="dxa"/>
            <w:vMerge w:val="restart"/>
            <w:vAlign w:val="center"/>
          </w:tcPr>
          <w:p w14:paraId="1BEB4CD6" w14:textId="77777777" w:rsidR="0015270A" w:rsidRPr="007639CE" w:rsidRDefault="0015270A" w:rsidP="00E50CEB">
            <w:pPr>
              <w:keepNext/>
              <w:keepLines/>
              <w:jc w:val="center"/>
              <w:rPr>
                <w:b/>
                <w:sz w:val="22"/>
                <w:szCs w:val="22"/>
                <w:highlight w:val="magenta"/>
              </w:rPr>
            </w:pPr>
            <w:r w:rsidRPr="007639CE">
              <w:rPr>
                <w:b/>
                <w:sz w:val="22"/>
                <w:szCs w:val="22"/>
                <w:highlight w:val="magenta"/>
              </w:rPr>
              <w:t xml:space="preserve">Ограничения использования </w:t>
            </w:r>
            <w:r w:rsidRPr="007639CE">
              <w:rPr>
                <w:b/>
                <w:sz w:val="22"/>
                <w:szCs w:val="22"/>
                <w:highlight w:val="magenta"/>
              </w:rPr>
              <w:br/>
              <w:t xml:space="preserve">земельных участков и объектов </w:t>
            </w:r>
            <w:r w:rsidRPr="007639CE">
              <w:rPr>
                <w:b/>
                <w:sz w:val="22"/>
                <w:szCs w:val="22"/>
                <w:highlight w:val="magenta"/>
              </w:rPr>
              <w:br/>
              <w:t>капитального строительства</w:t>
            </w:r>
          </w:p>
        </w:tc>
      </w:tr>
      <w:tr w:rsidR="0015270A" w:rsidRPr="007639CE" w14:paraId="770C33D2" w14:textId="77777777" w:rsidTr="0015270A">
        <w:trPr>
          <w:trHeight w:val="20"/>
          <w:tblHeader/>
          <w:jc w:val="center"/>
        </w:trPr>
        <w:tc>
          <w:tcPr>
            <w:tcW w:w="2213" w:type="dxa"/>
            <w:vAlign w:val="center"/>
          </w:tcPr>
          <w:p w14:paraId="77A2254E" w14:textId="77777777" w:rsidR="0015270A" w:rsidRPr="007639CE" w:rsidRDefault="0015270A" w:rsidP="00E50CEB">
            <w:pPr>
              <w:keepNext/>
              <w:keepLines/>
              <w:jc w:val="center"/>
              <w:rPr>
                <w:b/>
                <w:sz w:val="22"/>
                <w:szCs w:val="22"/>
                <w:highlight w:val="magenta"/>
              </w:rPr>
            </w:pPr>
            <w:r w:rsidRPr="007639CE">
              <w:rPr>
                <w:b/>
                <w:sz w:val="22"/>
                <w:szCs w:val="22"/>
                <w:highlight w:val="magenta"/>
              </w:rPr>
              <w:t>Наименование вида использования</w:t>
            </w:r>
          </w:p>
        </w:tc>
        <w:tc>
          <w:tcPr>
            <w:tcW w:w="2268" w:type="dxa"/>
            <w:vAlign w:val="center"/>
          </w:tcPr>
          <w:p w14:paraId="227E1241" w14:textId="77777777" w:rsidR="0015270A" w:rsidRPr="007639CE" w:rsidRDefault="0015270A" w:rsidP="00E50CEB">
            <w:pPr>
              <w:keepNext/>
              <w:keepLines/>
              <w:jc w:val="center"/>
              <w:rPr>
                <w:b/>
                <w:sz w:val="22"/>
                <w:szCs w:val="22"/>
                <w:highlight w:val="magenta"/>
              </w:rPr>
            </w:pPr>
            <w:r w:rsidRPr="007639CE">
              <w:rPr>
                <w:b/>
                <w:sz w:val="22"/>
                <w:szCs w:val="22"/>
                <w:highlight w:val="magenta"/>
              </w:rPr>
              <w:t>Код (числовое обозначение) вида разрешенного использования земельного участка</w:t>
            </w:r>
          </w:p>
        </w:tc>
        <w:tc>
          <w:tcPr>
            <w:tcW w:w="6804" w:type="dxa"/>
            <w:vMerge/>
            <w:vAlign w:val="center"/>
          </w:tcPr>
          <w:p w14:paraId="598F1743" w14:textId="77777777" w:rsidR="0015270A" w:rsidRPr="007639CE" w:rsidRDefault="0015270A" w:rsidP="00E50CEB">
            <w:pPr>
              <w:keepNext/>
              <w:keepLines/>
              <w:jc w:val="center"/>
              <w:rPr>
                <w:b/>
                <w:sz w:val="22"/>
                <w:szCs w:val="22"/>
                <w:highlight w:val="magenta"/>
              </w:rPr>
            </w:pPr>
          </w:p>
        </w:tc>
        <w:tc>
          <w:tcPr>
            <w:tcW w:w="3457" w:type="dxa"/>
            <w:vMerge/>
            <w:vAlign w:val="center"/>
          </w:tcPr>
          <w:p w14:paraId="617C4266" w14:textId="77777777" w:rsidR="0015270A" w:rsidRPr="007639CE" w:rsidRDefault="0015270A" w:rsidP="00E50CEB">
            <w:pPr>
              <w:keepNext/>
              <w:keepLines/>
              <w:jc w:val="center"/>
              <w:rPr>
                <w:b/>
                <w:sz w:val="22"/>
                <w:szCs w:val="22"/>
                <w:highlight w:val="magenta"/>
              </w:rPr>
            </w:pPr>
          </w:p>
        </w:tc>
      </w:tr>
      <w:tr w:rsidR="0015270A" w:rsidRPr="007639CE" w14:paraId="17B1E038" w14:textId="77777777" w:rsidTr="0015270A">
        <w:trPr>
          <w:trHeight w:val="20"/>
          <w:jc w:val="center"/>
        </w:trPr>
        <w:tc>
          <w:tcPr>
            <w:tcW w:w="14742" w:type="dxa"/>
            <w:gridSpan w:val="4"/>
            <w:vAlign w:val="center"/>
          </w:tcPr>
          <w:p w14:paraId="2A2CE74B" w14:textId="77777777" w:rsidR="0015270A" w:rsidRPr="007639CE" w:rsidRDefault="0015270A" w:rsidP="00E50CEB">
            <w:pPr>
              <w:keepNext/>
              <w:keepLines/>
              <w:jc w:val="center"/>
              <w:rPr>
                <w:b/>
                <w:sz w:val="22"/>
                <w:szCs w:val="22"/>
                <w:highlight w:val="magenta"/>
              </w:rPr>
            </w:pPr>
            <w:r w:rsidRPr="007639CE">
              <w:rPr>
                <w:b/>
                <w:sz w:val="20"/>
                <w:szCs w:val="20"/>
                <w:highlight w:val="magenta"/>
              </w:rPr>
              <w:t>ОСНОВНЫЕ ВИДЫ И ПАРАМЕТРЫ РАЗРЕШЁННОГО ИСПОЛЬЗОВАНИЯ ЗЕМЕЛЬНЫХ УЧАСТКОВ И ОБЪЕКТОВ КАПИТАЛЬНОГО СТРОИТЕЛЬСТВА</w:t>
            </w:r>
          </w:p>
        </w:tc>
      </w:tr>
      <w:tr w:rsidR="0015270A" w:rsidRPr="00977AAA" w14:paraId="4D07E115" w14:textId="77777777" w:rsidTr="0015270A">
        <w:trPr>
          <w:trHeight w:val="20"/>
          <w:jc w:val="center"/>
        </w:trPr>
        <w:tc>
          <w:tcPr>
            <w:tcW w:w="2213" w:type="dxa"/>
          </w:tcPr>
          <w:p w14:paraId="1DF3921F" w14:textId="77777777" w:rsidR="0015270A" w:rsidRPr="007639CE" w:rsidRDefault="0015270A" w:rsidP="00E50CEB">
            <w:pPr>
              <w:rPr>
                <w:sz w:val="22"/>
                <w:szCs w:val="22"/>
                <w:highlight w:val="magenta"/>
              </w:rPr>
            </w:pPr>
            <w:r w:rsidRPr="007639CE">
              <w:rPr>
                <w:sz w:val="22"/>
                <w:szCs w:val="22"/>
                <w:highlight w:val="magenta"/>
              </w:rPr>
              <w:t>Коммунальное обслуживание</w:t>
            </w:r>
          </w:p>
        </w:tc>
        <w:tc>
          <w:tcPr>
            <w:tcW w:w="2268" w:type="dxa"/>
          </w:tcPr>
          <w:p w14:paraId="24397792" w14:textId="77777777" w:rsidR="0015270A" w:rsidRPr="007639CE" w:rsidRDefault="0015270A" w:rsidP="00E50CEB">
            <w:pPr>
              <w:jc w:val="center"/>
              <w:rPr>
                <w:sz w:val="22"/>
                <w:szCs w:val="22"/>
                <w:highlight w:val="magenta"/>
              </w:rPr>
            </w:pPr>
            <w:r w:rsidRPr="007639CE">
              <w:rPr>
                <w:sz w:val="22"/>
                <w:szCs w:val="22"/>
                <w:highlight w:val="magenta"/>
              </w:rPr>
              <w:t>3.1</w:t>
            </w:r>
          </w:p>
        </w:tc>
        <w:tc>
          <w:tcPr>
            <w:tcW w:w="6804" w:type="dxa"/>
          </w:tcPr>
          <w:p w14:paraId="4BACDA61" w14:textId="77777777" w:rsidR="0015270A" w:rsidRPr="007639CE" w:rsidRDefault="0015270A" w:rsidP="00E50CEB">
            <w:pPr>
              <w:contextualSpacing/>
              <w:rPr>
                <w:rFonts w:ascii="Times New Roman CYR" w:hAnsi="Times New Roman CYR" w:cs="Times New Roman CYR"/>
                <w:sz w:val="22"/>
                <w:szCs w:val="22"/>
                <w:highlight w:val="magenta"/>
              </w:rPr>
            </w:pPr>
            <w:r w:rsidRPr="007639CE">
              <w:rPr>
                <w:rFonts w:ascii="Times New Roman CYR" w:hAnsi="Times New Roman CYR" w:cs="Times New Roman CYR"/>
                <w:sz w:val="22"/>
                <w:szCs w:val="22"/>
                <w:highlight w:val="magenta"/>
              </w:rPr>
              <w:t>Минимальная площадь участка - не подлежит установлению.</w:t>
            </w:r>
          </w:p>
          <w:p w14:paraId="414299DF" w14:textId="77777777" w:rsidR="0015270A" w:rsidRPr="007639CE" w:rsidRDefault="0015270A" w:rsidP="00E50CEB">
            <w:pPr>
              <w:contextualSpacing/>
              <w:rPr>
                <w:rFonts w:ascii="Times New Roman CYR" w:hAnsi="Times New Roman CYR" w:cs="Times New Roman CYR"/>
                <w:sz w:val="22"/>
                <w:szCs w:val="22"/>
                <w:highlight w:val="magenta"/>
              </w:rPr>
            </w:pPr>
            <w:r w:rsidRPr="007639CE">
              <w:rPr>
                <w:rFonts w:ascii="Times New Roman CYR" w:hAnsi="Times New Roman CYR" w:cs="Times New Roman CYR"/>
                <w:sz w:val="22"/>
                <w:szCs w:val="22"/>
                <w:highlight w:val="magenta"/>
              </w:rPr>
              <w:t>Максимальная площадь участка - не подлежит установлению.</w:t>
            </w:r>
          </w:p>
          <w:p w14:paraId="3315E9A9" w14:textId="77777777" w:rsidR="0015270A" w:rsidRPr="007639CE" w:rsidRDefault="0015270A" w:rsidP="00E50CEB">
            <w:pPr>
              <w:contextualSpacing/>
              <w:rPr>
                <w:rFonts w:ascii="Times New Roman CYR" w:hAnsi="Times New Roman CYR" w:cs="Times New Roman CYR"/>
                <w:sz w:val="22"/>
                <w:szCs w:val="22"/>
                <w:highlight w:val="magenta"/>
              </w:rPr>
            </w:pPr>
            <w:r w:rsidRPr="007639CE">
              <w:rPr>
                <w:rFonts w:ascii="Times New Roman CYR" w:hAnsi="Times New Roman CYR" w:cs="Times New Roman CYR"/>
                <w:sz w:val="22"/>
                <w:szCs w:val="22"/>
                <w:highlight w:val="magenta"/>
              </w:rPr>
              <w:t>Количество этажей – не подлежит установлению.</w:t>
            </w:r>
          </w:p>
          <w:p w14:paraId="6AB1D694" w14:textId="77777777" w:rsidR="0015270A" w:rsidRPr="007639CE" w:rsidRDefault="0015270A" w:rsidP="00E50CEB">
            <w:pPr>
              <w:contextualSpacing/>
              <w:rPr>
                <w:rFonts w:ascii="Times New Roman CYR" w:hAnsi="Times New Roman CYR" w:cs="Times New Roman CYR"/>
                <w:sz w:val="22"/>
                <w:szCs w:val="22"/>
                <w:highlight w:val="magenta"/>
              </w:rPr>
            </w:pPr>
            <w:r w:rsidRPr="007639CE">
              <w:rPr>
                <w:rFonts w:ascii="Times New Roman CYR" w:hAnsi="Times New Roman CYR" w:cs="Times New Roman CYR"/>
                <w:sz w:val="22"/>
                <w:szCs w:val="22"/>
                <w:highlight w:val="magenta"/>
              </w:rPr>
              <w:t>Минимальный отступ от красной линии - не подлежит установлению.</w:t>
            </w:r>
          </w:p>
          <w:p w14:paraId="4381D1F8" w14:textId="77777777" w:rsidR="0015270A" w:rsidRPr="007639CE" w:rsidRDefault="0015270A" w:rsidP="00E50CEB">
            <w:pPr>
              <w:contextualSpacing/>
              <w:rPr>
                <w:rFonts w:ascii="Times New Roman CYR" w:hAnsi="Times New Roman CYR" w:cs="Times New Roman CYR"/>
                <w:sz w:val="22"/>
                <w:szCs w:val="22"/>
                <w:highlight w:val="magenta"/>
              </w:rPr>
            </w:pPr>
            <w:r w:rsidRPr="007639CE">
              <w:rPr>
                <w:rFonts w:ascii="Times New Roman CYR" w:hAnsi="Times New Roman CYR" w:cs="Times New Roman CYR"/>
                <w:sz w:val="22"/>
                <w:szCs w:val="22"/>
                <w:highlight w:val="magenta"/>
              </w:rPr>
              <w:t xml:space="preserve">Расстояние от границ смежного земельного участка - не подлежит установлению. </w:t>
            </w:r>
          </w:p>
          <w:p w14:paraId="6660E7A4" w14:textId="77777777" w:rsidR="0015270A" w:rsidRPr="007639CE" w:rsidRDefault="0015270A" w:rsidP="00E50CEB">
            <w:pPr>
              <w:contextualSpacing/>
              <w:rPr>
                <w:rFonts w:ascii="Times New Roman CYR" w:hAnsi="Times New Roman CYR" w:cs="Times New Roman CYR"/>
                <w:sz w:val="22"/>
                <w:szCs w:val="22"/>
                <w:highlight w:val="magenta"/>
              </w:rPr>
            </w:pPr>
            <w:r w:rsidRPr="007639CE">
              <w:rPr>
                <w:rFonts w:ascii="Times New Roman CYR" w:hAnsi="Times New Roman CYR" w:cs="Times New Roman CYR"/>
                <w:sz w:val="22"/>
                <w:szCs w:val="22"/>
                <w:highlight w:val="magenta"/>
              </w:rPr>
              <w:t>Максимальный процент застройки в границах земельного участка – не подлежит установлению.</w:t>
            </w:r>
          </w:p>
        </w:tc>
        <w:tc>
          <w:tcPr>
            <w:tcW w:w="3457" w:type="dxa"/>
          </w:tcPr>
          <w:p w14:paraId="2EA36289" w14:textId="77777777" w:rsidR="0015270A" w:rsidRPr="00977AAA" w:rsidRDefault="0015270A" w:rsidP="00E50CEB">
            <w:pPr>
              <w:rPr>
                <w:sz w:val="22"/>
                <w:szCs w:val="22"/>
              </w:rPr>
            </w:pPr>
            <w:r w:rsidRPr="007639CE">
              <w:rPr>
                <w:sz w:val="22"/>
                <w:szCs w:val="22"/>
                <w:highlight w:val="magenta"/>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sidRPr="007639CE">
              <w:rPr>
                <w:sz w:val="22"/>
                <w:szCs w:val="22"/>
                <w:highlight w:val="magenta"/>
              </w:rPr>
              <w:t>статьями 2-10 настоящих регламентов</w:t>
            </w:r>
            <w:r w:rsidR="00E1051D" w:rsidRPr="007639CE">
              <w:rPr>
                <w:sz w:val="22"/>
                <w:szCs w:val="22"/>
                <w:highlight w:val="magenta"/>
              </w:rPr>
              <w:t xml:space="preserve"> и действующим законодательством</w:t>
            </w:r>
          </w:p>
        </w:tc>
      </w:tr>
      <w:tr w:rsidR="0015270A" w:rsidRPr="00977AAA" w14:paraId="3FC8ACB2" w14:textId="77777777" w:rsidTr="0015270A">
        <w:trPr>
          <w:trHeight w:val="20"/>
          <w:jc w:val="center"/>
        </w:trPr>
        <w:tc>
          <w:tcPr>
            <w:tcW w:w="2213" w:type="dxa"/>
          </w:tcPr>
          <w:p w14:paraId="4252CF20" w14:textId="77777777" w:rsidR="0015270A" w:rsidRPr="00977AAA" w:rsidRDefault="0015270A" w:rsidP="00E50CEB">
            <w:pPr>
              <w:rPr>
                <w:sz w:val="22"/>
                <w:szCs w:val="22"/>
              </w:rPr>
            </w:pPr>
            <w:r w:rsidRPr="00977AAA">
              <w:rPr>
                <w:sz w:val="22"/>
                <w:szCs w:val="22"/>
              </w:rPr>
              <w:t>Энергетика</w:t>
            </w:r>
          </w:p>
        </w:tc>
        <w:tc>
          <w:tcPr>
            <w:tcW w:w="2268" w:type="dxa"/>
          </w:tcPr>
          <w:p w14:paraId="7DE0D90F" w14:textId="77777777" w:rsidR="0015270A" w:rsidRPr="00977AAA" w:rsidRDefault="0015270A" w:rsidP="00E50CEB">
            <w:pPr>
              <w:autoSpaceDE w:val="0"/>
              <w:autoSpaceDN w:val="0"/>
              <w:adjustRightInd w:val="0"/>
              <w:jc w:val="center"/>
              <w:rPr>
                <w:sz w:val="22"/>
                <w:szCs w:val="22"/>
              </w:rPr>
            </w:pPr>
            <w:r w:rsidRPr="00977AAA">
              <w:rPr>
                <w:sz w:val="22"/>
                <w:szCs w:val="22"/>
              </w:rPr>
              <w:t>6.7</w:t>
            </w:r>
          </w:p>
        </w:tc>
        <w:tc>
          <w:tcPr>
            <w:tcW w:w="6804" w:type="dxa"/>
          </w:tcPr>
          <w:p w14:paraId="35F41DDE"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12AAC94"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D2BAF4B"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FF077BB"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272E3693"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2F05F9F"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A9135C5" w14:textId="77777777" w:rsidR="0015270A" w:rsidRPr="00977AAA" w:rsidRDefault="0015270A"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15270A" w:rsidRPr="00977AAA" w14:paraId="28D7B25F" w14:textId="77777777" w:rsidTr="0015270A">
        <w:trPr>
          <w:trHeight w:val="20"/>
          <w:jc w:val="center"/>
        </w:trPr>
        <w:tc>
          <w:tcPr>
            <w:tcW w:w="2213" w:type="dxa"/>
          </w:tcPr>
          <w:p w14:paraId="1095F23F" w14:textId="77777777" w:rsidR="0015270A" w:rsidRPr="00977AAA" w:rsidRDefault="0015270A" w:rsidP="00E50CEB">
            <w:pPr>
              <w:rPr>
                <w:sz w:val="22"/>
                <w:szCs w:val="22"/>
              </w:rPr>
            </w:pPr>
            <w:r w:rsidRPr="00977AAA">
              <w:rPr>
                <w:sz w:val="22"/>
                <w:szCs w:val="22"/>
              </w:rPr>
              <w:t>Связь</w:t>
            </w:r>
          </w:p>
        </w:tc>
        <w:tc>
          <w:tcPr>
            <w:tcW w:w="2268" w:type="dxa"/>
          </w:tcPr>
          <w:p w14:paraId="637B1C99" w14:textId="77777777" w:rsidR="0015270A" w:rsidRPr="00977AAA" w:rsidRDefault="0015270A" w:rsidP="00E50CEB">
            <w:pPr>
              <w:autoSpaceDE w:val="0"/>
              <w:autoSpaceDN w:val="0"/>
              <w:adjustRightInd w:val="0"/>
              <w:jc w:val="center"/>
              <w:rPr>
                <w:sz w:val="22"/>
                <w:szCs w:val="22"/>
              </w:rPr>
            </w:pPr>
            <w:r w:rsidRPr="00977AAA">
              <w:rPr>
                <w:sz w:val="22"/>
                <w:szCs w:val="22"/>
              </w:rPr>
              <w:t>6.8</w:t>
            </w:r>
          </w:p>
        </w:tc>
        <w:tc>
          <w:tcPr>
            <w:tcW w:w="6804" w:type="dxa"/>
          </w:tcPr>
          <w:p w14:paraId="0504FEE4"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BB3141F"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017B1F2"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78124BBB"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0F03553"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A3A9CAD" w14:textId="77777777" w:rsidR="0015270A" w:rsidRPr="00977AAA" w:rsidRDefault="0015270A" w:rsidP="00E50CEB">
            <w:pPr>
              <w:tabs>
                <w:tab w:val="left" w:pos="3204"/>
              </w:tabs>
              <w:rPr>
                <w:sz w:val="22"/>
                <w:szCs w:val="22"/>
              </w:rPr>
            </w:pPr>
            <w:r w:rsidRPr="00977AAA">
              <w:rPr>
                <w:rFonts w:ascii="Times New Roman CYR" w:hAnsi="Times New Roman CYR" w:cs="Times New Roman CYR"/>
                <w:sz w:val="22"/>
                <w:szCs w:val="22"/>
              </w:rPr>
              <w:lastRenderedPageBreak/>
              <w:t>Максимальный процент застройки в границах земельного участка – не подлежит установлению.</w:t>
            </w:r>
          </w:p>
        </w:tc>
        <w:tc>
          <w:tcPr>
            <w:tcW w:w="3457" w:type="dxa"/>
          </w:tcPr>
          <w:p w14:paraId="45996580" w14:textId="77777777" w:rsidR="0015270A" w:rsidRPr="00977AAA" w:rsidRDefault="0015270A" w:rsidP="00E50CEB">
            <w:pPr>
              <w:rPr>
                <w:sz w:val="22"/>
                <w:szCs w:val="22"/>
              </w:rPr>
            </w:pPr>
            <w:r w:rsidRPr="00977AAA">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 xml:space="preserve">статьями 2-10 настоящих </w:t>
            </w:r>
            <w:r w:rsidR="001A5B77">
              <w:rPr>
                <w:sz w:val="22"/>
                <w:szCs w:val="22"/>
              </w:rPr>
              <w:lastRenderedPageBreak/>
              <w:t>регламентов</w:t>
            </w:r>
            <w:r w:rsidR="00E1051D">
              <w:rPr>
                <w:sz w:val="22"/>
                <w:szCs w:val="22"/>
              </w:rPr>
              <w:t xml:space="preserve"> </w:t>
            </w:r>
            <w:r w:rsidR="00E1051D" w:rsidRPr="009F1427">
              <w:rPr>
                <w:sz w:val="22"/>
                <w:szCs w:val="22"/>
              </w:rPr>
              <w:t>и действующим законодательством</w:t>
            </w:r>
          </w:p>
        </w:tc>
      </w:tr>
      <w:tr w:rsidR="0015270A" w:rsidRPr="00977AAA" w14:paraId="05A333F2" w14:textId="77777777" w:rsidTr="0015270A">
        <w:trPr>
          <w:trHeight w:val="20"/>
          <w:jc w:val="center"/>
        </w:trPr>
        <w:tc>
          <w:tcPr>
            <w:tcW w:w="2213" w:type="dxa"/>
            <w:tcBorders>
              <w:top w:val="single" w:sz="4" w:space="0" w:color="auto"/>
              <w:left w:val="single" w:sz="4" w:space="0" w:color="auto"/>
              <w:bottom w:val="single" w:sz="4" w:space="0" w:color="auto"/>
              <w:right w:val="single" w:sz="4" w:space="0" w:color="auto"/>
            </w:tcBorders>
          </w:tcPr>
          <w:p w14:paraId="75E2BC4D" w14:textId="77777777" w:rsidR="0015270A" w:rsidRPr="00977AAA" w:rsidRDefault="0015270A" w:rsidP="00E50CEB">
            <w:pPr>
              <w:rPr>
                <w:sz w:val="22"/>
                <w:szCs w:val="22"/>
              </w:rPr>
            </w:pPr>
            <w:r w:rsidRPr="00977AAA">
              <w:rPr>
                <w:sz w:val="22"/>
                <w:szCs w:val="22"/>
              </w:rPr>
              <w:lastRenderedPageBreak/>
              <w:t>Земельные участки (территории) общего пользования</w:t>
            </w:r>
          </w:p>
        </w:tc>
        <w:tc>
          <w:tcPr>
            <w:tcW w:w="2268" w:type="dxa"/>
            <w:tcBorders>
              <w:top w:val="single" w:sz="4" w:space="0" w:color="auto"/>
              <w:left w:val="single" w:sz="4" w:space="0" w:color="auto"/>
              <w:bottom w:val="single" w:sz="4" w:space="0" w:color="auto"/>
              <w:right w:val="single" w:sz="4" w:space="0" w:color="auto"/>
            </w:tcBorders>
          </w:tcPr>
          <w:p w14:paraId="165ED55B" w14:textId="77777777" w:rsidR="0015270A" w:rsidRPr="00977AAA" w:rsidRDefault="0015270A" w:rsidP="00E50CEB">
            <w:pPr>
              <w:autoSpaceDE w:val="0"/>
              <w:autoSpaceDN w:val="0"/>
              <w:adjustRightInd w:val="0"/>
              <w:jc w:val="center"/>
              <w:rPr>
                <w:sz w:val="22"/>
                <w:szCs w:val="22"/>
              </w:rPr>
            </w:pPr>
            <w:r w:rsidRPr="00977AAA">
              <w:rPr>
                <w:sz w:val="22"/>
                <w:szCs w:val="22"/>
              </w:rPr>
              <w:t>12.0</w:t>
            </w:r>
          </w:p>
        </w:tc>
        <w:tc>
          <w:tcPr>
            <w:tcW w:w="6804" w:type="dxa"/>
            <w:tcBorders>
              <w:top w:val="single" w:sz="4" w:space="0" w:color="auto"/>
              <w:left w:val="single" w:sz="4" w:space="0" w:color="auto"/>
              <w:bottom w:val="single" w:sz="4" w:space="0" w:color="auto"/>
              <w:right w:val="single" w:sz="4" w:space="0" w:color="auto"/>
            </w:tcBorders>
          </w:tcPr>
          <w:p w14:paraId="4F2BAF71"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9F66268"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C2A203F"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57240360"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BA268B2"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Borders>
              <w:top w:val="single" w:sz="4" w:space="0" w:color="auto"/>
              <w:left w:val="single" w:sz="4" w:space="0" w:color="auto"/>
              <w:bottom w:val="single" w:sz="4" w:space="0" w:color="auto"/>
              <w:right w:val="single" w:sz="4" w:space="0" w:color="auto"/>
            </w:tcBorders>
          </w:tcPr>
          <w:p w14:paraId="409740F1" w14:textId="77777777" w:rsidR="0015270A" w:rsidRPr="00977AAA" w:rsidRDefault="0015270A"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15270A" w:rsidRPr="00977AAA" w14:paraId="39D4D76B" w14:textId="77777777" w:rsidTr="00E50CEB">
        <w:trPr>
          <w:trHeight w:val="20"/>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610C8EF2" w14:textId="77777777" w:rsidR="0015270A" w:rsidRPr="00977AAA" w:rsidRDefault="0015270A" w:rsidP="0015270A">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15270A" w:rsidRPr="00977AAA" w14:paraId="3377105E" w14:textId="77777777" w:rsidTr="00E50CEB">
        <w:trPr>
          <w:trHeight w:val="20"/>
          <w:jc w:val="center"/>
        </w:trPr>
        <w:tc>
          <w:tcPr>
            <w:tcW w:w="14742" w:type="dxa"/>
            <w:gridSpan w:val="4"/>
            <w:tcBorders>
              <w:top w:val="single" w:sz="4" w:space="0" w:color="auto"/>
              <w:left w:val="single" w:sz="4" w:space="0" w:color="auto"/>
              <w:bottom w:val="single" w:sz="4" w:space="0" w:color="auto"/>
              <w:right w:val="single" w:sz="4" w:space="0" w:color="auto"/>
            </w:tcBorders>
          </w:tcPr>
          <w:p w14:paraId="3559073A" w14:textId="77777777" w:rsidR="0015270A" w:rsidRPr="00977AAA" w:rsidRDefault="0015270A" w:rsidP="0015270A">
            <w:pPr>
              <w:contextualSpacing/>
              <w:jc w:val="center"/>
              <w:rPr>
                <w:rFonts w:ascii="Times New Roman CYR" w:hAnsi="Times New Roman CYR" w:cs="Times New Roman CYR"/>
                <w:sz w:val="22"/>
                <w:szCs w:val="22"/>
              </w:rPr>
            </w:pPr>
            <w:r>
              <w:rPr>
                <w:sz w:val="22"/>
                <w:szCs w:val="22"/>
              </w:rPr>
              <w:t>Не установлены</w:t>
            </w:r>
          </w:p>
        </w:tc>
      </w:tr>
      <w:tr w:rsidR="0015270A" w:rsidRPr="00977AAA" w14:paraId="2EFE29E8" w14:textId="77777777" w:rsidTr="00E50CEB">
        <w:trPr>
          <w:trHeight w:val="20"/>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79BBA6E2" w14:textId="77777777" w:rsidR="0015270A" w:rsidRPr="00977AAA" w:rsidRDefault="0015270A" w:rsidP="0015270A">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15270A" w:rsidRPr="00977AAA" w14:paraId="2D828F7D" w14:textId="77777777" w:rsidTr="00E50CEB">
        <w:trPr>
          <w:trHeight w:val="20"/>
          <w:jc w:val="center"/>
        </w:trPr>
        <w:tc>
          <w:tcPr>
            <w:tcW w:w="14742" w:type="dxa"/>
            <w:gridSpan w:val="4"/>
            <w:tcBorders>
              <w:top w:val="single" w:sz="4" w:space="0" w:color="auto"/>
              <w:left w:val="single" w:sz="4" w:space="0" w:color="auto"/>
              <w:bottom w:val="single" w:sz="4" w:space="0" w:color="auto"/>
              <w:right w:val="single" w:sz="4" w:space="0" w:color="auto"/>
            </w:tcBorders>
          </w:tcPr>
          <w:p w14:paraId="679A8238" w14:textId="77777777" w:rsidR="0015270A" w:rsidRPr="00977AAA" w:rsidRDefault="0015270A" w:rsidP="0015270A">
            <w:pPr>
              <w:jc w:val="center"/>
              <w:rPr>
                <w:sz w:val="22"/>
                <w:szCs w:val="22"/>
              </w:rPr>
            </w:pPr>
            <w:r w:rsidRPr="0015270A">
              <w:rPr>
                <w:sz w:val="22"/>
                <w:szCs w:val="22"/>
              </w:rPr>
              <w:t>Не установлены</w:t>
            </w:r>
          </w:p>
        </w:tc>
      </w:tr>
    </w:tbl>
    <w:p w14:paraId="04C76C88" w14:textId="77777777" w:rsidR="001A0EDC" w:rsidRDefault="001A0EDC" w:rsidP="000E52BF">
      <w:pPr>
        <w:keepLines/>
        <w:spacing w:line="360" w:lineRule="auto"/>
        <w:jc w:val="both"/>
        <w:rPr>
          <w:color w:val="000000"/>
        </w:rPr>
      </w:pPr>
    </w:p>
    <w:p w14:paraId="719B40C5" w14:textId="77777777" w:rsidR="009C3F06" w:rsidRDefault="009C3F06" w:rsidP="001A0EDC">
      <w:pPr>
        <w:keepNext/>
        <w:keepLines/>
        <w:autoSpaceDE w:val="0"/>
        <w:autoSpaceDN w:val="0"/>
        <w:adjustRightInd w:val="0"/>
        <w:spacing w:line="360" w:lineRule="auto"/>
        <w:ind w:left="284"/>
        <w:contextualSpacing/>
        <w:jc w:val="center"/>
        <w:outlineLvl w:val="3"/>
        <w:rPr>
          <w:b/>
          <w:color w:val="000000"/>
          <w:sz w:val="26"/>
          <w:szCs w:val="26"/>
        </w:rPr>
        <w:sectPr w:rsidR="009C3F06" w:rsidSect="00F567C6">
          <w:pgSz w:w="16838" w:h="11906" w:orient="landscape"/>
          <w:pgMar w:top="1134" w:right="1134" w:bottom="1134" w:left="1134" w:header="720" w:footer="709" w:gutter="0"/>
          <w:cols w:space="720"/>
          <w:docGrid w:linePitch="360"/>
        </w:sectPr>
      </w:pPr>
      <w:bookmarkStart w:id="103" w:name="_Toc70344681"/>
    </w:p>
    <w:p w14:paraId="6C10BB93"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bookmarkStart w:id="104" w:name="_Toc477198191"/>
      <w:bookmarkStart w:id="105" w:name="_Toc487800927"/>
      <w:bookmarkEnd w:id="103"/>
      <w:r w:rsidRPr="00C9330E">
        <w:rPr>
          <w:b/>
          <w:bCs/>
          <w:sz w:val="28"/>
          <w:szCs w:val="28"/>
        </w:rPr>
        <w:lastRenderedPageBreak/>
        <w:t>1</w:t>
      </w:r>
      <w:r w:rsidR="006A2AB5" w:rsidRPr="00C9330E">
        <w:rPr>
          <w:b/>
          <w:bCs/>
          <w:sz w:val="28"/>
          <w:szCs w:val="28"/>
        </w:rPr>
        <w:t>.5 ЗОНА ТРАНСПОРТНОЙ ИНФРАСТРУКТУРЫ (Т)</w:t>
      </w:r>
      <w:bookmarkEnd w:id="104"/>
      <w:bookmarkEnd w:id="105"/>
    </w:p>
    <w:p w14:paraId="58F8F9E6" w14:textId="77777777" w:rsidR="00F567C6" w:rsidRDefault="001A0EDC" w:rsidP="001A0EDC">
      <w:pPr>
        <w:keepLines/>
        <w:ind w:firstLine="851"/>
        <w:jc w:val="both"/>
        <w:rPr>
          <w:color w:val="000000"/>
          <w:sz w:val="28"/>
          <w:szCs w:val="28"/>
        </w:rPr>
      </w:pPr>
      <w:r w:rsidRPr="001A0EDC">
        <w:rPr>
          <w:color w:val="000000"/>
          <w:sz w:val="28"/>
          <w:szCs w:val="28"/>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14:paraId="6297E45D" w14:textId="77777777" w:rsidR="001A0EDC" w:rsidRPr="001A0EDC" w:rsidRDefault="00BD3A77" w:rsidP="001A0EDC">
      <w:pPr>
        <w:jc w:val="both"/>
        <w:rPr>
          <w:color w:val="000000"/>
          <w:sz w:val="22"/>
          <w:szCs w:val="22"/>
          <w:lang w:eastAsia="ru-RU"/>
        </w:rPr>
      </w:pPr>
      <w:r>
        <w:rPr>
          <w:b/>
          <w:bCs/>
          <w:color w:val="000000"/>
          <w:sz w:val="22"/>
          <w:szCs w:val="22"/>
          <w:lang w:eastAsia="ru-RU"/>
        </w:rPr>
        <w:t>Таблица 5</w:t>
      </w:r>
      <w:r w:rsidR="001A0EDC" w:rsidRPr="001A0EDC">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w:t>
      </w:r>
      <w:r w:rsidR="001A0EDC">
        <w:rPr>
          <w:b/>
          <w:bCs/>
          <w:color w:val="000000"/>
          <w:sz w:val="22"/>
          <w:szCs w:val="22"/>
          <w:lang w:eastAsia="ru-RU"/>
        </w:rPr>
        <w:t xml:space="preserve">ьства для территориальной зоны </w:t>
      </w:r>
      <w:r w:rsidR="001A0EDC" w:rsidRPr="001A0EDC">
        <w:rPr>
          <w:b/>
          <w:bCs/>
          <w:color w:val="000000"/>
          <w:sz w:val="22"/>
          <w:szCs w:val="22"/>
          <w:lang w:eastAsia="ru-RU"/>
        </w:rPr>
        <w:t>Т</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68"/>
        <w:gridCol w:w="6804"/>
        <w:gridCol w:w="3457"/>
      </w:tblGrid>
      <w:tr w:rsidR="001A0EDC" w:rsidRPr="00977AAA" w14:paraId="01834DA1" w14:textId="77777777" w:rsidTr="001A0EDC">
        <w:trPr>
          <w:trHeight w:val="552"/>
          <w:tblHeader/>
          <w:jc w:val="center"/>
        </w:trPr>
        <w:tc>
          <w:tcPr>
            <w:tcW w:w="4481" w:type="dxa"/>
            <w:gridSpan w:val="2"/>
            <w:vAlign w:val="center"/>
          </w:tcPr>
          <w:p w14:paraId="7820AEA1" w14:textId="77777777" w:rsidR="001A0EDC" w:rsidRPr="00977AAA" w:rsidRDefault="001A0EDC" w:rsidP="00E50CEB">
            <w:pPr>
              <w:keepNext/>
              <w:keepLines/>
              <w:jc w:val="center"/>
              <w:rPr>
                <w:b/>
                <w:sz w:val="22"/>
                <w:szCs w:val="22"/>
              </w:rPr>
            </w:pPr>
            <w:r w:rsidRPr="00977AAA">
              <w:rPr>
                <w:b/>
                <w:sz w:val="22"/>
                <w:szCs w:val="22"/>
              </w:rPr>
              <w:t>Виды использования</w:t>
            </w:r>
          </w:p>
        </w:tc>
        <w:tc>
          <w:tcPr>
            <w:tcW w:w="6804" w:type="dxa"/>
            <w:vMerge w:val="restart"/>
            <w:vAlign w:val="center"/>
          </w:tcPr>
          <w:p w14:paraId="18D85771" w14:textId="77777777" w:rsidR="001A0EDC" w:rsidRPr="00977AAA" w:rsidRDefault="001A0EDC"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vAlign w:val="center"/>
          </w:tcPr>
          <w:p w14:paraId="3E9F54C1" w14:textId="77777777" w:rsidR="001A0EDC" w:rsidRPr="00977AAA" w:rsidRDefault="001A0EDC"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1A0EDC" w:rsidRPr="00977AAA" w14:paraId="60D9F633" w14:textId="77777777" w:rsidTr="001A0EDC">
        <w:trPr>
          <w:trHeight w:val="552"/>
          <w:tblHeader/>
          <w:jc w:val="center"/>
        </w:trPr>
        <w:tc>
          <w:tcPr>
            <w:tcW w:w="2213" w:type="dxa"/>
            <w:vAlign w:val="center"/>
          </w:tcPr>
          <w:p w14:paraId="2545C0FA" w14:textId="77777777" w:rsidR="001A0EDC" w:rsidRPr="00977AAA" w:rsidRDefault="001A0EDC" w:rsidP="00E50CEB">
            <w:pPr>
              <w:keepNext/>
              <w:keepLines/>
              <w:jc w:val="center"/>
              <w:rPr>
                <w:b/>
                <w:sz w:val="22"/>
                <w:szCs w:val="22"/>
              </w:rPr>
            </w:pPr>
            <w:r w:rsidRPr="00977AAA">
              <w:rPr>
                <w:b/>
                <w:sz w:val="22"/>
                <w:szCs w:val="22"/>
              </w:rPr>
              <w:t>Наименование вида использования</w:t>
            </w:r>
          </w:p>
        </w:tc>
        <w:tc>
          <w:tcPr>
            <w:tcW w:w="2268" w:type="dxa"/>
            <w:vAlign w:val="center"/>
          </w:tcPr>
          <w:p w14:paraId="0009061A" w14:textId="77777777" w:rsidR="001A0EDC" w:rsidRPr="00977AAA" w:rsidRDefault="001A0EDC"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804" w:type="dxa"/>
            <w:vMerge/>
            <w:vAlign w:val="center"/>
          </w:tcPr>
          <w:p w14:paraId="753BB2CD" w14:textId="77777777" w:rsidR="001A0EDC" w:rsidRPr="00977AAA" w:rsidRDefault="001A0EDC" w:rsidP="00E50CEB">
            <w:pPr>
              <w:keepNext/>
              <w:keepLines/>
              <w:jc w:val="center"/>
              <w:rPr>
                <w:b/>
                <w:sz w:val="22"/>
                <w:szCs w:val="22"/>
              </w:rPr>
            </w:pPr>
          </w:p>
        </w:tc>
        <w:tc>
          <w:tcPr>
            <w:tcW w:w="3457" w:type="dxa"/>
            <w:vMerge/>
            <w:vAlign w:val="center"/>
          </w:tcPr>
          <w:p w14:paraId="0E475023" w14:textId="77777777" w:rsidR="001A0EDC" w:rsidRPr="00977AAA" w:rsidRDefault="001A0EDC" w:rsidP="00E50CEB">
            <w:pPr>
              <w:keepNext/>
              <w:keepLines/>
              <w:jc w:val="center"/>
              <w:rPr>
                <w:b/>
                <w:sz w:val="22"/>
                <w:szCs w:val="22"/>
              </w:rPr>
            </w:pPr>
          </w:p>
        </w:tc>
      </w:tr>
      <w:tr w:rsidR="00AB5EBA" w:rsidRPr="00977AAA" w14:paraId="002B43D8" w14:textId="77777777" w:rsidTr="00AB5EBA">
        <w:trPr>
          <w:trHeight w:val="552"/>
          <w:jc w:val="center"/>
        </w:trPr>
        <w:tc>
          <w:tcPr>
            <w:tcW w:w="14742" w:type="dxa"/>
            <w:gridSpan w:val="4"/>
            <w:vAlign w:val="center"/>
          </w:tcPr>
          <w:p w14:paraId="24C6F82B" w14:textId="77777777" w:rsidR="00AB5EBA" w:rsidRPr="00AB5EBA" w:rsidRDefault="00AB5EBA" w:rsidP="00E50CEB">
            <w:pPr>
              <w:keepNext/>
              <w:keepLines/>
              <w:jc w:val="center"/>
              <w:rPr>
                <w:b/>
                <w:sz w:val="20"/>
                <w:szCs w:val="20"/>
              </w:rPr>
            </w:pPr>
            <w:r w:rsidRPr="00AB5EBA">
              <w:rPr>
                <w:b/>
                <w:sz w:val="20"/>
                <w:szCs w:val="20"/>
              </w:rPr>
              <w:t>ОСНОВНЫЕ ВИДЫ И ПАРАМЕТРЫ РАЗРЕШЁННОГО ИСПОЛЬЗОВАНИЯ ЗЕМЕЛЬНЫХ УЧАСТКОВ И ОБЪЕКТОВ КАПИТАЛЬНОГО СТРОИТЕЛЬСТВА</w:t>
            </w:r>
          </w:p>
        </w:tc>
      </w:tr>
      <w:tr w:rsidR="001A0EDC" w:rsidRPr="00977AAA" w14:paraId="5F0C156D" w14:textId="77777777" w:rsidTr="00AB5EBA">
        <w:trPr>
          <w:trHeight w:val="1134"/>
          <w:jc w:val="center"/>
        </w:trPr>
        <w:tc>
          <w:tcPr>
            <w:tcW w:w="2213" w:type="dxa"/>
          </w:tcPr>
          <w:p w14:paraId="16D66E1E" w14:textId="77777777" w:rsidR="001A0EDC" w:rsidRPr="00977AAA" w:rsidRDefault="001A0EDC" w:rsidP="00E50CEB">
            <w:pPr>
              <w:rPr>
                <w:sz w:val="22"/>
                <w:szCs w:val="22"/>
              </w:rPr>
            </w:pPr>
            <w:r w:rsidRPr="00977AAA">
              <w:rPr>
                <w:sz w:val="22"/>
                <w:szCs w:val="22"/>
              </w:rPr>
              <w:t>Хранение автотранспорта</w:t>
            </w:r>
          </w:p>
        </w:tc>
        <w:tc>
          <w:tcPr>
            <w:tcW w:w="2268" w:type="dxa"/>
          </w:tcPr>
          <w:p w14:paraId="3B4B34AA" w14:textId="77777777" w:rsidR="001A0EDC" w:rsidRPr="00977AAA" w:rsidRDefault="001A0EDC" w:rsidP="00E50CEB">
            <w:pPr>
              <w:jc w:val="center"/>
              <w:rPr>
                <w:sz w:val="22"/>
                <w:szCs w:val="22"/>
              </w:rPr>
            </w:pPr>
            <w:r w:rsidRPr="00977AAA">
              <w:rPr>
                <w:sz w:val="22"/>
                <w:szCs w:val="22"/>
              </w:rPr>
              <w:t>2.7.1</w:t>
            </w:r>
          </w:p>
        </w:tc>
        <w:tc>
          <w:tcPr>
            <w:tcW w:w="6804" w:type="dxa"/>
          </w:tcPr>
          <w:p w14:paraId="4F3035B4"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789258B"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371EF3B"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34F38AF1"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E261797"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663E61B" w14:textId="77777777" w:rsidR="001A0EDC" w:rsidRPr="00977AAA" w:rsidRDefault="001A0EDC" w:rsidP="00E50CEB">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17F632B" w14:textId="77777777" w:rsidR="001A0EDC" w:rsidRPr="00977AAA" w:rsidRDefault="001A0EDC"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B5EBA" w:rsidRPr="00977AAA" w14:paraId="16E9A8BB" w14:textId="77777777" w:rsidTr="00AB5EBA">
        <w:trPr>
          <w:trHeight w:val="824"/>
          <w:jc w:val="center"/>
        </w:trPr>
        <w:tc>
          <w:tcPr>
            <w:tcW w:w="2213" w:type="dxa"/>
          </w:tcPr>
          <w:p w14:paraId="6D9EE843" w14:textId="77777777" w:rsidR="00AB5EBA" w:rsidRPr="00977AAA" w:rsidRDefault="00AB5EBA" w:rsidP="00E50CEB">
            <w:pPr>
              <w:rPr>
                <w:sz w:val="22"/>
                <w:szCs w:val="22"/>
              </w:rPr>
            </w:pPr>
            <w:r w:rsidRPr="00977AAA">
              <w:rPr>
                <w:sz w:val="22"/>
                <w:szCs w:val="22"/>
              </w:rPr>
              <w:t>Автомобильный транспорт</w:t>
            </w:r>
          </w:p>
        </w:tc>
        <w:tc>
          <w:tcPr>
            <w:tcW w:w="2268" w:type="dxa"/>
          </w:tcPr>
          <w:p w14:paraId="0441413D" w14:textId="77777777" w:rsidR="00AB5EBA" w:rsidRPr="00977AAA" w:rsidRDefault="00AB5EBA" w:rsidP="00E50CEB">
            <w:pPr>
              <w:autoSpaceDE w:val="0"/>
              <w:autoSpaceDN w:val="0"/>
              <w:adjustRightInd w:val="0"/>
              <w:jc w:val="center"/>
              <w:rPr>
                <w:sz w:val="22"/>
                <w:szCs w:val="22"/>
              </w:rPr>
            </w:pPr>
            <w:r w:rsidRPr="00977AAA">
              <w:rPr>
                <w:sz w:val="22"/>
                <w:szCs w:val="22"/>
              </w:rPr>
              <w:t>7.2</w:t>
            </w:r>
          </w:p>
        </w:tc>
        <w:tc>
          <w:tcPr>
            <w:tcW w:w="6804" w:type="dxa"/>
            <w:vMerge w:val="restart"/>
          </w:tcPr>
          <w:p w14:paraId="56706E0B" w14:textId="77777777" w:rsidR="00AB5EBA" w:rsidRPr="00977AAA" w:rsidRDefault="00AB5EB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323A6E45" w14:textId="77777777" w:rsidR="00AB5EBA" w:rsidRPr="00977AAA" w:rsidRDefault="00AB5EB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не подлежит установлению.</w:t>
            </w:r>
          </w:p>
          <w:p w14:paraId="06A5117B" w14:textId="77777777" w:rsidR="00AB5EBA" w:rsidRPr="00977AAA" w:rsidRDefault="00AB5EB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59C48F2" w14:textId="77777777" w:rsidR="00AB5EBA" w:rsidRPr="00977AAA" w:rsidRDefault="00AB5EBA" w:rsidP="00E50CEB">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57A7144D" w14:textId="77777777" w:rsidR="00AB5EBA" w:rsidRPr="00977AAA" w:rsidRDefault="00AB5EB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3FC2A424" w14:textId="77777777" w:rsidR="00AB5EBA" w:rsidRPr="00977AAA" w:rsidRDefault="00AB5EBA" w:rsidP="00E50CEB">
            <w:pPr>
              <w:tabs>
                <w:tab w:val="left" w:pos="3204"/>
              </w:tabs>
              <w:rPr>
                <w:sz w:val="22"/>
                <w:szCs w:val="22"/>
              </w:rPr>
            </w:pPr>
            <w:r w:rsidRPr="00977AAA">
              <w:rPr>
                <w:sz w:val="22"/>
                <w:szCs w:val="22"/>
              </w:rPr>
              <w:t xml:space="preserve">Минимальные отступы от границ земельного участка - не подлежат установлению. </w:t>
            </w:r>
          </w:p>
          <w:p w14:paraId="291FCE93" w14:textId="77777777" w:rsidR="00AB5EBA" w:rsidRPr="00977AAA" w:rsidRDefault="00AB5EBA" w:rsidP="00E50CEB">
            <w:pPr>
              <w:contextualSpacing/>
              <w:rPr>
                <w:sz w:val="22"/>
                <w:szCs w:val="22"/>
              </w:rPr>
            </w:pPr>
            <w:r w:rsidRPr="00977AAA">
              <w:rPr>
                <w:sz w:val="22"/>
                <w:szCs w:val="22"/>
              </w:rPr>
              <w:t xml:space="preserve">Максимальный процент застройки в границах земельного участка </w:t>
            </w:r>
            <w:r w:rsidRPr="00977AAA">
              <w:rPr>
                <w:rFonts w:ascii="Times New Roman CYR" w:hAnsi="Times New Roman CYR" w:cs="Times New Roman CYR"/>
                <w:sz w:val="22"/>
                <w:szCs w:val="22"/>
              </w:rPr>
              <w:t>- не подлежит установлению.</w:t>
            </w:r>
          </w:p>
        </w:tc>
        <w:tc>
          <w:tcPr>
            <w:tcW w:w="3457" w:type="dxa"/>
            <w:vMerge w:val="restart"/>
          </w:tcPr>
          <w:p w14:paraId="44449A8B" w14:textId="77777777" w:rsidR="00AB5EBA" w:rsidRPr="00977AAA" w:rsidRDefault="00AB5EBA"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B5EBA" w:rsidRPr="00977AAA" w14:paraId="2295D238" w14:textId="77777777" w:rsidTr="00AB5EBA">
        <w:trPr>
          <w:trHeight w:val="770"/>
          <w:jc w:val="center"/>
        </w:trPr>
        <w:tc>
          <w:tcPr>
            <w:tcW w:w="2213" w:type="dxa"/>
          </w:tcPr>
          <w:p w14:paraId="1CFAC66F" w14:textId="77777777" w:rsidR="00AB5EBA" w:rsidRPr="00977AAA" w:rsidRDefault="00AB5EBA" w:rsidP="00E50CEB">
            <w:pPr>
              <w:rPr>
                <w:sz w:val="22"/>
                <w:szCs w:val="22"/>
              </w:rPr>
            </w:pPr>
            <w:r w:rsidRPr="00AB5EBA">
              <w:rPr>
                <w:sz w:val="22"/>
                <w:szCs w:val="22"/>
              </w:rPr>
              <w:t>Водный транспорт</w:t>
            </w:r>
          </w:p>
        </w:tc>
        <w:tc>
          <w:tcPr>
            <w:tcW w:w="2268" w:type="dxa"/>
          </w:tcPr>
          <w:p w14:paraId="5B9B4226" w14:textId="77777777" w:rsidR="00AB5EBA" w:rsidRPr="00977AAA" w:rsidRDefault="00AB5EBA" w:rsidP="00E50CEB">
            <w:pPr>
              <w:autoSpaceDE w:val="0"/>
              <w:autoSpaceDN w:val="0"/>
              <w:adjustRightInd w:val="0"/>
              <w:jc w:val="center"/>
              <w:rPr>
                <w:sz w:val="22"/>
                <w:szCs w:val="22"/>
              </w:rPr>
            </w:pPr>
            <w:r>
              <w:rPr>
                <w:sz w:val="22"/>
                <w:szCs w:val="22"/>
              </w:rPr>
              <w:t>7.3</w:t>
            </w:r>
          </w:p>
        </w:tc>
        <w:tc>
          <w:tcPr>
            <w:tcW w:w="6804" w:type="dxa"/>
            <w:vMerge/>
          </w:tcPr>
          <w:p w14:paraId="6E45A3FD" w14:textId="77777777" w:rsidR="00AB5EBA" w:rsidRPr="00977AAA" w:rsidRDefault="00AB5EBA" w:rsidP="00E50CEB">
            <w:pPr>
              <w:contextualSpacing/>
              <w:rPr>
                <w:rFonts w:ascii="Times New Roman CYR" w:hAnsi="Times New Roman CYR" w:cs="Times New Roman CYR"/>
                <w:sz w:val="22"/>
                <w:szCs w:val="22"/>
              </w:rPr>
            </w:pPr>
          </w:p>
        </w:tc>
        <w:tc>
          <w:tcPr>
            <w:tcW w:w="3457" w:type="dxa"/>
            <w:vMerge/>
          </w:tcPr>
          <w:p w14:paraId="00B1083E" w14:textId="77777777" w:rsidR="00AB5EBA" w:rsidRPr="00977AAA" w:rsidRDefault="00AB5EBA" w:rsidP="00E50CEB">
            <w:pPr>
              <w:rPr>
                <w:sz w:val="22"/>
                <w:szCs w:val="22"/>
              </w:rPr>
            </w:pPr>
          </w:p>
        </w:tc>
      </w:tr>
      <w:tr w:rsidR="00AB5EBA" w:rsidRPr="00977AAA" w14:paraId="12FA2FC7" w14:textId="77777777" w:rsidTr="00AB5EBA">
        <w:trPr>
          <w:trHeight w:val="902"/>
          <w:jc w:val="center"/>
        </w:trPr>
        <w:tc>
          <w:tcPr>
            <w:tcW w:w="2213" w:type="dxa"/>
          </w:tcPr>
          <w:p w14:paraId="68AE81D0" w14:textId="77777777" w:rsidR="00AB5EBA" w:rsidRPr="00AB5EBA" w:rsidRDefault="00AB5EBA" w:rsidP="00E50CEB">
            <w:pPr>
              <w:rPr>
                <w:sz w:val="22"/>
                <w:szCs w:val="22"/>
              </w:rPr>
            </w:pPr>
            <w:r w:rsidRPr="00AB5EBA">
              <w:rPr>
                <w:sz w:val="22"/>
                <w:szCs w:val="22"/>
              </w:rPr>
              <w:t>Воздушный транспорт</w:t>
            </w:r>
          </w:p>
        </w:tc>
        <w:tc>
          <w:tcPr>
            <w:tcW w:w="2268" w:type="dxa"/>
          </w:tcPr>
          <w:p w14:paraId="09B6FB3E" w14:textId="77777777" w:rsidR="00AB5EBA" w:rsidRPr="00977AAA" w:rsidRDefault="00AB5EBA" w:rsidP="00E50CEB">
            <w:pPr>
              <w:autoSpaceDE w:val="0"/>
              <w:autoSpaceDN w:val="0"/>
              <w:adjustRightInd w:val="0"/>
              <w:jc w:val="center"/>
              <w:rPr>
                <w:sz w:val="22"/>
                <w:szCs w:val="22"/>
              </w:rPr>
            </w:pPr>
            <w:r>
              <w:rPr>
                <w:sz w:val="22"/>
                <w:szCs w:val="22"/>
              </w:rPr>
              <w:t>7.4</w:t>
            </w:r>
          </w:p>
        </w:tc>
        <w:tc>
          <w:tcPr>
            <w:tcW w:w="6804" w:type="dxa"/>
            <w:vMerge/>
          </w:tcPr>
          <w:p w14:paraId="4BD14041" w14:textId="77777777" w:rsidR="00AB5EBA" w:rsidRPr="00977AAA" w:rsidRDefault="00AB5EBA" w:rsidP="00E50CEB">
            <w:pPr>
              <w:contextualSpacing/>
              <w:rPr>
                <w:rFonts w:ascii="Times New Roman CYR" w:hAnsi="Times New Roman CYR" w:cs="Times New Roman CYR"/>
                <w:sz w:val="22"/>
                <w:szCs w:val="22"/>
              </w:rPr>
            </w:pPr>
          </w:p>
        </w:tc>
        <w:tc>
          <w:tcPr>
            <w:tcW w:w="3457" w:type="dxa"/>
            <w:vMerge/>
          </w:tcPr>
          <w:p w14:paraId="359AE970" w14:textId="77777777" w:rsidR="00AB5EBA" w:rsidRPr="00977AAA" w:rsidRDefault="00AB5EBA" w:rsidP="00E50CEB">
            <w:pPr>
              <w:rPr>
                <w:sz w:val="22"/>
                <w:szCs w:val="22"/>
              </w:rPr>
            </w:pPr>
          </w:p>
        </w:tc>
      </w:tr>
      <w:tr w:rsidR="001A0EDC" w:rsidRPr="00977AAA" w14:paraId="5E9626FA" w14:textId="77777777" w:rsidTr="00AB5EBA">
        <w:trPr>
          <w:jc w:val="center"/>
        </w:trPr>
        <w:tc>
          <w:tcPr>
            <w:tcW w:w="2213" w:type="dxa"/>
          </w:tcPr>
          <w:p w14:paraId="2307A0B7" w14:textId="77777777" w:rsidR="001A0EDC" w:rsidRPr="00977AAA" w:rsidRDefault="001A0EDC" w:rsidP="00E50CEB">
            <w:pPr>
              <w:rPr>
                <w:sz w:val="22"/>
                <w:szCs w:val="22"/>
              </w:rPr>
            </w:pPr>
            <w:r w:rsidRPr="00977AAA">
              <w:rPr>
                <w:sz w:val="22"/>
                <w:szCs w:val="22"/>
              </w:rPr>
              <w:lastRenderedPageBreak/>
              <w:t>Объекты дорожного сервиса</w:t>
            </w:r>
          </w:p>
        </w:tc>
        <w:tc>
          <w:tcPr>
            <w:tcW w:w="2268" w:type="dxa"/>
          </w:tcPr>
          <w:p w14:paraId="76AD4187" w14:textId="77777777" w:rsidR="001A0EDC" w:rsidRPr="00977AAA" w:rsidRDefault="001A0EDC" w:rsidP="00E50CEB">
            <w:pPr>
              <w:autoSpaceDE w:val="0"/>
              <w:autoSpaceDN w:val="0"/>
              <w:adjustRightInd w:val="0"/>
              <w:jc w:val="center"/>
              <w:rPr>
                <w:sz w:val="22"/>
                <w:szCs w:val="22"/>
              </w:rPr>
            </w:pPr>
            <w:r w:rsidRPr="00977AAA">
              <w:rPr>
                <w:sz w:val="22"/>
                <w:szCs w:val="22"/>
              </w:rPr>
              <w:t>4.9.1</w:t>
            </w:r>
          </w:p>
        </w:tc>
        <w:tc>
          <w:tcPr>
            <w:tcW w:w="6804" w:type="dxa"/>
          </w:tcPr>
          <w:p w14:paraId="6FB7C8F5" w14:textId="77777777" w:rsidR="001A0EDC" w:rsidRPr="00977AAA" w:rsidRDefault="001A0EDC" w:rsidP="000E52BF">
            <w:pPr>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- 200 кв.м.</w:t>
            </w:r>
          </w:p>
          <w:p w14:paraId="78A55503"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9BB5796"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231C0D4E"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06372DE6" w14:textId="77777777" w:rsidR="001A0EDC" w:rsidRPr="00977AAA" w:rsidRDefault="001A0EDC"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0DE88BC0" w14:textId="77777777" w:rsidR="001A0EDC" w:rsidRPr="00977AAA" w:rsidRDefault="001A0EDC"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D460B42" w14:textId="77777777" w:rsidR="001A0EDC" w:rsidRPr="00977AAA" w:rsidRDefault="001A0EDC"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732AB9E4" w14:textId="77777777" w:rsidR="001A0EDC" w:rsidRPr="00977AAA" w:rsidRDefault="001A0EDC" w:rsidP="00E50CEB">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3 м до выступающих конструктивных элементов (крыльцо, пандус, приямок, отмостка и т.д.) основного здания, </w:t>
            </w:r>
          </w:p>
          <w:p w14:paraId="492A54A4" w14:textId="77777777" w:rsidR="001A0EDC" w:rsidRPr="00977AAA" w:rsidRDefault="001A0EDC" w:rsidP="00E50CEB">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77FDF84F" w14:textId="77777777" w:rsidR="001A0EDC" w:rsidRPr="00977AAA" w:rsidRDefault="001A0EDC"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65%.</w:t>
            </w:r>
          </w:p>
        </w:tc>
        <w:tc>
          <w:tcPr>
            <w:tcW w:w="3457" w:type="dxa"/>
          </w:tcPr>
          <w:p w14:paraId="652BDBA5" w14:textId="77777777" w:rsidR="001A0EDC" w:rsidRPr="00977AAA" w:rsidRDefault="001A0EDC"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1A0EDC" w:rsidRPr="00977AAA" w14:paraId="60832F6A" w14:textId="77777777" w:rsidTr="00AB5EBA">
        <w:trPr>
          <w:jc w:val="center"/>
        </w:trPr>
        <w:tc>
          <w:tcPr>
            <w:tcW w:w="2213" w:type="dxa"/>
          </w:tcPr>
          <w:p w14:paraId="41621D16" w14:textId="77777777" w:rsidR="001A0EDC" w:rsidRPr="00977AAA" w:rsidRDefault="001A0EDC" w:rsidP="00E50CEB">
            <w:pPr>
              <w:rPr>
                <w:sz w:val="22"/>
                <w:szCs w:val="22"/>
              </w:rPr>
            </w:pPr>
            <w:r w:rsidRPr="00977AAA">
              <w:rPr>
                <w:sz w:val="22"/>
                <w:szCs w:val="22"/>
              </w:rPr>
              <w:t>Коммунальное обслуживание</w:t>
            </w:r>
          </w:p>
        </w:tc>
        <w:tc>
          <w:tcPr>
            <w:tcW w:w="2268" w:type="dxa"/>
          </w:tcPr>
          <w:p w14:paraId="6C02ADC8" w14:textId="77777777" w:rsidR="001A0EDC" w:rsidRPr="00977AAA" w:rsidRDefault="001A0EDC" w:rsidP="00E50CEB">
            <w:pPr>
              <w:autoSpaceDE w:val="0"/>
              <w:autoSpaceDN w:val="0"/>
              <w:adjustRightInd w:val="0"/>
              <w:jc w:val="center"/>
              <w:rPr>
                <w:sz w:val="22"/>
                <w:szCs w:val="22"/>
              </w:rPr>
            </w:pPr>
            <w:r w:rsidRPr="00977AAA">
              <w:rPr>
                <w:sz w:val="22"/>
                <w:szCs w:val="22"/>
              </w:rPr>
              <w:t>3.1</w:t>
            </w:r>
          </w:p>
        </w:tc>
        <w:tc>
          <w:tcPr>
            <w:tcW w:w="6804" w:type="dxa"/>
          </w:tcPr>
          <w:p w14:paraId="3DD1B4DD"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11448A5"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233AAEB"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4330F66D"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86A9395"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BAC88C1"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50734D8" w14:textId="77777777" w:rsidR="001A0EDC" w:rsidRPr="00977AAA" w:rsidRDefault="001A0EDC"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1A0EDC" w:rsidRPr="00977AAA" w14:paraId="75C96B37" w14:textId="77777777" w:rsidTr="00AB5EBA">
        <w:trPr>
          <w:jc w:val="center"/>
        </w:trPr>
        <w:tc>
          <w:tcPr>
            <w:tcW w:w="2213" w:type="dxa"/>
            <w:tcBorders>
              <w:top w:val="single" w:sz="4" w:space="0" w:color="auto"/>
              <w:left w:val="single" w:sz="4" w:space="0" w:color="auto"/>
              <w:bottom w:val="single" w:sz="4" w:space="0" w:color="auto"/>
              <w:right w:val="single" w:sz="4" w:space="0" w:color="auto"/>
            </w:tcBorders>
          </w:tcPr>
          <w:p w14:paraId="23BED365" w14:textId="77777777" w:rsidR="001A0EDC" w:rsidRPr="00977AAA" w:rsidRDefault="001A0EDC" w:rsidP="00E50CEB">
            <w:pPr>
              <w:rPr>
                <w:sz w:val="22"/>
                <w:szCs w:val="22"/>
              </w:rPr>
            </w:pPr>
            <w:r w:rsidRPr="00977AAA">
              <w:rPr>
                <w:sz w:val="22"/>
                <w:szCs w:val="22"/>
              </w:rPr>
              <w:t>Земельные участки (территории) общего пользования</w:t>
            </w:r>
          </w:p>
        </w:tc>
        <w:tc>
          <w:tcPr>
            <w:tcW w:w="2268" w:type="dxa"/>
            <w:tcBorders>
              <w:top w:val="single" w:sz="4" w:space="0" w:color="auto"/>
              <w:left w:val="single" w:sz="4" w:space="0" w:color="auto"/>
              <w:bottom w:val="single" w:sz="4" w:space="0" w:color="auto"/>
              <w:right w:val="single" w:sz="4" w:space="0" w:color="auto"/>
            </w:tcBorders>
          </w:tcPr>
          <w:p w14:paraId="6AC09405" w14:textId="77777777" w:rsidR="001A0EDC" w:rsidRPr="00977AAA" w:rsidRDefault="001A0EDC" w:rsidP="00E50CEB">
            <w:pPr>
              <w:autoSpaceDE w:val="0"/>
              <w:autoSpaceDN w:val="0"/>
              <w:adjustRightInd w:val="0"/>
              <w:jc w:val="center"/>
              <w:rPr>
                <w:sz w:val="22"/>
                <w:szCs w:val="22"/>
              </w:rPr>
            </w:pPr>
            <w:r w:rsidRPr="00977AAA">
              <w:rPr>
                <w:sz w:val="22"/>
                <w:szCs w:val="22"/>
              </w:rPr>
              <w:t>12.0</w:t>
            </w:r>
          </w:p>
        </w:tc>
        <w:tc>
          <w:tcPr>
            <w:tcW w:w="6804" w:type="dxa"/>
            <w:tcBorders>
              <w:top w:val="single" w:sz="4" w:space="0" w:color="auto"/>
              <w:left w:val="single" w:sz="4" w:space="0" w:color="auto"/>
              <w:bottom w:val="single" w:sz="4" w:space="0" w:color="auto"/>
              <w:right w:val="single" w:sz="4" w:space="0" w:color="auto"/>
            </w:tcBorders>
          </w:tcPr>
          <w:p w14:paraId="78FB64D8"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F58BB49"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A15D36E"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625D2316"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2A17F410"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Максимальный процент застройки в границах земельного участка – не подлежит установлению.</w:t>
            </w:r>
          </w:p>
        </w:tc>
        <w:tc>
          <w:tcPr>
            <w:tcW w:w="3457" w:type="dxa"/>
            <w:tcBorders>
              <w:top w:val="single" w:sz="4" w:space="0" w:color="auto"/>
              <w:left w:val="single" w:sz="4" w:space="0" w:color="auto"/>
              <w:bottom w:val="single" w:sz="4" w:space="0" w:color="auto"/>
              <w:right w:val="single" w:sz="4" w:space="0" w:color="auto"/>
            </w:tcBorders>
          </w:tcPr>
          <w:p w14:paraId="73FAC0F5" w14:textId="77777777" w:rsidR="001A0EDC" w:rsidRPr="00977AAA" w:rsidRDefault="001A0EDC" w:rsidP="00E50CEB">
            <w:pPr>
              <w:rPr>
                <w:sz w:val="22"/>
                <w:szCs w:val="22"/>
              </w:rPr>
            </w:pPr>
            <w:r w:rsidRPr="00977AAA">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 xml:space="preserve">статьями 2-10 настоящих </w:t>
            </w:r>
            <w:r w:rsidR="001A5B77">
              <w:rPr>
                <w:sz w:val="22"/>
                <w:szCs w:val="22"/>
              </w:rPr>
              <w:lastRenderedPageBreak/>
              <w:t>регламентов</w:t>
            </w:r>
            <w:r w:rsidR="00E1051D">
              <w:rPr>
                <w:sz w:val="22"/>
                <w:szCs w:val="22"/>
              </w:rPr>
              <w:t xml:space="preserve"> </w:t>
            </w:r>
            <w:r w:rsidR="00E1051D" w:rsidRPr="009F1427">
              <w:rPr>
                <w:sz w:val="22"/>
                <w:szCs w:val="22"/>
              </w:rPr>
              <w:t>и действующим законодательством</w:t>
            </w:r>
          </w:p>
        </w:tc>
      </w:tr>
      <w:tr w:rsidR="00AB5EBA" w:rsidRPr="00977AAA" w14:paraId="1B90F7EE" w14:textId="77777777" w:rsidTr="00AB5EBA">
        <w:trPr>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4B2312B1" w14:textId="77777777" w:rsidR="00AB5EBA" w:rsidRPr="00977AAA" w:rsidRDefault="00AB5EBA" w:rsidP="00AB5EBA">
            <w:pPr>
              <w:keepNext/>
              <w:keepLines/>
              <w:jc w:val="center"/>
              <w:rPr>
                <w:rFonts w:ascii="Times New Roman CYR" w:hAnsi="Times New Roman CYR" w:cs="Times New Roman CYR"/>
                <w:sz w:val="22"/>
                <w:szCs w:val="22"/>
              </w:rPr>
            </w:pPr>
            <w:r w:rsidRPr="00977AAA">
              <w:rPr>
                <w:b/>
                <w:sz w:val="20"/>
                <w:szCs w:val="20"/>
              </w:rPr>
              <w:lastRenderedPageBreak/>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AB5EBA" w:rsidRPr="00977AAA" w14:paraId="1EF11306" w14:textId="77777777" w:rsidTr="00AB5EBA">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238420F5" w14:textId="77777777" w:rsidR="00AB5EBA" w:rsidRPr="00977AAA" w:rsidRDefault="00AB5EBA" w:rsidP="00AB5EBA">
            <w:pPr>
              <w:contextualSpacing/>
              <w:jc w:val="center"/>
              <w:rPr>
                <w:rFonts w:ascii="Times New Roman CYR" w:hAnsi="Times New Roman CYR" w:cs="Times New Roman CYR"/>
                <w:sz w:val="22"/>
                <w:szCs w:val="22"/>
              </w:rPr>
            </w:pPr>
            <w:r>
              <w:rPr>
                <w:sz w:val="22"/>
                <w:szCs w:val="22"/>
              </w:rPr>
              <w:t>Не установлены</w:t>
            </w:r>
          </w:p>
        </w:tc>
      </w:tr>
      <w:tr w:rsidR="00AB5EBA" w:rsidRPr="00977AAA" w14:paraId="69F2BDFB" w14:textId="77777777" w:rsidTr="00AB5EBA">
        <w:trPr>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2173939D" w14:textId="77777777" w:rsidR="00AB5EBA" w:rsidRPr="00977AAA" w:rsidRDefault="00AB5EBA" w:rsidP="00AB5EBA">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B5EBA" w:rsidRPr="00977AAA" w14:paraId="66D5422E" w14:textId="77777777" w:rsidTr="00AB5EBA">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206F3F1F" w14:textId="77777777" w:rsidR="00AB5EBA" w:rsidRPr="00977AAA" w:rsidRDefault="00AB5EBA" w:rsidP="00AB5EBA">
            <w:pPr>
              <w:jc w:val="center"/>
              <w:rPr>
                <w:sz w:val="22"/>
                <w:szCs w:val="22"/>
              </w:rPr>
            </w:pPr>
            <w:r w:rsidRPr="0015270A">
              <w:rPr>
                <w:sz w:val="22"/>
                <w:szCs w:val="22"/>
              </w:rPr>
              <w:t>Не установлены</w:t>
            </w:r>
          </w:p>
        </w:tc>
      </w:tr>
    </w:tbl>
    <w:p w14:paraId="1E58C836" w14:textId="77777777" w:rsidR="00F567C6" w:rsidRDefault="00F567C6" w:rsidP="00862939">
      <w:pPr>
        <w:keepLines/>
        <w:spacing w:line="360" w:lineRule="auto"/>
        <w:ind w:firstLine="851"/>
        <w:jc w:val="both"/>
        <w:rPr>
          <w:color w:val="000000"/>
        </w:rPr>
      </w:pPr>
    </w:p>
    <w:p w14:paraId="4F058FDD" w14:textId="77777777" w:rsidR="009C3F06" w:rsidRPr="00D57A49" w:rsidRDefault="009C3F06" w:rsidP="00D57A49">
      <w:pPr>
        <w:spacing w:before="120" w:after="120"/>
        <w:jc w:val="center"/>
        <w:rPr>
          <w:b/>
          <w:sz w:val="22"/>
          <w:szCs w:val="22"/>
        </w:rPr>
      </w:pPr>
      <w:r w:rsidRPr="00D57A49">
        <w:rPr>
          <w:b/>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236CFFBB" w14:textId="77777777" w:rsidR="009C3F06" w:rsidRPr="00977AAA" w:rsidRDefault="009C3F06" w:rsidP="009C3F06">
      <w:pPr>
        <w:spacing w:before="160" w:after="160"/>
        <w:jc w:val="center"/>
        <w:rPr>
          <w:b/>
          <w:sz w:val="22"/>
          <w:szCs w:val="16"/>
        </w:rPr>
      </w:pPr>
      <w:r w:rsidRPr="00977AAA">
        <w:rPr>
          <w:b/>
          <w:sz w:val="22"/>
          <w:szCs w:val="16"/>
        </w:rPr>
        <w:t xml:space="preserve">Для объектов коммунальной инфраструктуры местного значения </w:t>
      </w:r>
      <w:r w:rsidR="00D57A49">
        <w:rPr>
          <w:b/>
          <w:sz w:val="22"/>
          <w:szCs w:val="16"/>
        </w:rPr>
        <w:t>сельского поселения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853"/>
        <w:gridCol w:w="4375"/>
      </w:tblGrid>
      <w:tr w:rsidR="009C3F06" w:rsidRPr="00977AAA" w14:paraId="71A17E4B" w14:textId="77777777" w:rsidTr="006322C6">
        <w:trPr>
          <w:jc w:val="center"/>
        </w:trPr>
        <w:tc>
          <w:tcPr>
            <w:tcW w:w="1870" w:type="pct"/>
            <w:shd w:val="clear" w:color="auto" w:fill="auto"/>
            <w:vAlign w:val="center"/>
          </w:tcPr>
          <w:p w14:paraId="279B78BC" w14:textId="77777777" w:rsidR="009C3F06" w:rsidRPr="00977AAA" w:rsidRDefault="009C3F06" w:rsidP="006322C6">
            <w:pPr>
              <w:pStyle w:val="afffffb"/>
              <w:rPr>
                <w:sz w:val="22"/>
                <w:szCs w:val="22"/>
              </w:rPr>
            </w:pPr>
            <w:r w:rsidRPr="00977AAA">
              <w:rPr>
                <w:sz w:val="22"/>
                <w:szCs w:val="22"/>
              </w:rPr>
              <w:t>Вид объекта местного значения</w:t>
            </w:r>
          </w:p>
        </w:tc>
        <w:tc>
          <w:tcPr>
            <w:tcW w:w="1646" w:type="pct"/>
            <w:shd w:val="clear" w:color="auto" w:fill="auto"/>
            <w:vAlign w:val="center"/>
          </w:tcPr>
          <w:p w14:paraId="127388EF" w14:textId="77777777" w:rsidR="009C3F06" w:rsidRPr="00977AAA" w:rsidRDefault="009C3F06" w:rsidP="006322C6">
            <w:pPr>
              <w:pStyle w:val="afffffb"/>
              <w:rPr>
                <w:sz w:val="22"/>
                <w:szCs w:val="22"/>
              </w:rPr>
            </w:pPr>
            <w:r w:rsidRPr="00977AAA">
              <w:rPr>
                <w:sz w:val="22"/>
                <w:szCs w:val="22"/>
              </w:rPr>
              <w:t>Потребность в территории, для размещения объекта обслуживания, кв. м</w:t>
            </w:r>
          </w:p>
        </w:tc>
        <w:tc>
          <w:tcPr>
            <w:tcW w:w="1484" w:type="pct"/>
            <w:shd w:val="clear" w:color="auto" w:fill="auto"/>
          </w:tcPr>
          <w:p w14:paraId="7558FAFC" w14:textId="77777777" w:rsidR="009C3F06" w:rsidRPr="00977AAA" w:rsidRDefault="009C3F06" w:rsidP="006322C6">
            <w:pPr>
              <w:pStyle w:val="afffffb"/>
              <w:rPr>
                <w:sz w:val="22"/>
                <w:szCs w:val="22"/>
              </w:rPr>
            </w:pPr>
            <w:r w:rsidRPr="00977AAA">
              <w:rPr>
                <w:sz w:val="22"/>
                <w:szCs w:val="22"/>
              </w:rPr>
              <w:t>Территориальная доступность объектов коммунальной инфраструктуры</w:t>
            </w:r>
          </w:p>
        </w:tc>
      </w:tr>
      <w:tr w:rsidR="009C3F06" w:rsidRPr="00977AAA" w14:paraId="5AB78866" w14:textId="77777777" w:rsidTr="006322C6">
        <w:trPr>
          <w:jc w:val="center"/>
        </w:trPr>
        <w:tc>
          <w:tcPr>
            <w:tcW w:w="1870" w:type="pct"/>
            <w:shd w:val="clear" w:color="auto" w:fill="auto"/>
          </w:tcPr>
          <w:p w14:paraId="5B77010D" w14:textId="77777777" w:rsidR="009C3F06" w:rsidRPr="00977AAA" w:rsidRDefault="009C3F06" w:rsidP="006322C6">
            <w:pPr>
              <w:rPr>
                <w:sz w:val="22"/>
                <w:szCs w:val="22"/>
              </w:rPr>
            </w:pPr>
            <w:r w:rsidRPr="00977AAA">
              <w:rPr>
                <w:sz w:val="22"/>
                <w:szCs w:val="22"/>
              </w:rPr>
              <w:t xml:space="preserve">Трансформаторные подстанции </w:t>
            </w:r>
          </w:p>
        </w:tc>
        <w:tc>
          <w:tcPr>
            <w:tcW w:w="1646" w:type="pct"/>
            <w:shd w:val="clear" w:color="auto" w:fill="auto"/>
          </w:tcPr>
          <w:p w14:paraId="7F7028A9" w14:textId="77777777" w:rsidR="009C3F06" w:rsidRPr="00977AAA" w:rsidRDefault="009C3F06" w:rsidP="006322C6">
            <w:pPr>
              <w:jc w:val="center"/>
              <w:rPr>
                <w:sz w:val="22"/>
                <w:szCs w:val="22"/>
              </w:rPr>
            </w:pPr>
            <w:r w:rsidRPr="00977AAA">
              <w:rPr>
                <w:sz w:val="22"/>
                <w:szCs w:val="22"/>
              </w:rPr>
              <w:t>от 50</w:t>
            </w:r>
          </w:p>
        </w:tc>
        <w:tc>
          <w:tcPr>
            <w:tcW w:w="1484" w:type="pct"/>
            <w:shd w:val="clear" w:color="auto" w:fill="auto"/>
          </w:tcPr>
          <w:p w14:paraId="0CD4CC8A" w14:textId="77777777" w:rsidR="009C3F06" w:rsidRPr="00977AAA" w:rsidRDefault="009C3F06" w:rsidP="006322C6">
            <w:pPr>
              <w:jc w:val="center"/>
              <w:rPr>
                <w:sz w:val="22"/>
                <w:szCs w:val="22"/>
              </w:rPr>
            </w:pPr>
            <w:r w:rsidRPr="00977AAA">
              <w:rPr>
                <w:sz w:val="22"/>
                <w:szCs w:val="22"/>
              </w:rPr>
              <w:t>Не нормируется</w:t>
            </w:r>
          </w:p>
        </w:tc>
      </w:tr>
      <w:tr w:rsidR="009C3F06" w:rsidRPr="00977AAA" w14:paraId="5FA4C431" w14:textId="77777777" w:rsidTr="006322C6">
        <w:trPr>
          <w:jc w:val="center"/>
        </w:trPr>
        <w:tc>
          <w:tcPr>
            <w:tcW w:w="1870" w:type="pct"/>
            <w:shd w:val="clear" w:color="auto" w:fill="auto"/>
          </w:tcPr>
          <w:p w14:paraId="4DF888B8" w14:textId="77777777" w:rsidR="009C3F06" w:rsidRPr="00977AAA" w:rsidRDefault="009C3F06" w:rsidP="006322C6">
            <w:pPr>
              <w:rPr>
                <w:sz w:val="22"/>
                <w:szCs w:val="22"/>
              </w:rPr>
            </w:pPr>
            <w:r w:rsidRPr="00977AAA">
              <w:rPr>
                <w:sz w:val="22"/>
                <w:szCs w:val="22"/>
              </w:rPr>
              <w:t>Пункты редуцирования газа</w:t>
            </w:r>
          </w:p>
        </w:tc>
        <w:tc>
          <w:tcPr>
            <w:tcW w:w="1646" w:type="pct"/>
            <w:shd w:val="clear" w:color="auto" w:fill="auto"/>
          </w:tcPr>
          <w:p w14:paraId="52A1E89D" w14:textId="77777777" w:rsidR="009C3F06" w:rsidRPr="00977AAA" w:rsidRDefault="009C3F06" w:rsidP="006322C6">
            <w:pPr>
              <w:jc w:val="center"/>
              <w:rPr>
                <w:sz w:val="22"/>
                <w:szCs w:val="22"/>
              </w:rPr>
            </w:pPr>
            <w:r w:rsidRPr="00977AAA">
              <w:rPr>
                <w:sz w:val="22"/>
                <w:szCs w:val="22"/>
              </w:rPr>
              <w:t>от 4</w:t>
            </w:r>
          </w:p>
        </w:tc>
        <w:tc>
          <w:tcPr>
            <w:tcW w:w="1484" w:type="pct"/>
            <w:shd w:val="clear" w:color="auto" w:fill="auto"/>
          </w:tcPr>
          <w:p w14:paraId="2865ACD9" w14:textId="77777777" w:rsidR="009C3F06" w:rsidRPr="00977AAA" w:rsidRDefault="009C3F06" w:rsidP="006322C6">
            <w:pPr>
              <w:jc w:val="center"/>
              <w:rPr>
                <w:sz w:val="22"/>
                <w:szCs w:val="22"/>
              </w:rPr>
            </w:pPr>
            <w:r w:rsidRPr="00977AAA">
              <w:rPr>
                <w:sz w:val="22"/>
                <w:szCs w:val="22"/>
              </w:rPr>
              <w:t>Не нормируется</w:t>
            </w:r>
          </w:p>
        </w:tc>
      </w:tr>
      <w:tr w:rsidR="009C3F06" w:rsidRPr="00977AAA" w14:paraId="10E9A66D" w14:textId="77777777" w:rsidTr="006322C6">
        <w:trPr>
          <w:jc w:val="center"/>
        </w:trPr>
        <w:tc>
          <w:tcPr>
            <w:tcW w:w="1870" w:type="pct"/>
            <w:shd w:val="clear" w:color="auto" w:fill="auto"/>
          </w:tcPr>
          <w:p w14:paraId="4F0770F4" w14:textId="77777777" w:rsidR="009C3F06" w:rsidRPr="00977AAA" w:rsidRDefault="009C3F06" w:rsidP="006322C6">
            <w:pPr>
              <w:rPr>
                <w:sz w:val="22"/>
                <w:szCs w:val="22"/>
              </w:rPr>
            </w:pPr>
            <w:r w:rsidRPr="00977AAA">
              <w:rPr>
                <w:sz w:val="22"/>
                <w:szCs w:val="22"/>
              </w:rPr>
              <w:t>Котельные</w:t>
            </w:r>
          </w:p>
        </w:tc>
        <w:tc>
          <w:tcPr>
            <w:tcW w:w="1646" w:type="pct"/>
            <w:shd w:val="clear" w:color="auto" w:fill="auto"/>
          </w:tcPr>
          <w:p w14:paraId="6B8522B8" w14:textId="77777777" w:rsidR="009C3F06" w:rsidRPr="00977AAA" w:rsidRDefault="009C3F06" w:rsidP="006322C6">
            <w:pPr>
              <w:jc w:val="center"/>
              <w:rPr>
                <w:sz w:val="22"/>
                <w:szCs w:val="22"/>
              </w:rPr>
            </w:pPr>
            <w:r w:rsidRPr="00977AAA">
              <w:rPr>
                <w:sz w:val="22"/>
                <w:szCs w:val="22"/>
              </w:rPr>
              <w:t>от 7000</w:t>
            </w:r>
          </w:p>
        </w:tc>
        <w:tc>
          <w:tcPr>
            <w:tcW w:w="1484" w:type="pct"/>
            <w:shd w:val="clear" w:color="auto" w:fill="auto"/>
          </w:tcPr>
          <w:p w14:paraId="6D91E421" w14:textId="77777777" w:rsidR="009C3F06" w:rsidRPr="00977AAA" w:rsidRDefault="009C3F06" w:rsidP="006322C6">
            <w:pPr>
              <w:jc w:val="center"/>
              <w:rPr>
                <w:sz w:val="22"/>
                <w:szCs w:val="22"/>
              </w:rPr>
            </w:pPr>
            <w:r w:rsidRPr="00977AAA">
              <w:rPr>
                <w:sz w:val="22"/>
                <w:szCs w:val="22"/>
              </w:rPr>
              <w:t>Не нормируется</w:t>
            </w:r>
          </w:p>
        </w:tc>
      </w:tr>
    </w:tbl>
    <w:p w14:paraId="6EA24E61" w14:textId="77777777" w:rsidR="00735E33" w:rsidRDefault="00735E33" w:rsidP="00862939">
      <w:pPr>
        <w:keepLines/>
        <w:spacing w:line="360" w:lineRule="auto"/>
        <w:ind w:firstLine="851"/>
        <w:jc w:val="both"/>
        <w:rPr>
          <w:color w:val="000000"/>
        </w:rPr>
      </w:pPr>
    </w:p>
    <w:p w14:paraId="63A5D493" w14:textId="77777777" w:rsidR="00735E33" w:rsidRDefault="00735E33" w:rsidP="00862939">
      <w:pPr>
        <w:keepLines/>
        <w:spacing w:line="360" w:lineRule="auto"/>
        <w:ind w:firstLine="851"/>
        <w:jc w:val="both"/>
        <w:rPr>
          <w:color w:val="000000"/>
        </w:rPr>
      </w:pPr>
    </w:p>
    <w:p w14:paraId="6BD8F69F" w14:textId="77777777" w:rsidR="00D57A49" w:rsidRDefault="00D57A49" w:rsidP="00735E33">
      <w:pPr>
        <w:keepNext/>
        <w:keepLines/>
        <w:autoSpaceDE w:val="0"/>
        <w:autoSpaceDN w:val="0"/>
        <w:adjustRightInd w:val="0"/>
        <w:spacing w:line="360" w:lineRule="auto"/>
        <w:ind w:left="284"/>
        <w:contextualSpacing/>
        <w:jc w:val="center"/>
        <w:outlineLvl w:val="3"/>
        <w:rPr>
          <w:b/>
          <w:color w:val="000000"/>
          <w:sz w:val="26"/>
          <w:szCs w:val="26"/>
        </w:rPr>
        <w:sectPr w:rsidR="00D57A49" w:rsidSect="00F567C6">
          <w:pgSz w:w="16838" w:h="11906" w:orient="landscape"/>
          <w:pgMar w:top="1134" w:right="1134" w:bottom="1134" w:left="1134" w:header="720" w:footer="709" w:gutter="0"/>
          <w:cols w:space="720"/>
          <w:docGrid w:linePitch="360"/>
        </w:sectPr>
      </w:pPr>
      <w:bookmarkStart w:id="106" w:name="_Toc365385100"/>
      <w:bookmarkStart w:id="107" w:name="_Toc379293916"/>
      <w:bookmarkStart w:id="108" w:name="_Toc406406376"/>
      <w:bookmarkStart w:id="109" w:name="_Toc519977934"/>
      <w:bookmarkStart w:id="110" w:name="_Toc70344682"/>
    </w:p>
    <w:bookmarkEnd w:id="106"/>
    <w:bookmarkEnd w:id="107"/>
    <w:bookmarkEnd w:id="108"/>
    <w:bookmarkEnd w:id="109"/>
    <w:bookmarkEnd w:id="110"/>
    <w:p w14:paraId="7D7A2F30"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r w:rsidRPr="00C9330E">
        <w:rPr>
          <w:b/>
          <w:bCs/>
          <w:sz w:val="28"/>
          <w:szCs w:val="28"/>
        </w:rPr>
        <w:lastRenderedPageBreak/>
        <w:t>1</w:t>
      </w:r>
      <w:r w:rsidR="006A2AB5" w:rsidRPr="00C9330E">
        <w:rPr>
          <w:b/>
          <w:bCs/>
          <w:sz w:val="28"/>
          <w:szCs w:val="28"/>
        </w:rPr>
        <w:t>.6 ЗОНА СЕЛЬСКОХОЗЯЙСТВЕННОГО НАЗНАЧЕНИЯ (СХ)</w:t>
      </w:r>
    </w:p>
    <w:p w14:paraId="53714756" w14:textId="77777777" w:rsidR="00735E33" w:rsidRPr="00735E33" w:rsidRDefault="00BD3A77" w:rsidP="00735E33">
      <w:pPr>
        <w:keepNext/>
        <w:ind w:left="-142"/>
        <w:jc w:val="both"/>
        <w:rPr>
          <w:b/>
          <w:bCs/>
          <w:color w:val="000000"/>
          <w:sz w:val="22"/>
          <w:szCs w:val="22"/>
          <w:lang w:eastAsia="ru-RU"/>
        </w:rPr>
      </w:pPr>
      <w:r>
        <w:rPr>
          <w:b/>
          <w:bCs/>
          <w:color w:val="000000"/>
          <w:sz w:val="22"/>
          <w:szCs w:val="22"/>
          <w:lang w:eastAsia="ru-RU"/>
        </w:rPr>
        <w:t>Таблица 6</w:t>
      </w:r>
      <w:r w:rsidR="00735E33" w:rsidRPr="00735E33">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w:t>
      </w:r>
      <w:r>
        <w:rPr>
          <w:b/>
          <w:bCs/>
          <w:color w:val="000000"/>
          <w:sz w:val="22"/>
          <w:szCs w:val="22"/>
          <w:lang w:eastAsia="ru-RU"/>
        </w:rPr>
        <w:t>ства для территориальной зоны СХ</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504"/>
        <w:gridCol w:w="6288"/>
        <w:gridCol w:w="3547"/>
      </w:tblGrid>
      <w:tr w:rsidR="00735E33" w:rsidRPr="00977AAA" w14:paraId="0AD5EE14" w14:textId="77777777" w:rsidTr="00E50CEB">
        <w:trPr>
          <w:trHeight w:val="552"/>
          <w:tblHeader/>
          <w:jc w:val="center"/>
        </w:trPr>
        <w:tc>
          <w:tcPr>
            <w:tcW w:w="4907" w:type="dxa"/>
            <w:gridSpan w:val="2"/>
            <w:vAlign w:val="center"/>
          </w:tcPr>
          <w:p w14:paraId="3BCA94AB" w14:textId="77777777" w:rsidR="00735E33" w:rsidRPr="00977AAA" w:rsidRDefault="00735E33" w:rsidP="00E50CEB">
            <w:pPr>
              <w:keepNext/>
              <w:keepLines/>
              <w:jc w:val="center"/>
              <w:rPr>
                <w:b/>
                <w:sz w:val="22"/>
                <w:szCs w:val="22"/>
              </w:rPr>
            </w:pPr>
            <w:r w:rsidRPr="00977AAA">
              <w:rPr>
                <w:b/>
                <w:sz w:val="22"/>
                <w:szCs w:val="22"/>
              </w:rPr>
              <w:t>Виды использования</w:t>
            </w:r>
          </w:p>
        </w:tc>
        <w:tc>
          <w:tcPr>
            <w:tcW w:w="6288" w:type="dxa"/>
            <w:vMerge w:val="restart"/>
            <w:vAlign w:val="center"/>
          </w:tcPr>
          <w:p w14:paraId="65B64992" w14:textId="77777777" w:rsidR="00735E33" w:rsidRPr="00977AAA" w:rsidRDefault="00735E33"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547" w:type="dxa"/>
            <w:vMerge w:val="restart"/>
            <w:vAlign w:val="center"/>
          </w:tcPr>
          <w:p w14:paraId="1D3163FF" w14:textId="77777777" w:rsidR="00735E33" w:rsidRPr="00977AAA" w:rsidRDefault="00735E33"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земельных участков и объектов капитального строительства</w:t>
            </w:r>
          </w:p>
        </w:tc>
      </w:tr>
      <w:tr w:rsidR="00735E33" w:rsidRPr="00977AAA" w14:paraId="427FDFAB" w14:textId="77777777" w:rsidTr="00E50CEB">
        <w:trPr>
          <w:trHeight w:val="552"/>
          <w:tblHeader/>
          <w:jc w:val="center"/>
        </w:trPr>
        <w:tc>
          <w:tcPr>
            <w:tcW w:w="2403" w:type="dxa"/>
            <w:vAlign w:val="center"/>
          </w:tcPr>
          <w:p w14:paraId="4C1B30D5" w14:textId="77777777" w:rsidR="00735E33" w:rsidRPr="00977AAA" w:rsidRDefault="00735E33" w:rsidP="00E50CEB">
            <w:pPr>
              <w:keepNext/>
              <w:keepLines/>
              <w:jc w:val="center"/>
              <w:rPr>
                <w:b/>
                <w:sz w:val="22"/>
                <w:szCs w:val="22"/>
              </w:rPr>
            </w:pPr>
            <w:r w:rsidRPr="00977AAA">
              <w:rPr>
                <w:b/>
                <w:sz w:val="22"/>
                <w:szCs w:val="22"/>
              </w:rPr>
              <w:t>Наименование вида использования</w:t>
            </w:r>
          </w:p>
        </w:tc>
        <w:tc>
          <w:tcPr>
            <w:tcW w:w="2504" w:type="dxa"/>
            <w:vAlign w:val="center"/>
          </w:tcPr>
          <w:p w14:paraId="4A2D44BA" w14:textId="77777777" w:rsidR="00735E33" w:rsidRPr="00977AAA" w:rsidRDefault="00735E33"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288" w:type="dxa"/>
            <w:vMerge/>
            <w:vAlign w:val="center"/>
          </w:tcPr>
          <w:p w14:paraId="45B27C3F" w14:textId="77777777" w:rsidR="00735E33" w:rsidRPr="00977AAA" w:rsidRDefault="00735E33" w:rsidP="00E50CEB">
            <w:pPr>
              <w:keepNext/>
              <w:keepLines/>
              <w:jc w:val="center"/>
              <w:rPr>
                <w:b/>
                <w:sz w:val="22"/>
                <w:szCs w:val="22"/>
              </w:rPr>
            </w:pPr>
          </w:p>
        </w:tc>
        <w:tc>
          <w:tcPr>
            <w:tcW w:w="3547" w:type="dxa"/>
            <w:vMerge/>
            <w:vAlign w:val="center"/>
          </w:tcPr>
          <w:p w14:paraId="6B554D35" w14:textId="77777777" w:rsidR="00735E33" w:rsidRPr="00977AAA" w:rsidRDefault="00735E33" w:rsidP="00E50CEB">
            <w:pPr>
              <w:keepNext/>
              <w:keepLines/>
              <w:jc w:val="center"/>
              <w:rPr>
                <w:b/>
                <w:sz w:val="22"/>
                <w:szCs w:val="22"/>
              </w:rPr>
            </w:pPr>
          </w:p>
        </w:tc>
      </w:tr>
      <w:tr w:rsidR="00735E33" w:rsidRPr="00977AAA" w14:paraId="2B0E535B" w14:textId="77777777" w:rsidTr="00E50CEB">
        <w:trPr>
          <w:trHeight w:val="552"/>
          <w:jc w:val="center"/>
        </w:trPr>
        <w:tc>
          <w:tcPr>
            <w:tcW w:w="14742" w:type="dxa"/>
            <w:gridSpan w:val="4"/>
            <w:vAlign w:val="center"/>
          </w:tcPr>
          <w:p w14:paraId="3EB46EE0" w14:textId="77777777" w:rsidR="00735E33" w:rsidRPr="00977AAA" w:rsidRDefault="00735E33" w:rsidP="00E50CEB">
            <w:pPr>
              <w:keepNext/>
              <w:keepLines/>
              <w:jc w:val="center"/>
              <w:rPr>
                <w:b/>
                <w:sz w:val="22"/>
                <w:szCs w:val="22"/>
              </w:rPr>
            </w:pPr>
            <w:r w:rsidRPr="00AB5EBA">
              <w:rPr>
                <w:b/>
                <w:sz w:val="20"/>
                <w:szCs w:val="20"/>
              </w:rPr>
              <w:t>ОСНОВНЫЕ ВИДЫ И ПАРАМЕТРЫ РАЗРЕШЁННОГО ИСПОЛЬЗОВАНИЯ ЗЕМЕЛЬНЫХ УЧАСТКОВ И ОБЪЕКТОВ КАПИТАЛЬНОГО СТРОИТЕЛЬСТВА</w:t>
            </w:r>
          </w:p>
        </w:tc>
      </w:tr>
      <w:tr w:rsidR="00735E33" w:rsidRPr="00977AAA" w14:paraId="26020A42" w14:textId="77777777" w:rsidTr="00735E33">
        <w:trPr>
          <w:trHeight w:val="2272"/>
          <w:jc w:val="center"/>
        </w:trPr>
        <w:tc>
          <w:tcPr>
            <w:tcW w:w="2403" w:type="dxa"/>
          </w:tcPr>
          <w:p w14:paraId="5FA08493" w14:textId="77777777" w:rsidR="00735E33" w:rsidRPr="00977AAA" w:rsidRDefault="00735E33" w:rsidP="00E50CEB">
            <w:pPr>
              <w:autoSpaceDE w:val="0"/>
              <w:autoSpaceDN w:val="0"/>
              <w:adjustRightInd w:val="0"/>
              <w:rPr>
                <w:sz w:val="22"/>
                <w:szCs w:val="22"/>
              </w:rPr>
            </w:pPr>
            <w:r w:rsidRPr="00977AAA">
              <w:rPr>
                <w:sz w:val="22"/>
                <w:szCs w:val="22"/>
              </w:rPr>
              <w:t>Сельскохозяйственное использование</w:t>
            </w:r>
          </w:p>
        </w:tc>
        <w:tc>
          <w:tcPr>
            <w:tcW w:w="2504" w:type="dxa"/>
          </w:tcPr>
          <w:p w14:paraId="2C0AF649" w14:textId="77777777" w:rsidR="00735E33" w:rsidRPr="00977AAA" w:rsidRDefault="00735E33" w:rsidP="00E50CEB">
            <w:pPr>
              <w:autoSpaceDE w:val="0"/>
              <w:autoSpaceDN w:val="0"/>
              <w:adjustRightInd w:val="0"/>
              <w:jc w:val="center"/>
              <w:rPr>
                <w:sz w:val="22"/>
                <w:szCs w:val="22"/>
              </w:rPr>
            </w:pPr>
            <w:r w:rsidRPr="00977AAA">
              <w:rPr>
                <w:sz w:val="22"/>
                <w:szCs w:val="22"/>
              </w:rPr>
              <w:t>1.0</w:t>
            </w:r>
          </w:p>
        </w:tc>
        <w:tc>
          <w:tcPr>
            <w:tcW w:w="6288" w:type="dxa"/>
          </w:tcPr>
          <w:p w14:paraId="3B97242A"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0532A56"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18BFF3C" w14:textId="77777777" w:rsidR="00735E33" w:rsidRPr="00977AAA" w:rsidRDefault="00735E33" w:rsidP="00E50CEB">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надземного этажа.</w:t>
            </w:r>
          </w:p>
          <w:p w14:paraId="72CB5A0A"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7E4A2924" w14:textId="77777777" w:rsidR="00735E33" w:rsidRPr="00977AAA" w:rsidRDefault="00735E33" w:rsidP="00E50CEB">
            <w:pPr>
              <w:tabs>
                <w:tab w:val="left" w:pos="3204"/>
              </w:tabs>
              <w:rPr>
                <w:sz w:val="22"/>
                <w:szCs w:val="22"/>
              </w:rPr>
            </w:pPr>
            <w:r w:rsidRPr="00977AAA">
              <w:rPr>
                <w:sz w:val="22"/>
                <w:szCs w:val="22"/>
              </w:rPr>
              <w:t xml:space="preserve">Минимальные отступы от границ земельного участка - не подлежат установлению. </w:t>
            </w:r>
          </w:p>
          <w:p w14:paraId="7E194B07" w14:textId="77777777" w:rsidR="00735E33" w:rsidRPr="00977AAA" w:rsidRDefault="00735E33" w:rsidP="00E50CEB">
            <w:pPr>
              <w:contextualSpacing/>
              <w:rPr>
                <w:sz w:val="22"/>
                <w:szCs w:val="22"/>
              </w:rPr>
            </w:pPr>
            <w:r w:rsidRPr="00977AAA">
              <w:rPr>
                <w:sz w:val="22"/>
                <w:szCs w:val="22"/>
              </w:rPr>
              <w:t xml:space="preserve">Максимальный процент застройки в границах земельного участка </w:t>
            </w:r>
            <w:r w:rsidRPr="00977AAA">
              <w:rPr>
                <w:rFonts w:ascii="Times New Roman CYR" w:hAnsi="Times New Roman CYR" w:cs="Times New Roman CYR"/>
                <w:sz w:val="22"/>
                <w:szCs w:val="22"/>
              </w:rPr>
              <w:t>- не подлежит установлению.</w:t>
            </w:r>
          </w:p>
        </w:tc>
        <w:tc>
          <w:tcPr>
            <w:tcW w:w="3547" w:type="dxa"/>
          </w:tcPr>
          <w:p w14:paraId="2B603C9D" w14:textId="77777777" w:rsidR="00735E33" w:rsidRPr="00977AAA" w:rsidRDefault="00735E33"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35E33" w:rsidRPr="00977AAA" w14:paraId="0A7891D3" w14:textId="77777777" w:rsidTr="00735E33">
        <w:trPr>
          <w:jc w:val="center"/>
        </w:trPr>
        <w:tc>
          <w:tcPr>
            <w:tcW w:w="2403" w:type="dxa"/>
          </w:tcPr>
          <w:p w14:paraId="37505ACC" w14:textId="77777777" w:rsidR="00735E33" w:rsidRPr="00977AAA" w:rsidRDefault="00735E33" w:rsidP="00E50CEB">
            <w:pPr>
              <w:rPr>
                <w:sz w:val="22"/>
                <w:szCs w:val="22"/>
              </w:rPr>
            </w:pPr>
            <w:r w:rsidRPr="00977AAA">
              <w:rPr>
                <w:sz w:val="22"/>
                <w:szCs w:val="22"/>
              </w:rPr>
              <w:t>Коммунальное обслуживание</w:t>
            </w:r>
          </w:p>
        </w:tc>
        <w:tc>
          <w:tcPr>
            <w:tcW w:w="2504" w:type="dxa"/>
          </w:tcPr>
          <w:p w14:paraId="20B80F44" w14:textId="77777777" w:rsidR="00735E33" w:rsidRPr="00977AAA" w:rsidRDefault="00735E33" w:rsidP="00E50CEB">
            <w:pPr>
              <w:autoSpaceDE w:val="0"/>
              <w:autoSpaceDN w:val="0"/>
              <w:adjustRightInd w:val="0"/>
              <w:jc w:val="center"/>
              <w:rPr>
                <w:sz w:val="22"/>
                <w:szCs w:val="22"/>
              </w:rPr>
            </w:pPr>
            <w:r w:rsidRPr="00977AAA">
              <w:rPr>
                <w:sz w:val="22"/>
                <w:szCs w:val="22"/>
              </w:rPr>
              <w:t>3.1</w:t>
            </w:r>
          </w:p>
        </w:tc>
        <w:tc>
          <w:tcPr>
            <w:tcW w:w="6288" w:type="dxa"/>
          </w:tcPr>
          <w:p w14:paraId="502E5E4C"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DE46519"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E07419A"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576CA2C3"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DACE94E"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6D7F46B3"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Pr>
          <w:p w14:paraId="46C83A7C" w14:textId="77777777" w:rsidR="00735E33" w:rsidRPr="00977AAA" w:rsidRDefault="00735E33"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w:t>
            </w:r>
            <w:r w:rsidRPr="00E1051D">
              <w:rPr>
                <w:sz w:val="22"/>
                <w:szCs w:val="22"/>
              </w:rPr>
              <w:t xml:space="preserve">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35E33" w:rsidRPr="00977AAA" w14:paraId="55F7CC16" w14:textId="77777777" w:rsidTr="00735E33">
        <w:trPr>
          <w:jc w:val="center"/>
        </w:trPr>
        <w:tc>
          <w:tcPr>
            <w:tcW w:w="2403" w:type="dxa"/>
            <w:tcBorders>
              <w:top w:val="single" w:sz="4" w:space="0" w:color="auto"/>
              <w:left w:val="single" w:sz="4" w:space="0" w:color="auto"/>
              <w:bottom w:val="single" w:sz="4" w:space="0" w:color="auto"/>
              <w:right w:val="single" w:sz="4" w:space="0" w:color="auto"/>
            </w:tcBorders>
          </w:tcPr>
          <w:p w14:paraId="4E7EF8E9" w14:textId="77777777" w:rsidR="00735E33" w:rsidRPr="00977AAA" w:rsidRDefault="00735E33" w:rsidP="00E50CEB">
            <w:pPr>
              <w:rPr>
                <w:sz w:val="22"/>
                <w:szCs w:val="22"/>
              </w:rPr>
            </w:pPr>
            <w:r w:rsidRPr="00977AAA">
              <w:rPr>
                <w:sz w:val="22"/>
                <w:szCs w:val="22"/>
              </w:rPr>
              <w:t>Земельные участки (территории) общего пользования</w:t>
            </w:r>
          </w:p>
        </w:tc>
        <w:tc>
          <w:tcPr>
            <w:tcW w:w="2504" w:type="dxa"/>
            <w:tcBorders>
              <w:top w:val="single" w:sz="4" w:space="0" w:color="auto"/>
              <w:left w:val="single" w:sz="4" w:space="0" w:color="auto"/>
              <w:bottom w:val="single" w:sz="4" w:space="0" w:color="auto"/>
              <w:right w:val="single" w:sz="4" w:space="0" w:color="auto"/>
            </w:tcBorders>
          </w:tcPr>
          <w:p w14:paraId="781FD164" w14:textId="77777777" w:rsidR="00735E33" w:rsidRPr="00977AAA" w:rsidRDefault="00735E33" w:rsidP="00E50CEB">
            <w:pPr>
              <w:autoSpaceDE w:val="0"/>
              <w:autoSpaceDN w:val="0"/>
              <w:adjustRightInd w:val="0"/>
              <w:jc w:val="center"/>
              <w:rPr>
                <w:sz w:val="22"/>
                <w:szCs w:val="22"/>
              </w:rPr>
            </w:pPr>
            <w:r w:rsidRPr="00977AAA">
              <w:rPr>
                <w:sz w:val="22"/>
                <w:szCs w:val="22"/>
              </w:rPr>
              <w:t>12.0</w:t>
            </w:r>
          </w:p>
        </w:tc>
        <w:tc>
          <w:tcPr>
            <w:tcW w:w="6288" w:type="dxa"/>
            <w:tcBorders>
              <w:top w:val="single" w:sz="4" w:space="0" w:color="auto"/>
              <w:left w:val="single" w:sz="4" w:space="0" w:color="auto"/>
              <w:bottom w:val="single" w:sz="4" w:space="0" w:color="auto"/>
              <w:right w:val="single" w:sz="4" w:space="0" w:color="auto"/>
            </w:tcBorders>
          </w:tcPr>
          <w:p w14:paraId="77B0E5DB"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86EFE90"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528CBD4"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92064F8"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 xml:space="preserve">Расстояние от границ смежного земельного участка - не подлежит установлению. </w:t>
            </w:r>
          </w:p>
          <w:p w14:paraId="6ACE7FF1"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Borders>
              <w:top w:val="single" w:sz="4" w:space="0" w:color="auto"/>
              <w:left w:val="single" w:sz="4" w:space="0" w:color="auto"/>
              <w:bottom w:val="single" w:sz="4" w:space="0" w:color="auto"/>
              <w:right w:val="single" w:sz="4" w:space="0" w:color="auto"/>
            </w:tcBorders>
          </w:tcPr>
          <w:p w14:paraId="0F0F3884" w14:textId="77777777" w:rsidR="00735E33" w:rsidRPr="00977AAA" w:rsidRDefault="00735E33" w:rsidP="00E50CEB">
            <w:pPr>
              <w:rPr>
                <w:sz w:val="22"/>
                <w:szCs w:val="22"/>
              </w:rPr>
            </w:pPr>
            <w:r w:rsidRPr="00977AAA">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 xml:space="preserve">статьями 2-10 </w:t>
            </w:r>
            <w:r w:rsidR="001A5B77">
              <w:rPr>
                <w:sz w:val="22"/>
                <w:szCs w:val="22"/>
              </w:rPr>
              <w:lastRenderedPageBreak/>
              <w:t>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35E33" w:rsidRPr="00977AAA" w14:paraId="7A9F3AF4" w14:textId="77777777" w:rsidTr="00E50CEB">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1E5D414F" w14:textId="77777777" w:rsidR="00735E33" w:rsidRPr="00735E33" w:rsidRDefault="00735E33" w:rsidP="00735E33">
            <w:pPr>
              <w:jc w:val="center"/>
              <w:rPr>
                <w:b/>
                <w:sz w:val="20"/>
                <w:szCs w:val="20"/>
              </w:rPr>
            </w:pPr>
            <w:r w:rsidRPr="00735E33">
              <w:rPr>
                <w:b/>
                <w:sz w:val="20"/>
                <w:szCs w:val="20"/>
              </w:rPr>
              <w:lastRenderedPageBreak/>
              <w:t>УСЛОВНО РАЗРЕШЁННЫЕ ВИДЫ И ПАРАМЕТРЫ ИСПОЛЬЗОВАНИЯ ЗЕМЕЛЬНЫХ УЧАСТКОВ И ОБЪЕКТОВ КАПИТАЛЬНОГО СТРОИТЕЛЬСТВА</w:t>
            </w:r>
          </w:p>
        </w:tc>
      </w:tr>
      <w:tr w:rsidR="00735E33" w:rsidRPr="00977AAA" w14:paraId="46161000" w14:textId="77777777" w:rsidTr="00735E33">
        <w:trPr>
          <w:jc w:val="center"/>
        </w:trPr>
        <w:tc>
          <w:tcPr>
            <w:tcW w:w="2403" w:type="dxa"/>
            <w:tcBorders>
              <w:top w:val="single" w:sz="4" w:space="0" w:color="auto"/>
              <w:left w:val="single" w:sz="4" w:space="0" w:color="auto"/>
              <w:bottom w:val="single" w:sz="4" w:space="0" w:color="auto"/>
              <w:right w:val="single" w:sz="4" w:space="0" w:color="auto"/>
            </w:tcBorders>
          </w:tcPr>
          <w:p w14:paraId="49A598E1" w14:textId="77777777" w:rsidR="00735E33" w:rsidRPr="00977AAA" w:rsidRDefault="00735E33" w:rsidP="00E50CEB">
            <w:pPr>
              <w:rPr>
                <w:sz w:val="22"/>
                <w:szCs w:val="22"/>
              </w:rPr>
            </w:pPr>
            <w:r w:rsidRPr="0036434F">
              <w:rPr>
                <w:sz w:val="22"/>
                <w:szCs w:val="22"/>
              </w:rPr>
              <w:t>Трубопроводный транспорт</w:t>
            </w:r>
          </w:p>
        </w:tc>
        <w:tc>
          <w:tcPr>
            <w:tcW w:w="2504" w:type="dxa"/>
            <w:tcBorders>
              <w:top w:val="single" w:sz="4" w:space="0" w:color="auto"/>
              <w:left w:val="single" w:sz="4" w:space="0" w:color="auto"/>
              <w:bottom w:val="single" w:sz="4" w:space="0" w:color="auto"/>
              <w:right w:val="single" w:sz="4" w:space="0" w:color="auto"/>
            </w:tcBorders>
          </w:tcPr>
          <w:p w14:paraId="70E6BB7D" w14:textId="77777777" w:rsidR="00735E33" w:rsidRPr="00977AAA" w:rsidRDefault="00735E33" w:rsidP="00E50CEB">
            <w:pPr>
              <w:autoSpaceDE w:val="0"/>
              <w:autoSpaceDN w:val="0"/>
              <w:adjustRightInd w:val="0"/>
              <w:jc w:val="center"/>
              <w:rPr>
                <w:sz w:val="22"/>
                <w:szCs w:val="22"/>
              </w:rPr>
            </w:pPr>
            <w:r>
              <w:rPr>
                <w:sz w:val="22"/>
                <w:szCs w:val="22"/>
              </w:rPr>
              <w:t>7.5</w:t>
            </w:r>
          </w:p>
        </w:tc>
        <w:tc>
          <w:tcPr>
            <w:tcW w:w="6288" w:type="dxa"/>
            <w:tcBorders>
              <w:top w:val="single" w:sz="4" w:space="0" w:color="auto"/>
              <w:left w:val="single" w:sz="4" w:space="0" w:color="auto"/>
              <w:bottom w:val="single" w:sz="4" w:space="0" w:color="auto"/>
              <w:right w:val="single" w:sz="4" w:space="0" w:color="auto"/>
            </w:tcBorders>
          </w:tcPr>
          <w:p w14:paraId="5EB39CC0"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B9152C9"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121A51E"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2C816F1"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124C104"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Borders>
              <w:top w:val="single" w:sz="4" w:space="0" w:color="auto"/>
              <w:left w:val="single" w:sz="4" w:space="0" w:color="auto"/>
              <w:bottom w:val="single" w:sz="4" w:space="0" w:color="auto"/>
              <w:right w:val="single" w:sz="4" w:space="0" w:color="auto"/>
            </w:tcBorders>
          </w:tcPr>
          <w:p w14:paraId="0A0D94E7" w14:textId="77777777" w:rsidR="00735E33" w:rsidRPr="00977AAA" w:rsidRDefault="00735E33"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w:t>
            </w:r>
            <w:r w:rsidRPr="00E1051D">
              <w:rPr>
                <w:sz w:val="22"/>
                <w:szCs w:val="22"/>
              </w:rPr>
              <w:t xml:space="preserve">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35E33" w:rsidRPr="00977AAA" w14:paraId="1684220D" w14:textId="77777777" w:rsidTr="00E50CEB">
        <w:trPr>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57709EAC" w14:textId="77777777" w:rsidR="00735E33" w:rsidRPr="00977AAA" w:rsidRDefault="00735E33" w:rsidP="00735E33">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735E33" w:rsidRPr="00977AAA" w14:paraId="34DAD697" w14:textId="77777777" w:rsidTr="00E50CEB">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661AFFF9" w14:textId="77777777" w:rsidR="00735E33" w:rsidRPr="00977AAA" w:rsidRDefault="00735E33" w:rsidP="00735E33">
            <w:pPr>
              <w:jc w:val="center"/>
              <w:rPr>
                <w:sz w:val="22"/>
                <w:szCs w:val="22"/>
              </w:rPr>
            </w:pPr>
            <w:r w:rsidRPr="0015270A">
              <w:rPr>
                <w:sz w:val="22"/>
                <w:szCs w:val="22"/>
              </w:rPr>
              <w:t>Не установлены</w:t>
            </w:r>
          </w:p>
        </w:tc>
      </w:tr>
    </w:tbl>
    <w:p w14:paraId="4A671E3F" w14:textId="77777777" w:rsidR="00F567C6" w:rsidRDefault="00F567C6" w:rsidP="00862939">
      <w:pPr>
        <w:keepLines/>
        <w:spacing w:line="360" w:lineRule="auto"/>
        <w:ind w:firstLine="851"/>
        <w:jc w:val="both"/>
        <w:rPr>
          <w:color w:val="000000"/>
        </w:rPr>
      </w:pPr>
    </w:p>
    <w:p w14:paraId="710023FC" w14:textId="77777777" w:rsidR="008738E9" w:rsidRDefault="008738E9" w:rsidP="00862939">
      <w:pPr>
        <w:keepLines/>
        <w:spacing w:line="360" w:lineRule="auto"/>
        <w:ind w:firstLine="851"/>
        <w:jc w:val="both"/>
        <w:rPr>
          <w:color w:val="000000"/>
        </w:rPr>
      </w:pPr>
    </w:p>
    <w:p w14:paraId="2D71773B" w14:textId="77777777" w:rsidR="008738E9" w:rsidRDefault="008738E9" w:rsidP="00862939">
      <w:pPr>
        <w:keepLines/>
        <w:spacing w:line="360" w:lineRule="auto"/>
        <w:ind w:firstLine="851"/>
        <w:jc w:val="both"/>
        <w:rPr>
          <w:color w:val="000000"/>
        </w:rPr>
      </w:pPr>
    </w:p>
    <w:p w14:paraId="74F7CF7F" w14:textId="77777777" w:rsidR="008738E9" w:rsidRDefault="008738E9" w:rsidP="00862939">
      <w:pPr>
        <w:keepLines/>
        <w:spacing w:line="360" w:lineRule="auto"/>
        <w:ind w:firstLine="851"/>
        <w:jc w:val="both"/>
        <w:rPr>
          <w:color w:val="000000"/>
        </w:rPr>
      </w:pPr>
    </w:p>
    <w:p w14:paraId="61E03CC3" w14:textId="77777777" w:rsidR="008738E9" w:rsidRDefault="008738E9" w:rsidP="00862939">
      <w:pPr>
        <w:keepLines/>
        <w:spacing w:line="360" w:lineRule="auto"/>
        <w:ind w:firstLine="851"/>
        <w:jc w:val="both"/>
        <w:rPr>
          <w:color w:val="000000"/>
        </w:rPr>
      </w:pPr>
    </w:p>
    <w:p w14:paraId="7287E7F8" w14:textId="77777777" w:rsidR="008738E9" w:rsidRDefault="008738E9" w:rsidP="00862939">
      <w:pPr>
        <w:keepLines/>
        <w:spacing w:line="360" w:lineRule="auto"/>
        <w:ind w:firstLine="851"/>
        <w:jc w:val="both"/>
        <w:rPr>
          <w:color w:val="000000"/>
        </w:rPr>
      </w:pPr>
    </w:p>
    <w:p w14:paraId="62DAFAD8" w14:textId="77777777" w:rsidR="008738E9" w:rsidRDefault="008738E9" w:rsidP="00862939">
      <w:pPr>
        <w:keepLines/>
        <w:spacing w:line="360" w:lineRule="auto"/>
        <w:ind w:firstLine="851"/>
        <w:jc w:val="both"/>
        <w:rPr>
          <w:color w:val="000000"/>
        </w:rPr>
      </w:pPr>
    </w:p>
    <w:p w14:paraId="05D62416"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bookmarkStart w:id="111" w:name="_Toc477198196"/>
      <w:bookmarkStart w:id="112" w:name="_Toc487800932"/>
      <w:r w:rsidRPr="00C9330E">
        <w:rPr>
          <w:b/>
          <w:bCs/>
          <w:sz w:val="28"/>
          <w:szCs w:val="28"/>
        </w:rPr>
        <w:lastRenderedPageBreak/>
        <w:t>1</w:t>
      </w:r>
      <w:r w:rsidR="006A2AB5" w:rsidRPr="00C9330E">
        <w:rPr>
          <w:b/>
          <w:bCs/>
          <w:sz w:val="28"/>
          <w:szCs w:val="28"/>
        </w:rPr>
        <w:t>.7 ЗОНА РЕКРЕАЦИОННОГО НАЗНАЧЕНИЯ (Р)</w:t>
      </w:r>
      <w:bookmarkEnd w:id="111"/>
      <w:bookmarkEnd w:id="112"/>
    </w:p>
    <w:p w14:paraId="03331DE3" w14:textId="77777777" w:rsidR="00AF5BC1" w:rsidRPr="00AF5BC1" w:rsidRDefault="00BD3A77" w:rsidP="00AF5BC1">
      <w:pPr>
        <w:keepNext/>
        <w:rPr>
          <w:b/>
          <w:bCs/>
          <w:color w:val="000000"/>
          <w:sz w:val="22"/>
          <w:szCs w:val="22"/>
          <w:lang w:eastAsia="ru-RU"/>
        </w:rPr>
      </w:pPr>
      <w:r>
        <w:rPr>
          <w:b/>
          <w:bCs/>
          <w:color w:val="000000"/>
          <w:sz w:val="22"/>
          <w:szCs w:val="22"/>
          <w:lang w:eastAsia="ru-RU"/>
        </w:rPr>
        <w:t>Таблица 7</w:t>
      </w:r>
      <w:r w:rsidR="00AF5BC1" w:rsidRPr="00AF5BC1">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Р</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272"/>
        <w:gridCol w:w="6521"/>
        <w:gridCol w:w="3599"/>
      </w:tblGrid>
      <w:tr w:rsidR="00AF5BC1" w:rsidRPr="00977AAA" w14:paraId="51A3E441" w14:textId="77777777" w:rsidTr="00AF5BC1">
        <w:trPr>
          <w:trHeight w:val="20"/>
          <w:tblHeader/>
          <w:jc w:val="center"/>
        </w:trPr>
        <w:tc>
          <w:tcPr>
            <w:tcW w:w="4622" w:type="dxa"/>
            <w:gridSpan w:val="2"/>
            <w:vAlign w:val="center"/>
          </w:tcPr>
          <w:p w14:paraId="5B0E424A" w14:textId="77777777" w:rsidR="00AF5BC1" w:rsidRPr="00977AAA" w:rsidRDefault="00AF5BC1" w:rsidP="00E50CEB">
            <w:pPr>
              <w:keepNext/>
              <w:keepLines/>
              <w:jc w:val="center"/>
              <w:rPr>
                <w:b/>
                <w:sz w:val="22"/>
                <w:szCs w:val="22"/>
              </w:rPr>
            </w:pPr>
            <w:r w:rsidRPr="00977AAA">
              <w:rPr>
                <w:b/>
                <w:sz w:val="22"/>
                <w:szCs w:val="22"/>
              </w:rPr>
              <w:t>Виды использования</w:t>
            </w:r>
          </w:p>
        </w:tc>
        <w:tc>
          <w:tcPr>
            <w:tcW w:w="6521" w:type="dxa"/>
            <w:vMerge w:val="restart"/>
            <w:vAlign w:val="center"/>
          </w:tcPr>
          <w:p w14:paraId="4D11ECE6" w14:textId="77777777" w:rsidR="00AF5BC1" w:rsidRPr="00977AAA" w:rsidRDefault="00AF5BC1"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599" w:type="dxa"/>
            <w:vMerge w:val="restart"/>
            <w:vAlign w:val="center"/>
          </w:tcPr>
          <w:p w14:paraId="43BA0022" w14:textId="77777777" w:rsidR="00AF5BC1" w:rsidRPr="00977AAA" w:rsidRDefault="00AF5BC1"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AF5BC1" w:rsidRPr="00977AAA" w14:paraId="4C00A2C3" w14:textId="77777777" w:rsidTr="00AF5BC1">
        <w:trPr>
          <w:trHeight w:val="20"/>
          <w:tblHeader/>
          <w:jc w:val="center"/>
        </w:trPr>
        <w:tc>
          <w:tcPr>
            <w:tcW w:w="2350" w:type="dxa"/>
            <w:vAlign w:val="center"/>
          </w:tcPr>
          <w:p w14:paraId="17786B88" w14:textId="77777777" w:rsidR="00AF5BC1" w:rsidRPr="00977AAA" w:rsidRDefault="00AF5BC1" w:rsidP="00E50CEB">
            <w:pPr>
              <w:keepNext/>
              <w:keepLines/>
              <w:jc w:val="center"/>
              <w:rPr>
                <w:b/>
                <w:sz w:val="22"/>
                <w:szCs w:val="22"/>
              </w:rPr>
            </w:pPr>
            <w:r w:rsidRPr="00977AAA">
              <w:rPr>
                <w:b/>
                <w:sz w:val="22"/>
                <w:szCs w:val="22"/>
              </w:rPr>
              <w:t>Наименование вида использования</w:t>
            </w:r>
          </w:p>
        </w:tc>
        <w:tc>
          <w:tcPr>
            <w:tcW w:w="2272" w:type="dxa"/>
            <w:vAlign w:val="center"/>
          </w:tcPr>
          <w:p w14:paraId="01C1F2B0" w14:textId="77777777" w:rsidR="00AF5BC1" w:rsidRPr="00977AAA" w:rsidRDefault="00AF5BC1"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521" w:type="dxa"/>
            <w:vMerge/>
            <w:vAlign w:val="center"/>
          </w:tcPr>
          <w:p w14:paraId="0887F8D9" w14:textId="77777777" w:rsidR="00AF5BC1" w:rsidRPr="00977AAA" w:rsidRDefault="00AF5BC1" w:rsidP="00E50CEB">
            <w:pPr>
              <w:keepNext/>
              <w:keepLines/>
              <w:jc w:val="center"/>
              <w:rPr>
                <w:b/>
                <w:sz w:val="22"/>
                <w:szCs w:val="22"/>
              </w:rPr>
            </w:pPr>
          </w:p>
        </w:tc>
        <w:tc>
          <w:tcPr>
            <w:tcW w:w="3599" w:type="dxa"/>
            <w:vMerge/>
            <w:vAlign w:val="center"/>
          </w:tcPr>
          <w:p w14:paraId="63624512" w14:textId="77777777" w:rsidR="00AF5BC1" w:rsidRPr="00977AAA" w:rsidRDefault="00AF5BC1" w:rsidP="00E50CEB">
            <w:pPr>
              <w:keepNext/>
              <w:keepLines/>
              <w:jc w:val="center"/>
              <w:rPr>
                <w:b/>
                <w:sz w:val="22"/>
                <w:szCs w:val="22"/>
              </w:rPr>
            </w:pPr>
          </w:p>
        </w:tc>
      </w:tr>
      <w:tr w:rsidR="00AF5BC1" w:rsidRPr="00977AAA" w14:paraId="3CE3A1F9" w14:textId="77777777" w:rsidTr="00E50CEB">
        <w:trPr>
          <w:trHeight w:val="20"/>
          <w:jc w:val="center"/>
        </w:trPr>
        <w:tc>
          <w:tcPr>
            <w:tcW w:w="14742" w:type="dxa"/>
            <w:gridSpan w:val="4"/>
            <w:vAlign w:val="center"/>
          </w:tcPr>
          <w:p w14:paraId="4F70FE96" w14:textId="77777777" w:rsidR="00AF5BC1" w:rsidRPr="00977AAA" w:rsidRDefault="00AF5BC1" w:rsidP="00E50CEB">
            <w:pPr>
              <w:keepNext/>
              <w:keepLines/>
              <w:jc w:val="center"/>
              <w:rPr>
                <w:b/>
                <w:sz w:val="22"/>
                <w:szCs w:val="22"/>
              </w:rPr>
            </w:pPr>
            <w:r w:rsidRPr="00AB5EBA">
              <w:rPr>
                <w:b/>
                <w:sz w:val="20"/>
                <w:szCs w:val="20"/>
              </w:rPr>
              <w:t>ОСНОВНЫЕ ВИДЫ И ПАРАМЕТРЫ РАЗРЕШЁННОГО ИСПОЛЬЗОВАНИЯ ЗЕМЕЛЬНЫХ УЧАСТКОВ И ОБЪЕКТОВ КАПИТАЛЬНОГО СТРОИТЕЛЬСТВА</w:t>
            </w:r>
          </w:p>
        </w:tc>
      </w:tr>
      <w:tr w:rsidR="00AF5BC1" w:rsidRPr="00977AAA" w14:paraId="69EA8E4E" w14:textId="77777777" w:rsidTr="00AF5BC1">
        <w:trPr>
          <w:trHeight w:val="20"/>
          <w:jc w:val="center"/>
        </w:trPr>
        <w:tc>
          <w:tcPr>
            <w:tcW w:w="2350" w:type="dxa"/>
          </w:tcPr>
          <w:p w14:paraId="03C9B35D" w14:textId="77777777" w:rsidR="00AF5BC1" w:rsidRPr="00977AAA" w:rsidRDefault="00AF5BC1" w:rsidP="00E50CEB">
            <w:pPr>
              <w:rPr>
                <w:sz w:val="22"/>
                <w:szCs w:val="22"/>
              </w:rPr>
            </w:pPr>
            <w:r w:rsidRPr="00977AAA">
              <w:rPr>
                <w:sz w:val="22"/>
                <w:szCs w:val="22"/>
              </w:rPr>
              <w:t>Спорт</w:t>
            </w:r>
          </w:p>
        </w:tc>
        <w:tc>
          <w:tcPr>
            <w:tcW w:w="2272" w:type="dxa"/>
          </w:tcPr>
          <w:p w14:paraId="6BF2AB75" w14:textId="77777777" w:rsidR="00AF5BC1" w:rsidRPr="00977AAA" w:rsidRDefault="00AF5BC1" w:rsidP="00E50CEB">
            <w:pPr>
              <w:autoSpaceDE w:val="0"/>
              <w:autoSpaceDN w:val="0"/>
              <w:adjustRightInd w:val="0"/>
              <w:jc w:val="center"/>
              <w:rPr>
                <w:sz w:val="22"/>
                <w:szCs w:val="22"/>
              </w:rPr>
            </w:pPr>
            <w:r w:rsidRPr="00977AAA">
              <w:rPr>
                <w:sz w:val="22"/>
                <w:szCs w:val="22"/>
              </w:rPr>
              <w:t>5.1</w:t>
            </w:r>
          </w:p>
        </w:tc>
        <w:tc>
          <w:tcPr>
            <w:tcW w:w="6521" w:type="dxa"/>
          </w:tcPr>
          <w:p w14:paraId="57A89BF1" w14:textId="77777777" w:rsidR="00AF5BC1" w:rsidRPr="00977AAA" w:rsidRDefault="00AF5BC1" w:rsidP="00E50CEB">
            <w:pPr>
              <w:rPr>
                <w:sz w:val="22"/>
                <w:szCs w:val="22"/>
              </w:rPr>
            </w:pPr>
            <w:r w:rsidRPr="00977AAA">
              <w:rPr>
                <w:sz w:val="22"/>
                <w:szCs w:val="22"/>
              </w:rPr>
              <w:t>Минимальная площадь участка – не подлежит установлению.</w:t>
            </w:r>
          </w:p>
          <w:p w14:paraId="7A7350E0" w14:textId="77777777" w:rsidR="00AF5BC1" w:rsidRPr="00977AAA" w:rsidRDefault="00AF5BC1" w:rsidP="00E50CEB">
            <w:pPr>
              <w:rPr>
                <w:sz w:val="22"/>
                <w:szCs w:val="22"/>
              </w:rPr>
            </w:pPr>
            <w:r w:rsidRPr="00977AAA">
              <w:rPr>
                <w:sz w:val="22"/>
                <w:szCs w:val="22"/>
              </w:rPr>
              <w:t xml:space="preserve">Максимальная площадь участка </w:t>
            </w:r>
          </w:p>
          <w:p w14:paraId="34F2A9E5" w14:textId="77777777" w:rsidR="00AF5BC1" w:rsidRPr="00977AAA" w:rsidRDefault="00AF5BC1" w:rsidP="00E50CEB">
            <w:pPr>
              <w:rPr>
                <w:sz w:val="22"/>
                <w:szCs w:val="22"/>
              </w:rPr>
            </w:pPr>
            <w:r w:rsidRPr="00977AAA">
              <w:rPr>
                <w:sz w:val="22"/>
                <w:szCs w:val="22"/>
              </w:rPr>
              <w:t>- не подлежит установлению.</w:t>
            </w:r>
          </w:p>
          <w:p w14:paraId="5C6C8E3B" w14:textId="77777777" w:rsidR="00AF5BC1" w:rsidRPr="00977AAA" w:rsidRDefault="00AF5BC1" w:rsidP="00E50CEB">
            <w:pPr>
              <w:rPr>
                <w:sz w:val="22"/>
                <w:szCs w:val="22"/>
              </w:rPr>
            </w:pPr>
            <w:r w:rsidRPr="00977AAA">
              <w:rPr>
                <w:sz w:val="22"/>
                <w:szCs w:val="22"/>
              </w:rPr>
              <w:t>Количество этажей – до 2 надземных этажей.</w:t>
            </w:r>
          </w:p>
          <w:p w14:paraId="4B9957A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54C59DC7" w14:textId="77777777" w:rsidR="00AF5BC1" w:rsidRPr="00977AAA" w:rsidRDefault="00AF5BC1" w:rsidP="00E50CEB">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3C42C6E4" w14:textId="77777777" w:rsidR="00AF5BC1" w:rsidRPr="00977AAA" w:rsidRDefault="00AF5BC1" w:rsidP="00E50CEB">
            <w:pPr>
              <w:contextualSpacing/>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68D4EC5F" w14:textId="77777777" w:rsidR="00AF5BC1" w:rsidRPr="00977AAA" w:rsidRDefault="00AF5BC1" w:rsidP="00E50CEB">
            <w:pPr>
              <w:contextualSpacing/>
              <w:rPr>
                <w:sz w:val="22"/>
                <w:szCs w:val="22"/>
              </w:rPr>
            </w:pPr>
            <w:r w:rsidRPr="00977AAA">
              <w:rPr>
                <w:sz w:val="22"/>
                <w:szCs w:val="22"/>
              </w:rPr>
              <w:t>- 1 м до вспомогательных построек.</w:t>
            </w:r>
          </w:p>
          <w:p w14:paraId="4B7CE6A8"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11A99553" w14:textId="77777777" w:rsidR="00AF5BC1" w:rsidRPr="00977AAA" w:rsidRDefault="00AF5BC1"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60%.</w:t>
            </w:r>
          </w:p>
        </w:tc>
        <w:tc>
          <w:tcPr>
            <w:tcW w:w="3599" w:type="dxa"/>
          </w:tcPr>
          <w:p w14:paraId="31D23FE9"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0CA6842D" w14:textId="77777777" w:rsidTr="00AF5BC1">
        <w:trPr>
          <w:trHeight w:val="20"/>
          <w:jc w:val="center"/>
        </w:trPr>
        <w:tc>
          <w:tcPr>
            <w:tcW w:w="2350" w:type="dxa"/>
          </w:tcPr>
          <w:p w14:paraId="66623D2C" w14:textId="77777777" w:rsidR="00AF5BC1" w:rsidRPr="00977AAA" w:rsidRDefault="00AF5BC1" w:rsidP="00E50CEB">
            <w:pPr>
              <w:autoSpaceDE w:val="0"/>
              <w:autoSpaceDN w:val="0"/>
              <w:adjustRightInd w:val="0"/>
              <w:rPr>
                <w:sz w:val="22"/>
                <w:szCs w:val="22"/>
              </w:rPr>
            </w:pPr>
            <w:r w:rsidRPr="00977AAA">
              <w:rPr>
                <w:sz w:val="22"/>
                <w:szCs w:val="22"/>
              </w:rPr>
              <w:t>Природно-познавательный туризм</w:t>
            </w:r>
          </w:p>
        </w:tc>
        <w:tc>
          <w:tcPr>
            <w:tcW w:w="2272" w:type="dxa"/>
          </w:tcPr>
          <w:p w14:paraId="61D19DF8" w14:textId="77777777" w:rsidR="00AF5BC1" w:rsidRPr="00977AAA" w:rsidRDefault="00AF5BC1" w:rsidP="00E50CEB">
            <w:pPr>
              <w:autoSpaceDE w:val="0"/>
              <w:autoSpaceDN w:val="0"/>
              <w:adjustRightInd w:val="0"/>
              <w:jc w:val="center"/>
              <w:rPr>
                <w:sz w:val="22"/>
                <w:szCs w:val="22"/>
              </w:rPr>
            </w:pPr>
            <w:r w:rsidRPr="00977AAA">
              <w:rPr>
                <w:sz w:val="22"/>
                <w:szCs w:val="22"/>
              </w:rPr>
              <w:t>5.2</w:t>
            </w:r>
          </w:p>
        </w:tc>
        <w:tc>
          <w:tcPr>
            <w:tcW w:w="6521" w:type="dxa"/>
          </w:tcPr>
          <w:p w14:paraId="41A61CE5" w14:textId="77777777" w:rsidR="00AF5BC1" w:rsidRPr="00977AAA" w:rsidRDefault="00AF5BC1"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1CAF42F4" w14:textId="77777777" w:rsidR="00AF5BC1" w:rsidRPr="00977AAA" w:rsidRDefault="00AF5BC1" w:rsidP="00E50CEB">
            <w:pPr>
              <w:rPr>
                <w:sz w:val="22"/>
                <w:szCs w:val="22"/>
              </w:rPr>
            </w:pP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0AA8423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401EF74"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094C386B"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4C1D1D56"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13FB5C7D"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D17DEA2"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07C4C1AD" w14:textId="77777777" w:rsidR="00AF5BC1" w:rsidRPr="00977AAA" w:rsidRDefault="00AF5BC1" w:rsidP="00E50CEB">
            <w:pPr>
              <w:tabs>
                <w:tab w:val="center" w:pos="4677"/>
                <w:tab w:val="right" w:pos="9355"/>
              </w:tabs>
              <w:rPr>
                <w:sz w:val="22"/>
                <w:szCs w:val="22"/>
              </w:rPr>
            </w:pPr>
            <w:r w:rsidRPr="00977AAA">
              <w:rPr>
                <w:sz w:val="22"/>
                <w:szCs w:val="22"/>
              </w:rPr>
              <w:lastRenderedPageBreak/>
              <w:t xml:space="preserve">Максимальный процент застройки в границах земельного участка – 30%. </w:t>
            </w:r>
          </w:p>
        </w:tc>
        <w:tc>
          <w:tcPr>
            <w:tcW w:w="3599" w:type="dxa"/>
          </w:tcPr>
          <w:p w14:paraId="2246AEA4" w14:textId="77777777" w:rsidR="00AF5BC1" w:rsidRPr="00977AAA" w:rsidRDefault="00AF5BC1" w:rsidP="00E50CEB">
            <w:pPr>
              <w:rPr>
                <w:sz w:val="22"/>
                <w:szCs w:val="22"/>
              </w:rPr>
            </w:pPr>
            <w:r w:rsidRPr="00AF5BC1">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59095832" w14:textId="77777777" w:rsidTr="00AF5BC1">
        <w:trPr>
          <w:trHeight w:val="20"/>
          <w:jc w:val="center"/>
        </w:trPr>
        <w:tc>
          <w:tcPr>
            <w:tcW w:w="2350" w:type="dxa"/>
          </w:tcPr>
          <w:p w14:paraId="6B296778" w14:textId="77777777" w:rsidR="00AF5BC1" w:rsidRPr="00977AAA" w:rsidRDefault="00AF5BC1" w:rsidP="00E50CEB">
            <w:pPr>
              <w:autoSpaceDE w:val="0"/>
              <w:autoSpaceDN w:val="0"/>
              <w:adjustRightInd w:val="0"/>
              <w:rPr>
                <w:sz w:val="22"/>
                <w:szCs w:val="22"/>
              </w:rPr>
            </w:pPr>
            <w:r w:rsidRPr="00977AAA">
              <w:rPr>
                <w:sz w:val="22"/>
                <w:szCs w:val="22"/>
              </w:rPr>
              <w:t>Туристическое обслуживание</w:t>
            </w:r>
          </w:p>
        </w:tc>
        <w:tc>
          <w:tcPr>
            <w:tcW w:w="2272" w:type="dxa"/>
          </w:tcPr>
          <w:p w14:paraId="2E735E7B" w14:textId="77777777" w:rsidR="00AF5BC1" w:rsidRPr="00977AAA" w:rsidRDefault="00AF5BC1" w:rsidP="00E50CEB">
            <w:pPr>
              <w:autoSpaceDE w:val="0"/>
              <w:autoSpaceDN w:val="0"/>
              <w:adjustRightInd w:val="0"/>
              <w:jc w:val="center"/>
              <w:rPr>
                <w:sz w:val="22"/>
                <w:szCs w:val="22"/>
              </w:rPr>
            </w:pPr>
            <w:r w:rsidRPr="00977AAA">
              <w:rPr>
                <w:sz w:val="22"/>
                <w:szCs w:val="22"/>
              </w:rPr>
              <w:t>5.2.1</w:t>
            </w:r>
          </w:p>
        </w:tc>
        <w:tc>
          <w:tcPr>
            <w:tcW w:w="6521" w:type="dxa"/>
          </w:tcPr>
          <w:p w14:paraId="1AFC6024" w14:textId="77777777" w:rsidR="00AF5BC1" w:rsidRPr="00977AAA" w:rsidRDefault="00AF5BC1"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5F00F52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2CAD714"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7AA9ED48"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6400ED3F"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129A811A"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4C57758C"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5245510D" w14:textId="77777777" w:rsidR="00AF5BC1" w:rsidRPr="00977AAA" w:rsidRDefault="00AF5BC1" w:rsidP="00E50CEB">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30%. </w:t>
            </w:r>
          </w:p>
        </w:tc>
        <w:tc>
          <w:tcPr>
            <w:tcW w:w="3599" w:type="dxa"/>
          </w:tcPr>
          <w:p w14:paraId="48434DB8"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30A31468" w14:textId="77777777" w:rsidTr="00AF5BC1">
        <w:trPr>
          <w:trHeight w:val="20"/>
          <w:jc w:val="center"/>
        </w:trPr>
        <w:tc>
          <w:tcPr>
            <w:tcW w:w="2350" w:type="dxa"/>
          </w:tcPr>
          <w:p w14:paraId="56895386" w14:textId="77777777" w:rsidR="00AF5BC1" w:rsidRPr="00977AAA" w:rsidRDefault="00AF5BC1" w:rsidP="00E50CEB">
            <w:pPr>
              <w:autoSpaceDE w:val="0"/>
              <w:autoSpaceDN w:val="0"/>
              <w:adjustRightInd w:val="0"/>
              <w:rPr>
                <w:sz w:val="22"/>
                <w:szCs w:val="22"/>
              </w:rPr>
            </w:pPr>
            <w:r w:rsidRPr="00977AAA">
              <w:rPr>
                <w:sz w:val="22"/>
                <w:szCs w:val="22"/>
              </w:rPr>
              <w:t>Санаторная деятельность</w:t>
            </w:r>
          </w:p>
        </w:tc>
        <w:tc>
          <w:tcPr>
            <w:tcW w:w="2272" w:type="dxa"/>
          </w:tcPr>
          <w:p w14:paraId="6D5621F4" w14:textId="77777777" w:rsidR="00AF5BC1" w:rsidRPr="00977AAA" w:rsidRDefault="00AF5BC1" w:rsidP="00E50CEB">
            <w:pPr>
              <w:autoSpaceDE w:val="0"/>
              <w:autoSpaceDN w:val="0"/>
              <w:adjustRightInd w:val="0"/>
              <w:jc w:val="center"/>
              <w:rPr>
                <w:sz w:val="22"/>
                <w:szCs w:val="22"/>
              </w:rPr>
            </w:pPr>
            <w:r w:rsidRPr="00977AAA">
              <w:rPr>
                <w:sz w:val="22"/>
                <w:szCs w:val="22"/>
              </w:rPr>
              <w:t>9.2.1</w:t>
            </w:r>
          </w:p>
        </w:tc>
        <w:tc>
          <w:tcPr>
            <w:tcW w:w="6521" w:type="dxa"/>
          </w:tcPr>
          <w:p w14:paraId="1C618B86" w14:textId="77777777" w:rsidR="00AF5BC1" w:rsidRPr="00977AAA" w:rsidRDefault="00AF5BC1"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65324D26"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5C690DB"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3DB00A89"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2590EF9B"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4444CBE0"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1E4E1D8E"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35D08782" w14:textId="77777777" w:rsidR="00AF5BC1" w:rsidRPr="00977AAA" w:rsidRDefault="00AF5BC1"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30%.</w:t>
            </w:r>
          </w:p>
        </w:tc>
        <w:tc>
          <w:tcPr>
            <w:tcW w:w="3599" w:type="dxa"/>
          </w:tcPr>
          <w:p w14:paraId="1BEB658A"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592B2D83" w14:textId="77777777" w:rsidTr="00AF5BC1">
        <w:trPr>
          <w:trHeight w:val="20"/>
          <w:jc w:val="center"/>
        </w:trPr>
        <w:tc>
          <w:tcPr>
            <w:tcW w:w="2350" w:type="dxa"/>
          </w:tcPr>
          <w:p w14:paraId="7B52B93D" w14:textId="77777777" w:rsidR="00AF5BC1" w:rsidRPr="00977AAA" w:rsidRDefault="00AF5BC1" w:rsidP="00E50CEB">
            <w:pPr>
              <w:autoSpaceDE w:val="0"/>
              <w:autoSpaceDN w:val="0"/>
              <w:adjustRightInd w:val="0"/>
              <w:rPr>
                <w:sz w:val="22"/>
                <w:szCs w:val="22"/>
              </w:rPr>
            </w:pPr>
            <w:r w:rsidRPr="00977AAA">
              <w:rPr>
                <w:sz w:val="22"/>
                <w:szCs w:val="22"/>
              </w:rPr>
              <w:t>Охота и рыбалка</w:t>
            </w:r>
          </w:p>
        </w:tc>
        <w:tc>
          <w:tcPr>
            <w:tcW w:w="2272" w:type="dxa"/>
          </w:tcPr>
          <w:p w14:paraId="2F9942BC" w14:textId="77777777" w:rsidR="00AF5BC1" w:rsidRPr="00977AAA" w:rsidRDefault="00AF5BC1" w:rsidP="00E50CEB">
            <w:pPr>
              <w:autoSpaceDE w:val="0"/>
              <w:autoSpaceDN w:val="0"/>
              <w:adjustRightInd w:val="0"/>
              <w:jc w:val="center"/>
              <w:rPr>
                <w:sz w:val="22"/>
                <w:szCs w:val="22"/>
              </w:rPr>
            </w:pPr>
            <w:r w:rsidRPr="00977AAA">
              <w:rPr>
                <w:sz w:val="22"/>
                <w:szCs w:val="22"/>
              </w:rPr>
              <w:t>5.3</w:t>
            </w:r>
          </w:p>
        </w:tc>
        <w:tc>
          <w:tcPr>
            <w:tcW w:w="6521" w:type="dxa"/>
          </w:tcPr>
          <w:p w14:paraId="25A1FD97" w14:textId="77777777" w:rsidR="00AF5BC1" w:rsidRPr="00977AAA" w:rsidRDefault="00AF5BC1"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528A54C8"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FE36F1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Количество этажей – не подлежит установлению.</w:t>
            </w:r>
          </w:p>
          <w:p w14:paraId="7328ED6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0427E5BB"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09A4E6AB"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1631D649" w14:textId="77777777" w:rsidR="00AF5BC1" w:rsidRPr="00977AAA" w:rsidRDefault="00AF5BC1"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20%.</w:t>
            </w:r>
          </w:p>
        </w:tc>
        <w:tc>
          <w:tcPr>
            <w:tcW w:w="3599" w:type="dxa"/>
          </w:tcPr>
          <w:p w14:paraId="10F66FC9" w14:textId="77777777" w:rsidR="00AF5BC1" w:rsidRPr="00977AAA" w:rsidRDefault="00AF5BC1" w:rsidP="00E50CEB">
            <w:pPr>
              <w:rPr>
                <w:sz w:val="22"/>
                <w:szCs w:val="22"/>
              </w:rPr>
            </w:pPr>
            <w:r w:rsidRPr="00AF5BC1">
              <w:rPr>
                <w:sz w:val="22"/>
                <w:szCs w:val="22"/>
              </w:rPr>
              <w:lastRenderedPageBreak/>
              <w:t xml:space="preserve">Использование земельных участков в границах зон с особыми </w:t>
            </w:r>
            <w:r w:rsidRPr="00AF5BC1">
              <w:rPr>
                <w:sz w:val="22"/>
                <w:szCs w:val="22"/>
              </w:rPr>
              <w:lastRenderedPageBreak/>
              <w:t xml:space="preserve">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0059A020" w14:textId="77777777" w:rsidTr="00AF5BC1">
        <w:trPr>
          <w:trHeight w:val="20"/>
          <w:jc w:val="center"/>
        </w:trPr>
        <w:tc>
          <w:tcPr>
            <w:tcW w:w="2350" w:type="dxa"/>
          </w:tcPr>
          <w:p w14:paraId="687DDCF8" w14:textId="77777777" w:rsidR="00AF5BC1" w:rsidRPr="00977AAA" w:rsidRDefault="00AF5BC1" w:rsidP="00E50CEB">
            <w:pPr>
              <w:autoSpaceDE w:val="0"/>
              <w:autoSpaceDN w:val="0"/>
              <w:adjustRightInd w:val="0"/>
              <w:rPr>
                <w:sz w:val="22"/>
                <w:szCs w:val="22"/>
              </w:rPr>
            </w:pPr>
            <w:r w:rsidRPr="00977AAA">
              <w:rPr>
                <w:sz w:val="22"/>
                <w:szCs w:val="22"/>
              </w:rPr>
              <w:lastRenderedPageBreak/>
              <w:t>Причалы для маломерных судов</w:t>
            </w:r>
          </w:p>
        </w:tc>
        <w:tc>
          <w:tcPr>
            <w:tcW w:w="2272" w:type="dxa"/>
          </w:tcPr>
          <w:p w14:paraId="3F9302E4" w14:textId="77777777" w:rsidR="00AF5BC1" w:rsidRPr="00977AAA" w:rsidRDefault="00AF5BC1" w:rsidP="00E50CEB">
            <w:pPr>
              <w:autoSpaceDE w:val="0"/>
              <w:autoSpaceDN w:val="0"/>
              <w:adjustRightInd w:val="0"/>
              <w:jc w:val="center"/>
              <w:rPr>
                <w:sz w:val="22"/>
                <w:szCs w:val="22"/>
              </w:rPr>
            </w:pPr>
            <w:r w:rsidRPr="00977AAA">
              <w:rPr>
                <w:sz w:val="22"/>
                <w:szCs w:val="22"/>
              </w:rPr>
              <w:t>5.4</w:t>
            </w:r>
          </w:p>
        </w:tc>
        <w:tc>
          <w:tcPr>
            <w:tcW w:w="6521" w:type="dxa"/>
          </w:tcPr>
          <w:p w14:paraId="05E2B4C8" w14:textId="77777777" w:rsidR="00AF5BC1" w:rsidRPr="00977AAA" w:rsidRDefault="00AF5BC1"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653E08DD"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7E6E692"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1028322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7119B898"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02CB8DAB"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560682B5"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52D12C54" w14:textId="77777777" w:rsidR="00AF5BC1" w:rsidRPr="00977AAA" w:rsidRDefault="00AF5BC1" w:rsidP="00E50CEB">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80%. </w:t>
            </w:r>
          </w:p>
        </w:tc>
        <w:tc>
          <w:tcPr>
            <w:tcW w:w="3599" w:type="dxa"/>
          </w:tcPr>
          <w:p w14:paraId="3D9E6370"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45BD6865" w14:textId="77777777" w:rsidTr="00AF5BC1">
        <w:trPr>
          <w:trHeight w:val="20"/>
          <w:jc w:val="center"/>
        </w:trPr>
        <w:tc>
          <w:tcPr>
            <w:tcW w:w="2350" w:type="dxa"/>
          </w:tcPr>
          <w:p w14:paraId="09609656" w14:textId="77777777" w:rsidR="00AF5BC1" w:rsidRPr="00977AAA" w:rsidRDefault="00AF5BC1" w:rsidP="00E50CEB">
            <w:pPr>
              <w:autoSpaceDE w:val="0"/>
              <w:autoSpaceDN w:val="0"/>
              <w:adjustRightInd w:val="0"/>
              <w:rPr>
                <w:sz w:val="22"/>
                <w:szCs w:val="22"/>
              </w:rPr>
            </w:pPr>
            <w:r w:rsidRPr="00977AAA">
              <w:rPr>
                <w:sz w:val="22"/>
                <w:szCs w:val="22"/>
              </w:rPr>
              <w:t>Поля для гольфа или конных прогулок</w:t>
            </w:r>
          </w:p>
        </w:tc>
        <w:tc>
          <w:tcPr>
            <w:tcW w:w="2272" w:type="dxa"/>
          </w:tcPr>
          <w:p w14:paraId="59742940" w14:textId="77777777" w:rsidR="00AF5BC1" w:rsidRPr="00977AAA" w:rsidRDefault="00AF5BC1" w:rsidP="00E50CEB">
            <w:pPr>
              <w:autoSpaceDE w:val="0"/>
              <w:autoSpaceDN w:val="0"/>
              <w:adjustRightInd w:val="0"/>
              <w:jc w:val="center"/>
              <w:rPr>
                <w:sz w:val="22"/>
                <w:szCs w:val="22"/>
              </w:rPr>
            </w:pPr>
            <w:r w:rsidRPr="00977AAA">
              <w:rPr>
                <w:sz w:val="22"/>
                <w:szCs w:val="22"/>
              </w:rPr>
              <w:t>5.5</w:t>
            </w:r>
          </w:p>
        </w:tc>
        <w:tc>
          <w:tcPr>
            <w:tcW w:w="6521" w:type="dxa"/>
          </w:tcPr>
          <w:p w14:paraId="585F5375" w14:textId="77777777" w:rsidR="00AF5BC1" w:rsidRPr="00977AAA" w:rsidRDefault="00AF5BC1"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5C118A8A"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7FCC49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70DF938" w14:textId="77777777" w:rsidR="00AF5BC1" w:rsidRPr="00977AAA" w:rsidRDefault="00AF5BC1" w:rsidP="00E50CEB">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5E1EAD90" w14:textId="77777777" w:rsidR="00AF5BC1" w:rsidRPr="00977AAA" w:rsidRDefault="00AF5BC1" w:rsidP="00E50CEB">
            <w:pPr>
              <w:contextualSpacing/>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59F54D72"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32A8E9FA" w14:textId="77777777" w:rsidR="00AF5BC1" w:rsidRPr="00977AAA" w:rsidRDefault="00AF5BC1" w:rsidP="00E50CEB">
            <w:pPr>
              <w:tabs>
                <w:tab w:val="center" w:pos="4677"/>
                <w:tab w:val="right" w:pos="9355"/>
              </w:tabs>
              <w:rPr>
                <w:sz w:val="22"/>
                <w:szCs w:val="22"/>
              </w:rPr>
            </w:pPr>
            <w:r w:rsidRPr="00977AAA">
              <w:rPr>
                <w:sz w:val="22"/>
                <w:szCs w:val="22"/>
              </w:rPr>
              <w:lastRenderedPageBreak/>
              <w:t>Максимальный процент застройки в границах земельного участка – 15%.</w:t>
            </w:r>
          </w:p>
        </w:tc>
        <w:tc>
          <w:tcPr>
            <w:tcW w:w="3599" w:type="dxa"/>
          </w:tcPr>
          <w:p w14:paraId="1524F450" w14:textId="77777777" w:rsidR="00AF5BC1" w:rsidRPr="00977AAA" w:rsidRDefault="00AF5BC1" w:rsidP="00E50CEB">
            <w:pPr>
              <w:rPr>
                <w:sz w:val="22"/>
                <w:szCs w:val="22"/>
              </w:rPr>
            </w:pPr>
            <w:r w:rsidRPr="00AF5BC1">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1AA11811" w14:textId="77777777" w:rsidTr="00AF5BC1">
        <w:trPr>
          <w:trHeight w:val="20"/>
          <w:jc w:val="center"/>
        </w:trPr>
        <w:tc>
          <w:tcPr>
            <w:tcW w:w="2350" w:type="dxa"/>
          </w:tcPr>
          <w:p w14:paraId="0E5AC189" w14:textId="77777777" w:rsidR="00AF5BC1" w:rsidRPr="00977AAA" w:rsidRDefault="00AF5BC1" w:rsidP="00E50CEB">
            <w:pPr>
              <w:rPr>
                <w:sz w:val="22"/>
                <w:szCs w:val="22"/>
              </w:rPr>
            </w:pPr>
            <w:r w:rsidRPr="00977AAA">
              <w:rPr>
                <w:sz w:val="22"/>
                <w:szCs w:val="22"/>
              </w:rPr>
              <w:t>Хранение автотранспорта</w:t>
            </w:r>
          </w:p>
        </w:tc>
        <w:tc>
          <w:tcPr>
            <w:tcW w:w="2272" w:type="dxa"/>
          </w:tcPr>
          <w:p w14:paraId="4ABF6C40" w14:textId="77777777" w:rsidR="00AF5BC1" w:rsidRPr="00977AAA" w:rsidRDefault="00AF5BC1" w:rsidP="00E50CEB">
            <w:pPr>
              <w:jc w:val="center"/>
              <w:rPr>
                <w:sz w:val="22"/>
                <w:szCs w:val="22"/>
              </w:rPr>
            </w:pPr>
            <w:r w:rsidRPr="00977AAA">
              <w:rPr>
                <w:sz w:val="22"/>
                <w:szCs w:val="22"/>
              </w:rPr>
              <w:t>2.7.1</w:t>
            </w:r>
          </w:p>
        </w:tc>
        <w:tc>
          <w:tcPr>
            <w:tcW w:w="6521" w:type="dxa"/>
          </w:tcPr>
          <w:p w14:paraId="2CA8B808" w14:textId="77777777" w:rsidR="00AF5BC1" w:rsidRPr="00977AAA" w:rsidRDefault="00AF5BC1" w:rsidP="00E50CEB">
            <w:pPr>
              <w:autoSpaceDE w:val="0"/>
              <w:autoSpaceDN w:val="0"/>
              <w:adjustRightInd w:val="0"/>
              <w:rPr>
                <w:bCs/>
                <w:sz w:val="22"/>
                <w:szCs w:val="22"/>
              </w:rPr>
            </w:pPr>
            <w:r w:rsidRPr="00977AAA">
              <w:rPr>
                <w:bCs/>
                <w:sz w:val="22"/>
                <w:szCs w:val="22"/>
              </w:rPr>
              <w:t>Минимальная площадь участка – не подлежит установлению.</w:t>
            </w:r>
          </w:p>
          <w:p w14:paraId="5FA8CA25" w14:textId="77777777" w:rsidR="00AF5BC1" w:rsidRPr="00977AAA" w:rsidRDefault="00AF5BC1" w:rsidP="00E50CEB">
            <w:pPr>
              <w:autoSpaceDE w:val="0"/>
              <w:autoSpaceDN w:val="0"/>
              <w:adjustRightInd w:val="0"/>
              <w:rPr>
                <w:bCs/>
                <w:sz w:val="22"/>
                <w:szCs w:val="22"/>
              </w:rPr>
            </w:pPr>
            <w:r w:rsidRPr="00977AAA">
              <w:rPr>
                <w:bCs/>
                <w:sz w:val="22"/>
                <w:szCs w:val="22"/>
              </w:rPr>
              <w:t>Максимальная площадь участка – не подлежит установлению.</w:t>
            </w:r>
          </w:p>
          <w:p w14:paraId="695FD2F8"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C2D52A8"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1C8B35A"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B953FA3" w14:textId="77777777" w:rsidR="00AF5BC1" w:rsidRPr="00977AAA" w:rsidRDefault="00AF5BC1" w:rsidP="00E50CEB">
            <w:pPr>
              <w:rPr>
                <w:sz w:val="22"/>
                <w:szCs w:val="22"/>
              </w:rPr>
            </w:pPr>
            <w:r w:rsidRPr="00977AAA">
              <w:rPr>
                <w:rFonts w:ascii="Times New Roman CYR" w:hAnsi="Times New Roman CYR" w:cs="Times New Roman CYR"/>
                <w:sz w:val="22"/>
                <w:szCs w:val="22"/>
              </w:rPr>
              <w:t xml:space="preserve">Максимальный процент застройки </w:t>
            </w:r>
            <w:r w:rsidRPr="00977AAA">
              <w:rPr>
                <w:sz w:val="22"/>
                <w:szCs w:val="22"/>
              </w:rPr>
              <w:t xml:space="preserve">в границах земельного участка </w:t>
            </w:r>
            <w:r w:rsidRPr="00977AAA">
              <w:rPr>
                <w:rFonts w:ascii="Times New Roman CYR" w:hAnsi="Times New Roman CYR" w:cs="Times New Roman CYR"/>
                <w:sz w:val="22"/>
                <w:szCs w:val="22"/>
              </w:rPr>
              <w:t>- не подлежит установлению.</w:t>
            </w:r>
          </w:p>
        </w:tc>
        <w:tc>
          <w:tcPr>
            <w:tcW w:w="3599" w:type="dxa"/>
          </w:tcPr>
          <w:p w14:paraId="07B7360C" w14:textId="77777777" w:rsidR="00AF5BC1" w:rsidRPr="00AF5BC1"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19BDA44B" w14:textId="77777777" w:rsidTr="00AF5BC1">
        <w:trPr>
          <w:trHeight w:val="20"/>
          <w:jc w:val="center"/>
        </w:trPr>
        <w:tc>
          <w:tcPr>
            <w:tcW w:w="2350" w:type="dxa"/>
          </w:tcPr>
          <w:p w14:paraId="31251660" w14:textId="77777777" w:rsidR="00AF5BC1" w:rsidRPr="00977AAA" w:rsidRDefault="00AF5BC1" w:rsidP="00E50CEB">
            <w:pPr>
              <w:rPr>
                <w:sz w:val="22"/>
                <w:szCs w:val="22"/>
              </w:rPr>
            </w:pPr>
            <w:r w:rsidRPr="00977AAA">
              <w:rPr>
                <w:sz w:val="22"/>
                <w:szCs w:val="22"/>
              </w:rPr>
              <w:t>Коммунальное обслуживание</w:t>
            </w:r>
          </w:p>
        </w:tc>
        <w:tc>
          <w:tcPr>
            <w:tcW w:w="2272" w:type="dxa"/>
          </w:tcPr>
          <w:p w14:paraId="76D81E50" w14:textId="77777777" w:rsidR="00AF5BC1" w:rsidRPr="00977AAA" w:rsidRDefault="00AF5BC1" w:rsidP="00E50CEB">
            <w:pPr>
              <w:autoSpaceDE w:val="0"/>
              <w:autoSpaceDN w:val="0"/>
              <w:adjustRightInd w:val="0"/>
              <w:jc w:val="center"/>
              <w:rPr>
                <w:sz w:val="22"/>
                <w:szCs w:val="22"/>
              </w:rPr>
            </w:pPr>
            <w:r w:rsidRPr="00977AAA">
              <w:rPr>
                <w:sz w:val="22"/>
                <w:szCs w:val="22"/>
              </w:rPr>
              <w:t>3.1</w:t>
            </w:r>
          </w:p>
        </w:tc>
        <w:tc>
          <w:tcPr>
            <w:tcW w:w="6521" w:type="dxa"/>
          </w:tcPr>
          <w:p w14:paraId="5C0FE12A"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83DFD12"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D227C3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F037025"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61F1F715"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AA0D0F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99" w:type="dxa"/>
          </w:tcPr>
          <w:p w14:paraId="267CB878" w14:textId="77777777" w:rsidR="00AF5BC1" w:rsidRPr="00AF5BC1"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05FB79E1" w14:textId="77777777" w:rsidTr="00AF5BC1">
        <w:trPr>
          <w:trHeight w:val="20"/>
          <w:jc w:val="center"/>
        </w:trPr>
        <w:tc>
          <w:tcPr>
            <w:tcW w:w="2350" w:type="dxa"/>
          </w:tcPr>
          <w:p w14:paraId="1B549CC7" w14:textId="77777777" w:rsidR="00AF5BC1" w:rsidRPr="00977AAA" w:rsidRDefault="00AF5BC1" w:rsidP="00E50CEB">
            <w:pPr>
              <w:rPr>
                <w:sz w:val="22"/>
                <w:szCs w:val="22"/>
              </w:rPr>
            </w:pPr>
            <w:r w:rsidRPr="00977AAA">
              <w:rPr>
                <w:sz w:val="22"/>
                <w:szCs w:val="22"/>
              </w:rPr>
              <w:t>Земельные участки (территории) общего пользования</w:t>
            </w:r>
          </w:p>
        </w:tc>
        <w:tc>
          <w:tcPr>
            <w:tcW w:w="2272" w:type="dxa"/>
          </w:tcPr>
          <w:p w14:paraId="180F355E" w14:textId="77777777" w:rsidR="00AF5BC1" w:rsidRPr="00977AAA" w:rsidRDefault="00AF5BC1" w:rsidP="00E50CEB">
            <w:pPr>
              <w:autoSpaceDE w:val="0"/>
              <w:autoSpaceDN w:val="0"/>
              <w:adjustRightInd w:val="0"/>
              <w:jc w:val="center"/>
              <w:rPr>
                <w:sz w:val="22"/>
                <w:szCs w:val="22"/>
              </w:rPr>
            </w:pPr>
            <w:r w:rsidRPr="00977AAA">
              <w:rPr>
                <w:sz w:val="22"/>
                <w:szCs w:val="22"/>
              </w:rPr>
              <w:t>12.0</w:t>
            </w:r>
          </w:p>
        </w:tc>
        <w:tc>
          <w:tcPr>
            <w:tcW w:w="6521" w:type="dxa"/>
          </w:tcPr>
          <w:p w14:paraId="1A7F1E09"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9AFEC4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D09262F"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30A953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80C3FE5"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99" w:type="dxa"/>
          </w:tcPr>
          <w:p w14:paraId="48FBFBE6" w14:textId="77777777" w:rsidR="00AF5BC1" w:rsidRPr="00977AAA" w:rsidRDefault="00AF5BC1" w:rsidP="00E50CEB">
            <w:pPr>
              <w:rPr>
                <w:sz w:val="22"/>
                <w:szCs w:val="22"/>
              </w:rPr>
            </w:pPr>
          </w:p>
        </w:tc>
      </w:tr>
      <w:tr w:rsidR="00532E8E" w:rsidRPr="00977AAA" w14:paraId="0083F0B1" w14:textId="77777777" w:rsidTr="00E50CEB">
        <w:trPr>
          <w:trHeight w:val="20"/>
          <w:jc w:val="center"/>
        </w:trPr>
        <w:tc>
          <w:tcPr>
            <w:tcW w:w="14742" w:type="dxa"/>
            <w:gridSpan w:val="4"/>
            <w:vAlign w:val="center"/>
          </w:tcPr>
          <w:p w14:paraId="1B7F5F9E" w14:textId="77777777" w:rsidR="00532E8E" w:rsidRPr="00977AAA" w:rsidRDefault="00532E8E" w:rsidP="00532E8E">
            <w:pPr>
              <w:keepNext/>
              <w:keepLines/>
              <w:jc w:val="center"/>
              <w:rPr>
                <w:rFonts w:ascii="Times New Roman CYR" w:hAnsi="Times New Roman CYR" w:cs="Times New Roman CYR"/>
                <w:sz w:val="22"/>
                <w:szCs w:val="22"/>
              </w:rPr>
            </w:pPr>
            <w:r w:rsidRPr="00977AAA">
              <w:rPr>
                <w:b/>
                <w:sz w:val="20"/>
                <w:szCs w:val="20"/>
              </w:rPr>
              <w:lastRenderedPageBreak/>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532E8E" w:rsidRPr="00977AAA" w14:paraId="29C7930E" w14:textId="77777777" w:rsidTr="00E50CEB">
        <w:trPr>
          <w:trHeight w:val="20"/>
          <w:jc w:val="center"/>
        </w:trPr>
        <w:tc>
          <w:tcPr>
            <w:tcW w:w="14742" w:type="dxa"/>
            <w:gridSpan w:val="4"/>
          </w:tcPr>
          <w:p w14:paraId="60B563EE" w14:textId="77777777" w:rsidR="00532E8E" w:rsidRPr="00977AAA" w:rsidRDefault="00532E8E" w:rsidP="00532E8E">
            <w:pPr>
              <w:contextualSpacing/>
              <w:jc w:val="center"/>
              <w:rPr>
                <w:rFonts w:ascii="Times New Roman CYR" w:hAnsi="Times New Roman CYR" w:cs="Times New Roman CYR"/>
                <w:sz w:val="22"/>
                <w:szCs w:val="22"/>
              </w:rPr>
            </w:pPr>
            <w:r>
              <w:rPr>
                <w:sz w:val="22"/>
                <w:szCs w:val="22"/>
              </w:rPr>
              <w:t>Не установлены</w:t>
            </w:r>
          </w:p>
        </w:tc>
      </w:tr>
      <w:tr w:rsidR="00532E8E" w:rsidRPr="00977AAA" w14:paraId="77D820E2" w14:textId="77777777" w:rsidTr="00E50CEB">
        <w:trPr>
          <w:trHeight w:val="20"/>
          <w:jc w:val="center"/>
        </w:trPr>
        <w:tc>
          <w:tcPr>
            <w:tcW w:w="14742" w:type="dxa"/>
            <w:gridSpan w:val="4"/>
            <w:vAlign w:val="center"/>
          </w:tcPr>
          <w:p w14:paraId="68614D1C" w14:textId="77777777" w:rsidR="00532E8E" w:rsidRPr="00977AAA" w:rsidRDefault="00532E8E" w:rsidP="00532E8E">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532E8E" w:rsidRPr="00977AAA" w14:paraId="74B292B4" w14:textId="77777777" w:rsidTr="00E50CEB">
        <w:trPr>
          <w:trHeight w:val="20"/>
          <w:jc w:val="center"/>
        </w:trPr>
        <w:tc>
          <w:tcPr>
            <w:tcW w:w="14742" w:type="dxa"/>
            <w:gridSpan w:val="4"/>
          </w:tcPr>
          <w:p w14:paraId="397265A7" w14:textId="77777777" w:rsidR="00532E8E" w:rsidRPr="00977AAA" w:rsidRDefault="00532E8E" w:rsidP="00532E8E">
            <w:pPr>
              <w:jc w:val="center"/>
              <w:rPr>
                <w:sz w:val="22"/>
                <w:szCs w:val="22"/>
              </w:rPr>
            </w:pPr>
            <w:r w:rsidRPr="0015270A">
              <w:rPr>
                <w:sz w:val="22"/>
                <w:szCs w:val="22"/>
              </w:rPr>
              <w:t>Не установлены</w:t>
            </w:r>
          </w:p>
        </w:tc>
      </w:tr>
    </w:tbl>
    <w:p w14:paraId="01B2F7D5" w14:textId="77777777" w:rsidR="00532E8E" w:rsidRPr="006B1D38" w:rsidRDefault="00532E8E" w:rsidP="00532E8E">
      <w:pPr>
        <w:keepLines/>
        <w:jc w:val="both"/>
        <w:rPr>
          <w:color w:val="000000"/>
        </w:rPr>
      </w:pPr>
    </w:p>
    <w:p w14:paraId="49DA6458" w14:textId="77777777" w:rsidR="006A2AB5" w:rsidRDefault="006A2AB5" w:rsidP="00532E8E">
      <w:pPr>
        <w:keepNext/>
        <w:keepLines/>
        <w:autoSpaceDE w:val="0"/>
        <w:autoSpaceDN w:val="0"/>
        <w:adjustRightInd w:val="0"/>
        <w:ind w:left="284"/>
        <w:contextualSpacing/>
        <w:jc w:val="center"/>
        <w:outlineLvl w:val="3"/>
        <w:rPr>
          <w:b/>
          <w:color w:val="000000"/>
          <w:sz w:val="26"/>
          <w:szCs w:val="26"/>
        </w:rPr>
        <w:sectPr w:rsidR="006A2AB5" w:rsidSect="00F567C6">
          <w:pgSz w:w="16838" w:h="11906" w:orient="landscape"/>
          <w:pgMar w:top="1134" w:right="1134" w:bottom="1134" w:left="1134" w:header="720" w:footer="709" w:gutter="0"/>
          <w:cols w:space="720"/>
          <w:docGrid w:linePitch="360"/>
        </w:sectPr>
      </w:pPr>
      <w:bookmarkStart w:id="113" w:name="_Toc379293919"/>
      <w:bookmarkStart w:id="114" w:name="_Toc406406379"/>
      <w:bookmarkStart w:id="115" w:name="_Toc519977937"/>
      <w:bookmarkStart w:id="116" w:name="_Toc70344684"/>
    </w:p>
    <w:p w14:paraId="5A486620"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bookmarkStart w:id="117" w:name="_Toc487800937"/>
      <w:bookmarkEnd w:id="113"/>
      <w:bookmarkEnd w:id="114"/>
      <w:bookmarkEnd w:id="115"/>
      <w:bookmarkEnd w:id="116"/>
      <w:r>
        <w:rPr>
          <w:b/>
          <w:bCs/>
          <w:sz w:val="28"/>
          <w:szCs w:val="28"/>
        </w:rPr>
        <w:lastRenderedPageBreak/>
        <w:t>1.8</w:t>
      </w:r>
      <w:r w:rsidR="006A2AB5" w:rsidRPr="00977AAA">
        <w:rPr>
          <w:b/>
          <w:bCs/>
          <w:sz w:val="28"/>
          <w:szCs w:val="28"/>
        </w:rPr>
        <w:t xml:space="preserve"> </w:t>
      </w:r>
      <w:r w:rsidR="006A2AB5" w:rsidRPr="00C9330E">
        <w:rPr>
          <w:b/>
          <w:bCs/>
          <w:sz w:val="28"/>
          <w:szCs w:val="28"/>
        </w:rPr>
        <w:t>ЗОНА СПЕЦИАЛЬНОГО НАЗНАЧЕНИЯ (СП)</w:t>
      </w:r>
      <w:bookmarkEnd w:id="117"/>
    </w:p>
    <w:p w14:paraId="2682C885" w14:textId="77777777" w:rsidR="00BD3A77" w:rsidRPr="00AF5BC1" w:rsidRDefault="00BD3A77" w:rsidP="00BD3A77">
      <w:pPr>
        <w:keepNext/>
        <w:rPr>
          <w:b/>
          <w:bCs/>
          <w:color w:val="000000"/>
          <w:sz w:val="22"/>
          <w:szCs w:val="22"/>
          <w:lang w:eastAsia="ru-RU"/>
        </w:rPr>
      </w:pPr>
      <w:r>
        <w:rPr>
          <w:b/>
          <w:bCs/>
          <w:color w:val="000000"/>
          <w:sz w:val="22"/>
          <w:szCs w:val="22"/>
          <w:lang w:eastAsia="ru-RU"/>
        </w:rPr>
        <w:t>Таблица 8</w:t>
      </w:r>
      <w:r w:rsidRPr="00AF5BC1">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w:t>
      </w:r>
      <w:r>
        <w:rPr>
          <w:b/>
          <w:bCs/>
          <w:color w:val="000000"/>
          <w:sz w:val="22"/>
          <w:szCs w:val="22"/>
          <w:lang w:eastAsia="ru-RU"/>
        </w:rPr>
        <w:t>ной зоны СП</w:t>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2"/>
        <w:gridCol w:w="2276"/>
        <w:gridCol w:w="6285"/>
        <w:gridCol w:w="3692"/>
        <w:gridCol w:w="21"/>
      </w:tblGrid>
      <w:tr w:rsidR="00532E8E" w:rsidRPr="00977AAA" w14:paraId="402A318B" w14:textId="77777777" w:rsidTr="00532E8E">
        <w:trPr>
          <w:trHeight w:val="552"/>
          <w:tblHeader/>
          <w:jc w:val="center"/>
        </w:trPr>
        <w:tc>
          <w:tcPr>
            <w:tcW w:w="4767" w:type="dxa"/>
            <w:gridSpan w:val="3"/>
            <w:vAlign w:val="center"/>
          </w:tcPr>
          <w:p w14:paraId="02536991" w14:textId="77777777" w:rsidR="00532E8E" w:rsidRPr="00977AAA" w:rsidRDefault="00532E8E" w:rsidP="00E50CEB">
            <w:pPr>
              <w:keepNext/>
              <w:keepLines/>
              <w:jc w:val="center"/>
              <w:rPr>
                <w:b/>
                <w:sz w:val="22"/>
                <w:szCs w:val="22"/>
              </w:rPr>
            </w:pPr>
            <w:r w:rsidRPr="00977AAA">
              <w:rPr>
                <w:b/>
                <w:sz w:val="22"/>
                <w:szCs w:val="22"/>
              </w:rPr>
              <w:t>Виды использования</w:t>
            </w:r>
          </w:p>
        </w:tc>
        <w:tc>
          <w:tcPr>
            <w:tcW w:w="6285" w:type="dxa"/>
            <w:vMerge w:val="restart"/>
            <w:vAlign w:val="center"/>
          </w:tcPr>
          <w:p w14:paraId="55058B95" w14:textId="77777777" w:rsidR="00532E8E" w:rsidRPr="00977AAA" w:rsidRDefault="00532E8E"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713" w:type="dxa"/>
            <w:gridSpan w:val="2"/>
            <w:vMerge w:val="restart"/>
            <w:vAlign w:val="center"/>
          </w:tcPr>
          <w:p w14:paraId="50C8BDE7" w14:textId="77777777" w:rsidR="00532E8E" w:rsidRPr="00977AAA" w:rsidRDefault="00532E8E"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земельных участков и объектов капитального строительства</w:t>
            </w:r>
          </w:p>
        </w:tc>
      </w:tr>
      <w:tr w:rsidR="00532E8E" w:rsidRPr="00977AAA" w14:paraId="13C14BBA" w14:textId="77777777" w:rsidTr="00532E8E">
        <w:trPr>
          <w:trHeight w:val="552"/>
          <w:tblHeader/>
          <w:jc w:val="center"/>
        </w:trPr>
        <w:tc>
          <w:tcPr>
            <w:tcW w:w="2469" w:type="dxa"/>
            <w:vAlign w:val="center"/>
          </w:tcPr>
          <w:p w14:paraId="2DBB672E" w14:textId="77777777" w:rsidR="00532E8E" w:rsidRPr="00977AAA" w:rsidRDefault="00532E8E" w:rsidP="00E50CEB">
            <w:pPr>
              <w:keepNext/>
              <w:keepLines/>
              <w:jc w:val="center"/>
              <w:rPr>
                <w:b/>
                <w:sz w:val="22"/>
                <w:szCs w:val="22"/>
              </w:rPr>
            </w:pPr>
            <w:r w:rsidRPr="00977AAA">
              <w:rPr>
                <w:b/>
                <w:sz w:val="22"/>
                <w:szCs w:val="22"/>
              </w:rPr>
              <w:t>Наименование вида использования</w:t>
            </w:r>
          </w:p>
        </w:tc>
        <w:tc>
          <w:tcPr>
            <w:tcW w:w="2298" w:type="dxa"/>
            <w:gridSpan w:val="2"/>
            <w:vAlign w:val="center"/>
          </w:tcPr>
          <w:p w14:paraId="097226B5" w14:textId="77777777" w:rsidR="00532E8E" w:rsidRPr="00977AAA" w:rsidRDefault="00532E8E"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285" w:type="dxa"/>
            <w:vMerge/>
            <w:vAlign w:val="center"/>
          </w:tcPr>
          <w:p w14:paraId="7B439CCE" w14:textId="77777777" w:rsidR="00532E8E" w:rsidRPr="00977AAA" w:rsidRDefault="00532E8E" w:rsidP="00E50CEB">
            <w:pPr>
              <w:keepNext/>
              <w:keepLines/>
              <w:jc w:val="center"/>
              <w:rPr>
                <w:b/>
                <w:sz w:val="22"/>
                <w:szCs w:val="22"/>
              </w:rPr>
            </w:pPr>
          </w:p>
        </w:tc>
        <w:tc>
          <w:tcPr>
            <w:tcW w:w="3713" w:type="dxa"/>
            <w:gridSpan w:val="2"/>
            <w:vMerge/>
            <w:vAlign w:val="center"/>
          </w:tcPr>
          <w:p w14:paraId="6BE38DBC" w14:textId="77777777" w:rsidR="00532E8E" w:rsidRPr="00977AAA" w:rsidRDefault="00532E8E" w:rsidP="00E50CEB">
            <w:pPr>
              <w:keepNext/>
              <w:keepLines/>
              <w:jc w:val="center"/>
              <w:rPr>
                <w:b/>
                <w:sz w:val="22"/>
                <w:szCs w:val="22"/>
              </w:rPr>
            </w:pPr>
          </w:p>
        </w:tc>
      </w:tr>
      <w:tr w:rsidR="00532E8E" w:rsidRPr="00977AAA" w14:paraId="35FD3E7E" w14:textId="77777777" w:rsidTr="00532E8E">
        <w:trPr>
          <w:jc w:val="center"/>
        </w:trPr>
        <w:tc>
          <w:tcPr>
            <w:tcW w:w="2469" w:type="dxa"/>
          </w:tcPr>
          <w:p w14:paraId="7982DDBB" w14:textId="77777777" w:rsidR="00532E8E" w:rsidRPr="00977AAA" w:rsidRDefault="00532E8E" w:rsidP="00E50CEB">
            <w:pPr>
              <w:rPr>
                <w:sz w:val="22"/>
                <w:szCs w:val="22"/>
              </w:rPr>
            </w:pPr>
            <w:r w:rsidRPr="00977AAA">
              <w:rPr>
                <w:sz w:val="22"/>
                <w:szCs w:val="22"/>
              </w:rPr>
              <w:t>Специальная деятельность</w:t>
            </w:r>
          </w:p>
        </w:tc>
        <w:tc>
          <w:tcPr>
            <w:tcW w:w="2298" w:type="dxa"/>
            <w:gridSpan w:val="2"/>
          </w:tcPr>
          <w:p w14:paraId="2C8153DC" w14:textId="77777777" w:rsidR="00532E8E" w:rsidRPr="00977AAA" w:rsidRDefault="00532E8E" w:rsidP="00E50CEB">
            <w:pPr>
              <w:autoSpaceDE w:val="0"/>
              <w:autoSpaceDN w:val="0"/>
              <w:adjustRightInd w:val="0"/>
              <w:jc w:val="center"/>
              <w:rPr>
                <w:sz w:val="22"/>
                <w:szCs w:val="22"/>
              </w:rPr>
            </w:pPr>
            <w:r w:rsidRPr="00977AAA">
              <w:rPr>
                <w:sz w:val="22"/>
                <w:szCs w:val="22"/>
              </w:rPr>
              <w:t>12.2</w:t>
            </w:r>
          </w:p>
        </w:tc>
        <w:tc>
          <w:tcPr>
            <w:tcW w:w="6285" w:type="dxa"/>
          </w:tcPr>
          <w:p w14:paraId="787ADB63"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C3F5536"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4B4AFFD"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1 надземного этажа включительно.</w:t>
            </w:r>
          </w:p>
          <w:p w14:paraId="62D05FAA"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EF2E608"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- 1 м.</w:t>
            </w:r>
          </w:p>
          <w:p w14:paraId="776FA29C" w14:textId="77777777" w:rsidR="00532E8E" w:rsidRPr="00977AAA" w:rsidRDefault="00532E8E" w:rsidP="00E50CEB">
            <w:pPr>
              <w:autoSpaceDE w:val="0"/>
              <w:autoSpaceDN w:val="0"/>
              <w:adjustRightInd w:val="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10BE357C" w14:textId="77777777" w:rsidR="00532E8E" w:rsidRPr="00977AAA" w:rsidRDefault="00532E8E" w:rsidP="00E50CEB">
            <w:pPr>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713" w:type="dxa"/>
            <w:gridSpan w:val="2"/>
          </w:tcPr>
          <w:p w14:paraId="6C167E6E" w14:textId="77777777" w:rsidR="00532E8E" w:rsidRPr="00977AAA" w:rsidRDefault="00532E8E"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532E8E" w:rsidRPr="00977AAA" w14:paraId="0A0DC2E4" w14:textId="77777777" w:rsidTr="00532E8E">
        <w:trPr>
          <w:jc w:val="center"/>
        </w:trPr>
        <w:tc>
          <w:tcPr>
            <w:tcW w:w="2469" w:type="dxa"/>
          </w:tcPr>
          <w:p w14:paraId="4F533D6A" w14:textId="77777777" w:rsidR="00532E8E" w:rsidRPr="00977AAA" w:rsidRDefault="00532E8E" w:rsidP="00E50CEB">
            <w:pPr>
              <w:rPr>
                <w:sz w:val="22"/>
                <w:szCs w:val="22"/>
              </w:rPr>
            </w:pPr>
            <w:r w:rsidRPr="00977AAA">
              <w:rPr>
                <w:sz w:val="22"/>
                <w:szCs w:val="22"/>
              </w:rPr>
              <w:t>Ритуальная деятельность</w:t>
            </w:r>
          </w:p>
        </w:tc>
        <w:tc>
          <w:tcPr>
            <w:tcW w:w="2298" w:type="dxa"/>
            <w:gridSpan w:val="2"/>
          </w:tcPr>
          <w:p w14:paraId="4767FCF3" w14:textId="77777777" w:rsidR="00532E8E" w:rsidRPr="00977AAA" w:rsidRDefault="00532E8E" w:rsidP="00E50CEB">
            <w:pPr>
              <w:autoSpaceDE w:val="0"/>
              <w:autoSpaceDN w:val="0"/>
              <w:adjustRightInd w:val="0"/>
              <w:jc w:val="center"/>
              <w:rPr>
                <w:sz w:val="22"/>
                <w:szCs w:val="22"/>
              </w:rPr>
            </w:pPr>
            <w:r w:rsidRPr="00977AAA">
              <w:rPr>
                <w:sz w:val="22"/>
                <w:szCs w:val="22"/>
              </w:rPr>
              <w:t>12.1</w:t>
            </w:r>
          </w:p>
        </w:tc>
        <w:tc>
          <w:tcPr>
            <w:tcW w:w="6285" w:type="dxa"/>
          </w:tcPr>
          <w:p w14:paraId="7B5FD043"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5C5A050"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9A3EE36"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1 надземного этажа включительно.</w:t>
            </w:r>
          </w:p>
          <w:p w14:paraId="10F65C98"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564AF7ED"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- 1 м.</w:t>
            </w:r>
          </w:p>
          <w:p w14:paraId="15162E98" w14:textId="77777777" w:rsidR="00532E8E" w:rsidRPr="00977AAA" w:rsidRDefault="00532E8E" w:rsidP="00E50CEB">
            <w:pPr>
              <w:autoSpaceDE w:val="0"/>
              <w:autoSpaceDN w:val="0"/>
              <w:adjustRightInd w:val="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0F063B7D" w14:textId="77777777" w:rsidR="00532E8E" w:rsidRPr="00977AAA" w:rsidRDefault="00532E8E" w:rsidP="00E50CEB">
            <w:pPr>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713" w:type="dxa"/>
            <w:gridSpan w:val="2"/>
          </w:tcPr>
          <w:p w14:paraId="7D24DBB6" w14:textId="77777777" w:rsidR="00532E8E" w:rsidRPr="00977AAA" w:rsidRDefault="00532E8E" w:rsidP="009F1427">
            <w:pPr>
              <w:rPr>
                <w:sz w:val="22"/>
                <w:szCs w:val="22"/>
              </w:rPr>
            </w:pPr>
            <w:r w:rsidRPr="00977AAA">
              <w:rPr>
                <w:sz w:val="22"/>
                <w:szCs w:val="22"/>
              </w:rPr>
              <w:t>Использование земельных участков осуществлять в соответствии с требованиями Федерального закона от 12.01.1996 №8 «О погребении и похо</w:t>
            </w:r>
            <w:r w:rsidR="009F1427">
              <w:rPr>
                <w:sz w:val="22"/>
                <w:szCs w:val="22"/>
              </w:rPr>
              <w:t xml:space="preserve">ронном деле». </w:t>
            </w: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532E8E" w:rsidRPr="00977AAA" w14:paraId="04210B7B" w14:textId="77777777" w:rsidTr="00532E8E">
        <w:trPr>
          <w:jc w:val="center"/>
        </w:trPr>
        <w:tc>
          <w:tcPr>
            <w:tcW w:w="2469" w:type="dxa"/>
          </w:tcPr>
          <w:p w14:paraId="4CFA5C59" w14:textId="77777777" w:rsidR="00532E8E" w:rsidRPr="00977AAA" w:rsidRDefault="00532E8E" w:rsidP="00E50CEB">
            <w:pPr>
              <w:rPr>
                <w:sz w:val="22"/>
                <w:szCs w:val="22"/>
              </w:rPr>
            </w:pPr>
            <w:r w:rsidRPr="00977AAA">
              <w:rPr>
                <w:sz w:val="22"/>
                <w:szCs w:val="22"/>
              </w:rPr>
              <w:t>Религиозное использование</w:t>
            </w:r>
          </w:p>
        </w:tc>
        <w:tc>
          <w:tcPr>
            <w:tcW w:w="2298" w:type="dxa"/>
            <w:gridSpan w:val="2"/>
          </w:tcPr>
          <w:p w14:paraId="3BB5B306" w14:textId="77777777" w:rsidR="00532E8E" w:rsidRPr="00977AAA" w:rsidRDefault="00532E8E" w:rsidP="00E50CEB">
            <w:pPr>
              <w:autoSpaceDE w:val="0"/>
              <w:autoSpaceDN w:val="0"/>
              <w:adjustRightInd w:val="0"/>
              <w:jc w:val="center"/>
              <w:rPr>
                <w:sz w:val="22"/>
                <w:szCs w:val="22"/>
              </w:rPr>
            </w:pPr>
            <w:r w:rsidRPr="00977AAA">
              <w:rPr>
                <w:sz w:val="22"/>
                <w:szCs w:val="22"/>
              </w:rPr>
              <w:t>3.7</w:t>
            </w:r>
          </w:p>
        </w:tc>
        <w:tc>
          <w:tcPr>
            <w:tcW w:w="6285" w:type="dxa"/>
          </w:tcPr>
          <w:p w14:paraId="44A1CE36"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0E70D014"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8EB364E"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28F1A2B"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6EB9035"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607F7A6"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 xml:space="preserve">- </w:t>
            </w:r>
            <w:r w:rsidRPr="00977AAA">
              <w:rPr>
                <w:sz w:val="22"/>
                <w:szCs w:val="22"/>
              </w:rPr>
              <w:t>3 м до основного строения;</w:t>
            </w:r>
          </w:p>
          <w:p w14:paraId="5AB4968F" w14:textId="77777777" w:rsidR="00532E8E" w:rsidRPr="00977AAA" w:rsidRDefault="00532E8E" w:rsidP="00E50CEB">
            <w:pPr>
              <w:rPr>
                <w:sz w:val="22"/>
                <w:szCs w:val="22"/>
              </w:rPr>
            </w:pPr>
            <w:r w:rsidRPr="00977AAA">
              <w:rPr>
                <w:sz w:val="22"/>
                <w:szCs w:val="22"/>
              </w:rPr>
              <w:t>- 1 м до хозяйственных построек.</w:t>
            </w:r>
          </w:p>
          <w:p w14:paraId="5D00E46F" w14:textId="77777777" w:rsidR="00532E8E" w:rsidRPr="00977AAA" w:rsidRDefault="00532E8E" w:rsidP="00E50CEB">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0648532A" w14:textId="77777777" w:rsidR="00532E8E" w:rsidRPr="00977AAA" w:rsidRDefault="00532E8E" w:rsidP="00E50CEB">
            <w:pPr>
              <w:rPr>
                <w:sz w:val="22"/>
                <w:szCs w:val="22"/>
              </w:rPr>
            </w:pPr>
            <w:r w:rsidRPr="00977AAA">
              <w:rPr>
                <w:sz w:val="22"/>
                <w:szCs w:val="22"/>
              </w:rPr>
              <w:t>Максимальный процент застройки в границах земельного участка – 70%.</w:t>
            </w:r>
          </w:p>
        </w:tc>
        <w:tc>
          <w:tcPr>
            <w:tcW w:w="3713" w:type="dxa"/>
            <w:gridSpan w:val="2"/>
          </w:tcPr>
          <w:p w14:paraId="1FAB27C2" w14:textId="77777777" w:rsidR="00532E8E" w:rsidRPr="00977AAA" w:rsidRDefault="00532E8E" w:rsidP="00E50CEB">
            <w:pPr>
              <w:rPr>
                <w:sz w:val="22"/>
                <w:szCs w:val="22"/>
              </w:rPr>
            </w:pPr>
            <w:r w:rsidRPr="00977AAA">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 xml:space="preserve">статьями 2-10 настоящих </w:t>
            </w:r>
            <w:r w:rsidR="001A5B77">
              <w:rPr>
                <w:sz w:val="22"/>
                <w:szCs w:val="22"/>
              </w:rPr>
              <w:lastRenderedPageBreak/>
              <w:t>регламентов</w:t>
            </w:r>
            <w:r w:rsidR="00E1051D">
              <w:rPr>
                <w:sz w:val="22"/>
                <w:szCs w:val="22"/>
              </w:rPr>
              <w:t xml:space="preserve"> </w:t>
            </w:r>
            <w:r w:rsidR="00E1051D" w:rsidRPr="009F1427">
              <w:rPr>
                <w:sz w:val="22"/>
                <w:szCs w:val="22"/>
              </w:rPr>
              <w:t>и действующим законодательством</w:t>
            </w:r>
          </w:p>
        </w:tc>
      </w:tr>
      <w:tr w:rsidR="00532E8E" w:rsidRPr="00977AAA" w14:paraId="19B5FEAA" w14:textId="77777777" w:rsidTr="00532E8E">
        <w:trPr>
          <w:jc w:val="center"/>
        </w:trPr>
        <w:tc>
          <w:tcPr>
            <w:tcW w:w="2469" w:type="dxa"/>
          </w:tcPr>
          <w:p w14:paraId="02C22489" w14:textId="77777777" w:rsidR="00532E8E" w:rsidRPr="00977AAA" w:rsidRDefault="00532E8E" w:rsidP="00E50CEB">
            <w:pPr>
              <w:rPr>
                <w:sz w:val="22"/>
                <w:szCs w:val="22"/>
              </w:rPr>
            </w:pPr>
            <w:r w:rsidRPr="00977AAA">
              <w:rPr>
                <w:sz w:val="22"/>
                <w:szCs w:val="22"/>
              </w:rPr>
              <w:lastRenderedPageBreak/>
              <w:t>Коммунальное обслуживание</w:t>
            </w:r>
          </w:p>
        </w:tc>
        <w:tc>
          <w:tcPr>
            <w:tcW w:w="2298" w:type="dxa"/>
            <w:gridSpan w:val="2"/>
          </w:tcPr>
          <w:p w14:paraId="6D004DBF" w14:textId="77777777" w:rsidR="00532E8E" w:rsidRPr="00977AAA" w:rsidRDefault="00532E8E" w:rsidP="00E50CEB">
            <w:pPr>
              <w:autoSpaceDE w:val="0"/>
              <w:autoSpaceDN w:val="0"/>
              <w:adjustRightInd w:val="0"/>
              <w:jc w:val="center"/>
              <w:rPr>
                <w:sz w:val="22"/>
                <w:szCs w:val="22"/>
              </w:rPr>
            </w:pPr>
            <w:r w:rsidRPr="00977AAA">
              <w:rPr>
                <w:sz w:val="22"/>
                <w:szCs w:val="22"/>
              </w:rPr>
              <w:t>3.1</w:t>
            </w:r>
          </w:p>
        </w:tc>
        <w:tc>
          <w:tcPr>
            <w:tcW w:w="6285" w:type="dxa"/>
          </w:tcPr>
          <w:p w14:paraId="3FB37826"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315199A"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B8413F2"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54FDED13"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2C7CDAA7"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CDD0FF5"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713" w:type="dxa"/>
            <w:gridSpan w:val="2"/>
          </w:tcPr>
          <w:p w14:paraId="57BA1B4B" w14:textId="77777777" w:rsidR="00532E8E" w:rsidRPr="00977AAA" w:rsidRDefault="00532E8E" w:rsidP="00E1051D">
            <w:pPr>
              <w:rPr>
                <w:sz w:val="22"/>
                <w:szCs w:val="22"/>
              </w:rPr>
            </w:pPr>
            <w:r w:rsidRPr="00977AAA">
              <w:rPr>
                <w:sz w:val="22"/>
                <w:szCs w:val="22"/>
              </w:rPr>
              <w:t>Использование земельных участков в границах зон с особыми условиями использования территории осуществлять в соответствии со</w:t>
            </w:r>
            <w:r w:rsidR="00E1051D" w:rsidRPr="009F1427">
              <w:rPr>
                <w:sz w:val="22"/>
                <w:szCs w:val="22"/>
              </w:rPr>
              <w:t xml:space="preserve">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532E8E" w:rsidRPr="00977AAA" w14:paraId="02B17983" w14:textId="77777777" w:rsidTr="00532E8E">
        <w:trPr>
          <w:jc w:val="center"/>
        </w:trPr>
        <w:tc>
          <w:tcPr>
            <w:tcW w:w="2469" w:type="dxa"/>
          </w:tcPr>
          <w:p w14:paraId="75F7813E" w14:textId="77777777" w:rsidR="00532E8E" w:rsidRPr="00977AAA" w:rsidRDefault="00532E8E" w:rsidP="00E50CEB">
            <w:pPr>
              <w:rPr>
                <w:sz w:val="22"/>
                <w:szCs w:val="22"/>
              </w:rPr>
            </w:pPr>
            <w:r w:rsidRPr="00977AAA">
              <w:rPr>
                <w:sz w:val="22"/>
                <w:szCs w:val="22"/>
              </w:rPr>
              <w:t>Земельные участки (территории) общего пользования</w:t>
            </w:r>
          </w:p>
        </w:tc>
        <w:tc>
          <w:tcPr>
            <w:tcW w:w="2298" w:type="dxa"/>
            <w:gridSpan w:val="2"/>
          </w:tcPr>
          <w:p w14:paraId="33261E49" w14:textId="77777777" w:rsidR="00532E8E" w:rsidRPr="00977AAA" w:rsidRDefault="00532E8E" w:rsidP="00E50CEB">
            <w:pPr>
              <w:autoSpaceDE w:val="0"/>
              <w:autoSpaceDN w:val="0"/>
              <w:adjustRightInd w:val="0"/>
              <w:jc w:val="center"/>
              <w:rPr>
                <w:sz w:val="22"/>
                <w:szCs w:val="22"/>
              </w:rPr>
            </w:pPr>
            <w:r w:rsidRPr="00977AAA">
              <w:rPr>
                <w:sz w:val="22"/>
                <w:szCs w:val="22"/>
              </w:rPr>
              <w:t>12.0</w:t>
            </w:r>
          </w:p>
        </w:tc>
        <w:tc>
          <w:tcPr>
            <w:tcW w:w="6285" w:type="dxa"/>
          </w:tcPr>
          <w:p w14:paraId="5864AC9C"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93ED190"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9FA4293"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0D8E342"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B933D5B"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713" w:type="dxa"/>
            <w:gridSpan w:val="2"/>
          </w:tcPr>
          <w:p w14:paraId="3AA5B8DB" w14:textId="77777777" w:rsidR="00532E8E" w:rsidRPr="00977AAA" w:rsidRDefault="00532E8E" w:rsidP="00E50CEB">
            <w:pPr>
              <w:rPr>
                <w:sz w:val="22"/>
                <w:szCs w:val="22"/>
              </w:rPr>
            </w:pPr>
          </w:p>
        </w:tc>
      </w:tr>
      <w:tr w:rsidR="00532E8E" w:rsidRPr="00977AAA" w14:paraId="2C026C65" w14:textId="77777777" w:rsidTr="00532E8E">
        <w:tblPrEx>
          <w:jc w:val="left"/>
        </w:tblPrEx>
        <w:trPr>
          <w:gridAfter w:val="1"/>
          <w:wAfter w:w="21" w:type="dxa"/>
          <w:trHeight w:val="384"/>
        </w:trPr>
        <w:tc>
          <w:tcPr>
            <w:tcW w:w="14744" w:type="dxa"/>
            <w:gridSpan w:val="5"/>
            <w:vAlign w:val="center"/>
          </w:tcPr>
          <w:p w14:paraId="6D8F42CC" w14:textId="77777777" w:rsidR="00532E8E" w:rsidRPr="00977AAA" w:rsidRDefault="00532E8E" w:rsidP="00E50CEB">
            <w:pPr>
              <w:keepNext/>
              <w:keepLines/>
              <w:jc w:val="center"/>
              <w:rPr>
                <w:b/>
                <w:sz w:val="22"/>
                <w:szCs w:val="22"/>
              </w:rPr>
            </w:pPr>
            <w:r w:rsidRPr="00532E8E">
              <w:rPr>
                <w:b/>
                <w:sz w:val="22"/>
                <w:szCs w:val="22"/>
              </w:rPr>
              <w:t>УСЛОВНО РАЗРЕШЁННЫЕ ВИДЫ И ПАРАМЕТРЫ ИСПОЛЬЗОВАНИЯ ЗЕМЕЛЬНЫХ УЧАСТКОВ И ОБЪЕКТОВ КАПИТАЛЬНОГО СТРОИТЕЛЬСТВА</w:t>
            </w:r>
          </w:p>
        </w:tc>
      </w:tr>
      <w:tr w:rsidR="00532E8E" w:rsidRPr="00977AAA" w14:paraId="6364FCBB" w14:textId="77777777" w:rsidTr="00532E8E">
        <w:tblPrEx>
          <w:jc w:val="left"/>
        </w:tblPrEx>
        <w:trPr>
          <w:gridAfter w:val="1"/>
          <w:wAfter w:w="21" w:type="dxa"/>
          <w:trHeight w:val="206"/>
        </w:trPr>
        <w:tc>
          <w:tcPr>
            <w:tcW w:w="2491" w:type="dxa"/>
            <w:gridSpan w:val="2"/>
          </w:tcPr>
          <w:p w14:paraId="740538D4" w14:textId="77777777" w:rsidR="00532E8E" w:rsidRPr="00977AAA" w:rsidRDefault="00532E8E" w:rsidP="00E50CEB">
            <w:pPr>
              <w:tabs>
                <w:tab w:val="center" w:pos="1116"/>
              </w:tabs>
              <w:rPr>
                <w:bCs/>
                <w:sz w:val="22"/>
                <w:szCs w:val="22"/>
              </w:rPr>
            </w:pPr>
            <w:r w:rsidRPr="00977AAA">
              <w:rPr>
                <w:bCs/>
                <w:sz w:val="22"/>
                <w:szCs w:val="22"/>
              </w:rPr>
              <w:t>Магазины</w:t>
            </w:r>
          </w:p>
        </w:tc>
        <w:tc>
          <w:tcPr>
            <w:tcW w:w="2276" w:type="dxa"/>
          </w:tcPr>
          <w:p w14:paraId="07620A91" w14:textId="77777777" w:rsidR="00532E8E" w:rsidRPr="00977AAA" w:rsidRDefault="00532E8E" w:rsidP="00E50CEB">
            <w:pPr>
              <w:autoSpaceDE w:val="0"/>
              <w:autoSpaceDN w:val="0"/>
              <w:adjustRightInd w:val="0"/>
              <w:jc w:val="center"/>
              <w:rPr>
                <w:sz w:val="22"/>
                <w:szCs w:val="22"/>
              </w:rPr>
            </w:pPr>
            <w:r w:rsidRPr="00977AAA">
              <w:rPr>
                <w:sz w:val="22"/>
                <w:szCs w:val="22"/>
              </w:rPr>
              <w:t>4.4</w:t>
            </w:r>
          </w:p>
        </w:tc>
        <w:tc>
          <w:tcPr>
            <w:tcW w:w="6285" w:type="dxa"/>
          </w:tcPr>
          <w:p w14:paraId="573BFF5E"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3C096CF"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E665EFC" w14:textId="77777777" w:rsidR="00532E8E" w:rsidRPr="00977AAA" w:rsidRDefault="00532E8E" w:rsidP="00E50CEB">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3856D6F1"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680BCE1" w14:textId="77777777" w:rsidR="00532E8E" w:rsidRPr="00977AAA" w:rsidRDefault="00532E8E" w:rsidP="00E50CEB">
            <w:pPr>
              <w:autoSpaceDE w:val="0"/>
              <w:autoSpaceDN w:val="0"/>
              <w:adjustRightInd w:val="0"/>
              <w:rPr>
                <w:sz w:val="22"/>
                <w:szCs w:val="22"/>
              </w:rPr>
            </w:pPr>
            <w:r w:rsidRPr="00977AAA">
              <w:rPr>
                <w:sz w:val="22"/>
                <w:szCs w:val="22"/>
              </w:rPr>
              <w:lastRenderedPageBreak/>
              <w:t>В условиях реконструкции допускается размещение зданий по красной линии улиц.</w:t>
            </w:r>
          </w:p>
          <w:p w14:paraId="43DB0211"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3EB299B" w14:textId="77777777" w:rsidR="00532E8E" w:rsidRPr="00977AAA" w:rsidRDefault="00532E8E" w:rsidP="00E50CEB">
            <w:pPr>
              <w:contextualSpacing/>
              <w:rPr>
                <w:sz w:val="22"/>
                <w:szCs w:val="22"/>
              </w:rPr>
            </w:pPr>
            <w:r w:rsidRPr="00977AAA">
              <w:rPr>
                <w:sz w:val="22"/>
                <w:szCs w:val="22"/>
              </w:rPr>
              <w:t xml:space="preserve">- 3 м до выступающих конструктивных элементов (крыльцо, пандус, приямок, отмостка и т.д.) основного здания, </w:t>
            </w:r>
          </w:p>
          <w:p w14:paraId="2FA7FA93" w14:textId="77777777" w:rsidR="00532E8E" w:rsidRPr="00977AAA" w:rsidRDefault="00532E8E" w:rsidP="00E50CEB">
            <w:pPr>
              <w:contextualSpacing/>
              <w:rPr>
                <w:sz w:val="22"/>
                <w:szCs w:val="22"/>
              </w:rPr>
            </w:pPr>
            <w:r w:rsidRPr="00977AAA">
              <w:rPr>
                <w:sz w:val="22"/>
                <w:szCs w:val="22"/>
              </w:rPr>
              <w:t>- 1 м до хозяйственных построек.</w:t>
            </w:r>
          </w:p>
          <w:p w14:paraId="5A449605" w14:textId="77777777" w:rsidR="00532E8E" w:rsidRPr="00977AAA" w:rsidRDefault="00532E8E"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143C15A3" w14:textId="77777777" w:rsidR="00532E8E" w:rsidRPr="00977AAA" w:rsidRDefault="00532E8E" w:rsidP="00E50CEB">
            <w:pPr>
              <w:rPr>
                <w:sz w:val="22"/>
                <w:szCs w:val="22"/>
              </w:rPr>
            </w:pPr>
            <w:r w:rsidRPr="00977AAA">
              <w:rPr>
                <w:sz w:val="22"/>
                <w:szCs w:val="22"/>
              </w:rPr>
              <w:t>Максимальный процент застройки в границах земельного участка – 75%.</w:t>
            </w:r>
          </w:p>
        </w:tc>
        <w:tc>
          <w:tcPr>
            <w:tcW w:w="3692" w:type="dxa"/>
          </w:tcPr>
          <w:p w14:paraId="6016BD31" w14:textId="77777777" w:rsidR="00532E8E" w:rsidRPr="009F1427" w:rsidRDefault="00532E8E" w:rsidP="00E1051D">
            <w:pPr>
              <w:rPr>
                <w:sz w:val="22"/>
                <w:szCs w:val="22"/>
              </w:rPr>
            </w:pPr>
            <w:r w:rsidRPr="009F1427">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w:t>
            </w:r>
            <w:r w:rsidRPr="009F1427">
              <w:rPr>
                <w:sz w:val="22"/>
                <w:szCs w:val="22"/>
              </w:rPr>
              <w:lastRenderedPageBreak/>
              <w:t xml:space="preserve">соответствии со </w:t>
            </w:r>
            <w:r w:rsidR="001A5B77">
              <w:rPr>
                <w:sz w:val="22"/>
                <w:szCs w:val="22"/>
              </w:rPr>
              <w:t>статьями 2-10 настоящих регламентов</w:t>
            </w:r>
            <w:r w:rsidR="00E1051D">
              <w:rPr>
                <w:sz w:val="22"/>
                <w:szCs w:val="22"/>
              </w:rPr>
              <w:t xml:space="preserve"> </w:t>
            </w:r>
            <w:r w:rsidRPr="009F1427">
              <w:rPr>
                <w:sz w:val="22"/>
                <w:szCs w:val="22"/>
              </w:rPr>
              <w:t>и действующим законодательством</w:t>
            </w:r>
          </w:p>
        </w:tc>
      </w:tr>
      <w:tr w:rsidR="00532E8E" w:rsidRPr="00977AAA" w14:paraId="28F17FE5" w14:textId="77777777" w:rsidTr="00E50CEB">
        <w:tblPrEx>
          <w:jc w:val="left"/>
        </w:tblPrEx>
        <w:trPr>
          <w:gridAfter w:val="1"/>
          <w:wAfter w:w="21" w:type="dxa"/>
          <w:trHeight w:val="206"/>
        </w:trPr>
        <w:tc>
          <w:tcPr>
            <w:tcW w:w="14744" w:type="dxa"/>
            <w:gridSpan w:val="5"/>
            <w:vAlign w:val="center"/>
          </w:tcPr>
          <w:p w14:paraId="34407C68" w14:textId="77777777" w:rsidR="00532E8E" w:rsidRPr="00977AAA" w:rsidRDefault="00532E8E" w:rsidP="00532E8E">
            <w:pPr>
              <w:keepNext/>
              <w:keepLines/>
              <w:jc w:val="center"/>
              <w:rPr>
                <w:b/>
                <w:sz w:val="22"/>
                <w:szCs w:val="22"/>
              </w:rPr>
            </w:pPr>
            <w:r w:rsidRPr="00977AAA">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c>
      </w:tr>
      <w:tr w:rsidR="00532E8E" w:rsidRPr="00977AAA" w14:paraId="2801937C" w14:textId="77777777" w:rsidTr="00E50CEB">
        <w:tblPrEx>
          <w:jc w:val="left"/>
        </w:tblPrEx>
        <w:trPr>
          <w:gridAfter w:val="1"/>
          <w:wAfter w:w="21" w:type="dxa"/>
          <w:trHeight w:val="206"/>
        </w:trPr>
        <w:tc>
          <w:tcPr>
            <w:tcW w:w="14744" w:type="dxa"/>
            <w:gridSpan w:val="5"/>
          </w:tcPr>
          <w:p w14:paraId="53C42D10" w14:textId="77777777" w:rsidR="00532E8E" w:rsidRPr="00977AAA" w:rsidRDefault="00532E8E" w:rsidP="00532E8E">
            <w:pPr>
              <w:jc w:val="center"/>
              <w:rPr>
                <w:sz w:val="22"/>
                <w:szCs w:val="22"/>
              </w:rPr>
            </w:pPr>
            <w:r w:rsidRPr="0015270A">
              <w:rPr>
                <w:sz w:val="22"/>
                <w:szCs w:val="22"/>
              </w:rPr>
              <w:t>Не установлены</w:t>
            </w:r>
          </w:p>
        </w:tc>
      </w:tr>
    </w:tbl>
    <w:p w14:paraId="5F83B943" w14:textId="77777777" w:rsidR="00F567C6" w:rsidRDefault="00F567C6" w:rsidP="00862939">
      <w:pPr>
        <w:keepLines/>
        <w:spacing w:line="360" w:lineRule="auto"/>
        <w:ind w:firstLine="851"/>
        <w:jc w:val="both"/>
        <w:rPr>
          <w:color w:val="000000"/>
        </w:rPr>
      </w:pPr>
    </w:p>
    <w:p w14:paraId="5B67288A" w14:textId="77777777" w:rsidR="009F1427" w:rsidRDefault="009F1427" w:rsidP="009F1427">
      <w:pPr>
        <w:keepLines/>
        <w:spacing w:line="360" w:lineRule="auto"/>
        <w:jc w:val="both"/>
        <w:rPr>
          <w:color w:val="000000"/>
        </w:rPr>
        <w:sectPr w:rsidR="009F1427" w:rsidSect="00F567C6">
          <w:pgSz w:w="16838" w:h="11906" w:orient="landscape"/>
          <w:pgMar w:top="1134" w:right="1134" w:bottom="1134" w:left="1134" w:header="720" w:footer="709" w:gutter="0"/>
          <w:cols w:space="720"/>
          <w:docGrid w:linePitch="360"/>
        </w:sectPr>
      </w:pPr>
    </w:p>
    <w:p w14:paraId="1F8B10E0" w14:textId="77777777" w:rsidR="006A2AB5" w:rsidRPr="00977AAA" w:rsidRDefault="001A5B77" w:rsidP="008C6717">
      <w:pPr>
        <w:keepNext/>
        <w:spacing w:before="120" w:after="120"/>
        <w:ind w:firstLine="709"/>
        <w:jc w:val="both"/>
        <w:outlineLvl w:val="2"/>
        <w:rPr>
          <w:b/>
          <w:bCs/>
          <w:sz w:val="28"/>
          <w:szCs w:val="28"/>
        </w:rPr>
      </w:pPr>
      <w:bookmarkStart w:id="118" w:name="_Toc311024520"/>
      <w:bookmarkStart w:id="119" w:name="_Toc141885212"/>
      <w:bookmarkStart w:id="120" w:name="_Toc306273028"/>
      <w:bookmarkStart w:id="121" w:name="_Toc311024512"/>
      <w:r>
        <w:rPr>
          <w:b/>
          <w:bCs/>
          <w:sz w:val="28"/>
          <w:szCs w:val="28"/>
        </w:rPr>
        <w:lastRenderedPageBreak/>
        <w:t>Статья 2</w:t>
      </w:r>
      <w:r w:rsidR="006A2AB5"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14:paraId="35131394" w14:textId="77777777" w:rsidR="006A2AB5" w:rsidRDefault="006A2AB5" w:rsidP="001A5B77">
      <w:pPr>
        <w:ind w:firstLine="709"/>
        <w:jc w:val="both"/>
        <w:rPr>
          <w:sz w:val="28"/>
          <w:szCs w:val="28"/>
        </w:rPr>
      </w:pPr>
      <w:r w:rsidRPr="00977AAA">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СП </w:t>
      </w:r>
      <w:r>
        <w:rPr>
          <w:sz w:val="28"/>
          <w:szCs w:val="28"/>
        </w:rPr>
        <w:t>Нялинское</w:t>
      </w:r>
      <w:r w:rsidRPr="00977AAA">
        <w:rPr>
          <w:sz w:val="28"/>
          <w:szCs w:val="28"/>
        </w:rPr>
        <w:t xml:space="preserve"> устанавливаются в соответствии с режимами использования земель в границах таких зон на территории СП </w:t>
      </w:r>
      <w:r>
        <w:rPr>
          <w:sz w:val="28"/>
          <w:szCs w:val="28"/>
        </w:rPr>
        <w:t>Нялинское</w:t>
      </w:r>
      <w:r w:rsidRPr="00977AAA">
        <w:rPr>
          <w:sz w:val="28"/>
          <w:szCs w:val="28"/>
        </w:rPr>
        <w:t>.</w:t>
      </w:r>
    </w:p>
    <w:p w14:paraId="37E2E311"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3</w:t>
      </w:r>
      <w:r w:rsidR="006A2AB5" w:rsidRPr="00977AAA">
        <w:rPr>
          <w:b/>
          <w:bCs/>
          <w:sz w:val="28"/>
          <w:szCs w:val="28"/>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14:paraId="162DD5E6" w14:textId="77777777" w:rsidR="006A2AB5" w:rsidRPr="00977AAA" w:rsidRDefault="006A2AB5" w:rsidP="001A5B77">
      <w:pPr>
        <w:ind w:firstLine="709"/>
        <w:jc w:val="both"/>
        <w:rPr>
          <w:sz w:val="28"/>
          <w:szCs w:val="28"/>
        </w:rPr>
      </w:pPr>
      <w:r w:rsidRPr="00977AAA">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7773A068" w14:textId="77777777" w:rsidR="006A2AB5" w:rsidRPr="00977AAA" w:rsidRDefault="006A2AB5" w:rsidP="001A5B77">
      <w:pPr>
        <w:ind w:firstLine="709"/>
        <w:jc w:val="both"/>
        <w:rPr>
          <w:sz w:val="28"/>
          <w:szCs w:val="28"/>
        </w:rPr>
      </w:pPr>
      <w:r w:rsidRPr="00977AAA">
        <w:rPr>
          <w:sz w:val="28"/>
          <w:szCs w:val="28"/>
        </w:rPr>
        <w:t>2. Принципиальное содержание указанного режима уст</w:t>
      </w:r>
      <w:r w:rsidR="001A5B77">
        <w:rPr>
          <w:sz w:val="28"/>
          <w:szCs w:val="28"/>
        </w:rPr>
        <w:t>ановлено СанПиН 2.1.4.1110-02 («</w:t>
      </w:r>
      <w:r w:rsidRPr="00977AAA">
        <w:rPr>
          <w:sz w:val="28"/>
          <w:szCs w:val="28"/>
        </w:rPr>
        <w:t>Зоны санитарной охраны источников водоснабжения и во</w:t>
      </w:r>
      <w:r w:rsidR="001A5B77">
        <w:rPr>
          <w:sz w:val="28"/>
          <w:szCs w:val="28"/>
        </w:rPr>
        <w:t>допроводов питьевого назначения»</w:t>
      </w:r>
      <w:r w:rsidRPr="00977AAA">
        <w:rPr>
          <w:sz w:val="28"/>
          <w:szCs w:val="28"/>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14:paraId="29DDBD67" w14:textId="77777777" w:rsidR="006A2AB5" w:rsidRPr="00977AAA" w:rsidRDefault="006A2AB5" w:rsidP="001A5B77">
      <w:pPr>
        <w:ind w:firstLine="709"/>
        <w:jc w:val="both"/>
        <w:rPr>
          <w:sz w:val="28"/>
          <w:szCs w:val="28"/>
        </w:rPr>
      </w:pPr>
      <w:r w:rsidRPr="00977AAA">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3AB7E991" w14:textId="77777777" w:rsidR="006A2AB5" w:rsidRPr="00977AAA" w:rsidRDefault="006A2AB5" w:rsidP="001A5B77">
      <w:pPr>
        <w:ind w:firstLine="709"/>
        <w:jc w:val="both"/>
        <w:rPr>
          <w:sz w:val="28"/>
          <w:szCs w:val="28"/>
        </w:rPr>
      </w:pPr>
      <w:r w:rsidRPr="00977AAA">
        <w:rPr>
          <w:sz w:val="28"/>
          <w:szCs w:val="28"/>
        </w:rPr>
        <w:t>3.1. Мероприятия на территории ЗСО подземных источников водоснабжения:</w:t>
      </w:r>
    </w:p>
    <w:p w14:paraId="3C882EA7" w14:textId="77777777" w:rsidR="006A2AB5" w:rsidRPr="00977AAA" w:rsidRDefault="006A2AB5" w:rsidP="001A5B77">
      <w:pPr>
        <w:ind w:firstLine="709"/>
        <w:jc w:val="both"/>
        <w:rPr>
          <w:sz w:val="28"/>
          <w:szCs w:val="28"/>
        </w:rPr>
      </w:pPr>
      <w:r w:rsidRPr="00977AAA">
        <w:rPr>
          <w:sz w:val="28"/>
          <w:szCs w:val="28"/>
        </w:rPr>
        <w:t>3.1.1. Мероприятия по первому поясу ЗСО подземных источников водоснабжения (далее - первый пояс ЗСО):</w:t>
      </w:r>
    </w:p>
    <w:p w14:paraId="4F728160" w14:textId="77777777" w:rsidR="006A2AB5" w:rsidRPr="00977AAA" w:rsidRDefault="006A2AB5" w:rsidP="001A5B77">
      <w:pPr>
        <w:ind w:firstLine="709"/>
        <w:jc w:val="both"/>
        <w:rPr>
          <w:sz w:val="28"/>
          <w:szCs w:val="28"/>
        </w:rPr>
      </w:pPr>
      <w:r w:rsidRPr="00977AAA">
        <w:rPr>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6DA2F5E" w14:textId="77777777" w:rsidR="006A2AB5" w:rsidRPr="00977AAA" w:rsidRDefault="006A2AB5" w:rsidP="001A5B77">
      <w:pPr>
        <w:ind w:firstLine="709"/>
        <w:jc w:val="both"/>
        <w:rPr>
          <w:sz w:val="28"/>
          <w:szCs w:val="28"/>
        </w:rPr>
      </w:pPr>
      <w:r w:rsidRPr="00977AAA">
        <w:rPr>
          <w:sz w:val="28"/>
          <w:szCs w:val="28"/>
        </w:rP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977AAA">
        <w:rPr>
          <w:sz w:val="28"/>
          <w:szCs w:val="28"/>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B580DC7" w14:textId="77777777" w:rsidR="006A2AB5" w:rsidRPr="00977AAA" w:rsidRDefault="006A2AB5" w:rsidP="001A5B77">
      <w:pPr>
        <w:ind w:firstLine="709"/>
        <w:jc w:val="both"/>
        <w:rPr>
          <w:sz w:val="28"/>
          <w:szCs w:val="28"/>
        </w:rPr>
      </w:pPr>
      <w:r w:rsidRPr="00977AAA">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C156308" w14:textId="77777777" w:rsidR="006A2AB5" w:rsidRPr="00977AAA" w:rsidRDefault="006A2AB5" w:rsidP="001A5B77">
      <w:pPr>
        <w:ind w:firstLine="709"/>
        <w:jc w:val="both"/>
        <w:rPr>
          <w:sz w:val="28"/>
          <w:szCs w:val="28"/>
        </w:rPr>
      </w:pPr>
      <w:r w:rsidRPr="00977AAA">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B851EA6" w14:textId="77777777" w:rsidR="006A2AB5" w:rsidRPr="00977AAA" w:rsidRDefault="006A2AB5" w:rsidP="001A5B77">
      <w:pPr>
        <w:ind w:firstLine="709"/>
        <w:jc w:val="both"/>
        <w:rPr>
          <w:sz w:val="28"/>
          <w:szCs w:val="28"/>
        </w:rPr>
      </w:pPr>
      <w:r w:rsidRPr="00977AAA">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CF579C9" w14:textId="77777777" w:rsidR="006A2AB5" w:rsidRPr="00977AAA" w:rsidRDefault="006A2AB5" w:rsidP="001A5B77">
      <w:pPr>
        <w:ind w:firstLine="709"/>
        <w:jc w:val="both"/>
        <w:rPr>
          <w:sz w:val="28"/>
          <w:szCs w:val="28"/>
        </w:rPr>
      </w:pPr>
      <w:r w:rsidRPr="00977AAA">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404DBF54" w14:textId="77777777" w:rsidR="006A2AB5" w:rsidRPr="00977AAA" w:rsidRDefault="006A2AB5" w:rsidP="001A5B77">
      <w:pPr>
        <w:ind w:firstLine="709"/>
        <w:jc w:val="both"/>
        <w:rPr>
          <w:sz w:val="28"/>
          <w:szCs w:val="28"/>
        </w:rPr>
      </w:pPr>
      <w:r w:rsidRPr="00977AAA">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14:paraId="01B1D2E9" w14:textId="77777777" w:rsidR="006A2AB5" w:rsidRPr="00977AAA" w:rsidRDefault="006A2AB5" w:rsidP="001A5B77">
      <w:pPr>
        <w:ind w:firstLine="709"/>
        <w:jc w:val="both"/>
        <w:rPr>
          <w:sz w:val="28"/>
          <w:szCs w:val="28"/>
        </w:rPr>
      </w:pPr>
      <w:r w:rsidRPr="00977AAA">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14:paraId="1DF4DC82" w14:textId="77777777" w:rsidR="006A2AB5" w:rsidRPr="00977AAA" w:rsidRDefault="006A2AB5" w:rsidP="001A5B77">
      <w:pPr>
        <w:ind w:firstLine="709"/>
        <w:jc w:val="both"/>
        <w:rPr>
          <w:sz w:val="28"/>
          <w:szCs w:val="28"/>
        </w:rPr>
      </w:pPr>
      <w:r w:rsidRPr="00977AAA">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55BC32FB" w14:textId="77777777" w:rsidR="006A2AB5" w:rsidRPr="00977AAA" w:rsidRDefault="006A2AB5" w:rsidP="001A5B77">
      <w:pPr>
        <w:ind w:firstLine="709"/>
        <w:jc w:val="both"/>
        <w:rPr>
          <w:sz w:val="28"/>
          <w:szCs w:val="28"/>
        </w:rPr>
      </w:pPr>
      <w:r w:rsidRPr="00977AAA">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14:paraId="2FFCAA2A" w14:textId="77777777" w:rsidR="006A2AB5" w:rsidRPr="00977AAA" w:rsidRDefault="006A2AB5" w:rsidP="001A5B77">
      <w:pPr>
        <w:ind w:firstLine="709"/>
        <w:jc w:val="both"/>
        <w:rPr>
          <w:sz w:val="28"/>
          <w:szCs w:val="28"/>
        </w:rPr>
      </w:pPr>
      <w:r w:rsidRPr="00977AAA">
        <w:rPr>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977AAA">
        <w:rPr>
          <w:sz w:val="28"/>
          <w:szCs w:val="28"/>
        </w:rPr>
        <w:t>промстоков</w:t>
      </w:r>
      <w:proofErr w:type="spellEnd"/>
      <w:r w:rsidRPr="00977AAA">
        <w:rPr>
          <w:sz w:val="28"/>
          <w:szCs w:val="28"/>
        </w:rPr>
        <w:t xml:space="preserve">, </w:t>
      </w:r>
      <w:proofErr w:type="spellStart"/>
      <w:r w:rsidRPr="00977AAA">
        <w:rPr>
          <w:sz w:val="28"/>
          <w:szCs w:val="28"/>
        </w:rPr>
        <w:t>шламохранилищ</w:t>
      </w:r>
      <w:proofErr w:type="spellEnd"/>
      <w:r w:rsidRPr="00977AAA">
        <w:rPr>
          <w:sz w:val="28"/>
          <w:szCs w:val="28"/>
        </w:rPr>
        <w:t xml:space="preserve"> и других объектов, обусловливающих опасность химического загрязнения подземных вод.</w:t>
      </w:r>
    </w:p>
    <w:p w14:paraId="0B18E514" w14:textId="77777777" w:rsidR="006A2AB5" w:rsidRPr="00977AAA" w:rsidRDefault="006A2AB5" w:rsidP="001A5B77">
      <w:pPr>
        <w:ind w:firstLine="709"/>
        <w:jc w:val="both"/>
        <w:rPr>
          <w:sz w:val="28"/>
          <w:szCs w:val="28"/>
        </w:rPr>
      </w:pPr>
      <w:r w:rsidRPr="00977AAA">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14:paraId="5518DF3F" w14:textId="77777777" w:rsidR="006A2AB5" w:rsidRPr="00977AAA" w:rsidRDefault="006A2AB5" w:rsidP="001A5B77">
      <w:pPr>
        <w:ind w:firstLine="709"/>
        <w:jc w:val="both"/>
        <w:rPr>
          <w:sz w:val="28"/>
          <w:szCs w:val="28"/>
        </w:rPr>
      </w:pPr>
      <w:r w:rsidRPr="00977AAA">
        <w:rPr>
          <w:sz w:val="28"/>
          <w:szCs w:val="28"/>
        </w:rPr>
        <w:t xml:space="preserve">5) своевременное выполнение необходимых мероприятий по санитарной охране поверхностных вод, имеющих непосредственную гидрологическую </w:t>
      </w:r>
      <w:r w:rsidRPr="00977AAA">
        <w:rPr>
          <w:sz w:val="28"/>
          <w:szCs w:val="28"/>
        </w:rPr>
        <w:lastRenderedPageBreak/>
        <w:t>связь с используемым водоносным горизонтом, в соответствии с гигиеническими требованиями к охране поверхностных вод.</w:t>
      </w:r>
    </w:p>
    <w:p w14:paraId="36394975" w14:textId="77777777" w:rsidR="006A2AB5" w:rsidRPr="00977AAA" w:rsidRDefault="006A2AB5" w:rsidP="001A5B77">
      <w:pPr>
        <w:ind w:firstLine="709"/>
        <w:jc w:val="both"/>
        <w:rPr>
          <w:sz w:val="28"/>
          <w:szCs w:val="28"/>
        </w:rPr>
      </w:pPr>
      <w:r w:rsidRPr="00977AAA">
        <w:rPr>
          <w:sz w:val="28"/>
          <w:szCs w:val="28"/>
        </w:rPr>
        <w:t> 3.1.3. Мероприятия по второму поясу ЗСО:</w:t>
      </w:r>
    </w:p>
    <w:p w14:paraId="4EC3D19D" w14:textId="77777777" w:rsidR="006A2AB5" w:rsidRPr="00977AAA" w:rsidRDefault="006A2AB5" w:rsidP="001A5B77">
      <w:pPr>
        <w:ind w:firstLine="709"/>
        <w:jc w:val="both"/>
        <w:rPr>
          <w:sz w:val="28"/>
          <w:szCs w:val="28"/>
        </w:rPr>
      </w:pPr>
      <w:r w:rsidRPr="00977AAA">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494D5225" w14:textId="77777777" w:rsidR="006A2AB5" w:rsidRPr="00977AAA" w:rsidRDefault="006A2AB5" w:rsidP="001A5B77">
      <w:pPr>
        <w:ind w:firstLine="709"/>
        <w:jc w:val="both"/>
        <w:rPr>
          <w:sz w:val="28"/>
          <w:szCs w:val="28"/>
        </w:rPr>
      </w:pPr>
      <w:r w:rsidRPr="00977AAA">
        <w:rPr>
          <w:sz w:val="28"/>
          <w:szCs w:val="28"/>
        </w:rPr>
        <w:t>1) не допускается:</w:t>
      </w:r>
    </w:p>
    <w:p w14:paraId="365534AD" w14:textId="77777777" w:rsidR="006A2AB5" w:rsidRPr="00977AAA" w:rsidRDefault="006A2AB5" w:rsidP="001A5B77">
      <w:pPr>
        <w:ind w:firstLine="709"/>
        <w:jc w:val="both"/>
        <w:rPr>
          <w:sz w:val="28"/>
          <w:szCs w:val="28"/>
        </w:rPr>
      </w:pPr>
      <w:r w:rsidRPr="00977AAA">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DD2A583" w14:textId="77777777" w:rsidR="006A2AB5" w:rsidRPr="00977AAA" w:rsidRDefault="006A2AB5" w:rsidP="001A5B77">
      <w:pPr>
        <w:ind w:firstLine="709"/>
        <w:jc w:val="both"/>
        <w:rPr>
          <w:sz w:val="28"/>
          <w:szCs w:val="28"/>
        </w:rPr>
      </w:pPr>
      <w:r w:rsidRPr="00977AAA">
        <w:rPr>
          <w:sz w:val="28"/>
          <w:szCs w:val="28"/>
        </w:rPr>
        <w:t>применение удобрений и ядохимикатов;</w:t>
      </w:r>
    </w:p>
    <w:p w14:paraId="15249C89" w14:textId="77777777" w:rsidR="006A2AB5" w:rsidRPr="00977AAA" w:rsidRDefault="006A2AB5" w:rsidP="001A5B77">
      <w:pPr>
        <w:ind w:firstLine="709"/>
        <w:jc w:val="both"/>
        <w:rPr>
          <w:sz w:val="28"/>
          <w:szCs w:val="28"/>
        </w:rPr>
      </w:pPr>
      <w:r w:rsidRPr="00977AAA">
        <w:rPr>
          <w:sz w:val="28"/>
          <w:szCs w:val="28"/>
        </w:rPr>
        <w:t>рубка леса главного пользования и реконструкции;</w:t>
      </w:r>
    </w:p>
    <w:p w14:paraId="3895F6AE" w14:textId="77777777" w:rsidR="006A2AB5" w:rsidRPr="00977AAA" w:rsidRDefault="006A2AB5" w:rsidP="001A5B77">
      <w:pPr>
        <w:ind w:firstLine="709"/>
        <w:jc w:val="both"/>
        <w:rPr>
          <w:sz w:val="28"/>
          <w:szCs w:val="28"/>
        </w:rPr>
      </w:pPr>
      <w:r w:rsidRPr="00977AAA">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6C2552EA" w14:textId="77777777" w:rsidR="006A2AB5" w:rsidRPr="00977AAA" w:rsidRDefault="006A2AB5" w:rsidP="001A5B77">
      <w:pPr>
        <w:ind w:firstLine="709"/>
        <w:jc w:val="both"/>
        <w:rPr>
          <w:sz w:val="28"/>
          <w:szCs w:val="28"/>
        </w:rPr>
      </w:pPr>
      <w:r w:rsidRPr="00977AAA">
        <w:rPr>
          <w:sz w:val="28"/>
          <w:szCs w:val="28"/>
        </w:rPr>
        <w:t>3.2. Мероприятия на территории ЗСО поверхностных источников водоснабжения: </w:t>
      </w:r>
    </w:p>
    <w:p w14:paraId="6EEAD5D0" w14:textId="77777777" w:rsidR="006A2AB5" w:rsidRPr="00977AAA" w:rsidRDefault="006A2AB5" w:rsidP="001A5B77">
      <w:pPr>
        <w:ind w:firstLine="709"/>
        <w:jc w:val="both"/>
        <w:rPr>
          <w:sz w:val="28"/>
          <w:szCs w:val="28"/>
        </w:rPr>
      </w:pPr>
      <w:r w:rsidRPr="00977AAA">
        <w:rPr>
          <w:sz w:val="28"/>
          <w:szCs w:val="28"/>
        </w:rPr>
        <w:t>3.2.1. Мероприятия по первому поясу ЗСО поверхностных источников водоснабжения (далее - первый пояс ЗСО):</w:t>
      </w:r>
    </w:p>
    <w:p w14:paraId="421981AD" w14:textId="77777777" w:rsidR="006A2AB5" w:rsidRPr="00977AAA" w:rsidRDefault="006A2AB5" w:rsidP="001A5B77">
      <w:pPr>
        <w:ind w:firstLine="709"/>
        <w:jc w:val="both"/>
        <w:rPr>
          <w:sz w:val="28"/>
          <w:szCs w:val="28"/>
        </w:rPr>
      </w:pPr>
      <w:r w:rsidRPr="00977AAA">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14:paraId="6790A017" w14:textId="77777777" w:rsidR="006A2AB5" w:rsidRPr="00977AAA" w:rsidRDefault="006A2AB5" w:rsidP="001A5B77">
      <w:pPr>
        <w:ind w:firstLine="709"/>
        <w:jc w:val="both"/>
        <w:rPr>
          <w:sz w:val="28"/>
          <w:szCs w:val="28"/>
        </w:rPr>
      </w:pPr>
      <w:r w:rsidRPr="00977AAA">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325A6ED1" w14:textId="77777777" w:rsidR="006A2AB5" w:rsidRPr="00977AAA" w:rsidRDefault="006A2AB5" w:rsidP="001A5B77">
      <w:pPr>
        <w:ind w:firstLine="709"/>
        <w:jc w:val="both"/>
        <w:rPr>
          <w:sz w:val="28"/>
          <w:szCs w:val="28"/>
        </w:rPr>
      </w:pPr>
      <w:r w:rsidRPr="00977AAA">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525A274F" w14:textId="77777777" w:rsidR="006A2AB5" w:rsidRPr="00977AAA" w:rsidRDefault="006A2AB5" w:rsidP="001A5B77">
      <w:pPr>
        <w:ind w:firstLine="709"/>
        <w:jc w:val="both"/>
        <w:rPr>
          <w:sz w:val="28"/>
          <w:szCs w:val="28"/>
        </w:rPr>
      </w:pPr>
      <w:r w:rsidRPr="00977AAA">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14:paraId="67A2E44E" w14:textId="77777777" w:rsidR="006A2AB5" w:rsidRPr="00977AAA" w:rsidRDefault="006A2AB5" w:rsidP="001A5B77">
      <w:pPr>
        <w:ind w:firstLine="709"/>
        <w:jc w:val="both"/>
        <w:rPr>
          <w:sz w:val="28"/>
          <w:szCs w:val="28"/>
        </w:rPr>
      </w:pPr>
      <w:r w:rsidRPr="00977AAA">
        <w:rPr>
          <w:sz w:val="28"/>
          <w:szCs w:val="28"/>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округа-Югре (далее - Управление Роспотребнадзора по ХМАО-Югре);</w:t>
      </w:r>
    </w:p>
    <w:p w14:paraId="6F1D5FAC" w14:textId="77777777" w:rsidR="006A2AB5" w:rsidRPr="00977AAA" w:rsidRDefault="006A2AB5" w:rsidP="001A5B77">
      <w:pPr>
        <w:ind w:firstLine="709"/>
        <w:jc w:val="both"/>
        <w:rPr>
          <w:sz w:val="28"/>
          <w:szCs w:val="28"/>
        </w:rPr>
      </w:pPr>
      <w:r w:rsidRPr="00977AAA">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14:paraId="54EC336F" w14:textId="77777777" w:rsidR="006A2AB5" w:rsidRPr="00977AAA" w:rsidRDefault="006A2AB5" w:rsidP="001A5B77">
      <w:pPr>
        <w:ind w:firstLine="709"/>
        <w:jc w:val="both"/>
        <w:rPr>
          <w:sz w:val="28"/>
          <w:szCs w:val="28"/>
        </w:rPr>
      </w:pPr>
      <w:r w:rsidRPr="00977AAA">
        <w:rPr>
          <w:sz w:val="28"/>
          <w:szCs w:val="28"/>
        </w:rPr>
        <w:lastRenderedPageBreak/>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14:paraId="047DFD2C" w14:textId="77777777" w:rsidR="006A2AB5" w:rsidRPr="00977AAA" w:rsidRDefault="006A2AB5" w:rsidP="001A5B77">
      <w:pPr>
        <w:ind w:firstLine="709"/>
        <w:jc w:val="both"/>
        <w:rPr>
          <w:sz w:val="28"/>
          <w:szCs w:val="28"/>
        </w:rPr>
      </w:pPr>
      <w:r w:rsidRPr="00977AAA">
        <w:rPr>
          <w:sz w:val="28"/>
          <w:szCs w:val="28"/>
        </w:rPr>
        <w:t xml:space="preserve">4) все работы, в том числе добыча песка, гравия, </w:t>
      </w:r>
      <w:proofErr w:type="spellStart"/>
      <w:r w:rsidRPr="00977AAA">
        <w:rPr>
          <w:sz w:val="28"/>
          <w:szCs w:val="28"/>
        </w:rPr>
        <w:t>донноуглубительные</w:t>
      </w:r>
      <w:proofErr w:type="spellEnd"/>
      <w:r w:rsidRPr="00977AAA">
        <w:rPr>
          <w:sz w:val="28"/>
          <w:szCs w:val="28"/>
        </w:rPr>
        <w:t xml:space="preserve">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 </w:t>
      </w:r>
    </w:p>
    <w:p w14:paraId="70663E46" w14:textId="77777777" w:rsidR="006A2AB5" w:rsidRPr="00977AAA" w:rsidRDefault="006A2AB5" w:rsidP="001A5B77">
      <w:pPr>
        <w:ind w:firstLine="709"/>
        <w:jc w:val="both"/>
        <w:rPr>
          <w:sz w:val="28"/>
          <w:szCs w:val="28"/>
        </w:rPr>
      </w:pPr>
      <w:r w:rsidRPr="00977AAA">
        <w:rPr>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14:paraId="1D6FF39A" w14:textId="77777777" w:rsidR="006A2AB5" w:rsidRPr="00977AAA" w:rsidRDefault="006A2AB5" w:rsidP="001A5B77">
      <w:pPr>
        <w:ind w:firstLine="709"/>
        <w:jc w:val="both"/>
        <w:rPr>
          <w:sz w:val="28"/>
          <w:szCs w:val="28"/>
        </w:rPr>
      </w:pPr>
      <w:r w:rsidRPr="00977AAA">
        <w:rPr>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977AAA">
        <w:rPr>
          <w:sz w:val="28"/>
          <w:szCs w:val="28"/>
        </w:rPr>
        <w:t>подсланевых</w:t>
      </w:r>
      <w:proofErr w:type="spellEnd"/>
      <w:r w:rsidRPr="00977AAA">
        <w:rPr>
          <w:sz w:val="28"/>
          <w:szCs w:val="28"/>
        </w:rPr>
        <w:t xml:space="preserve"> вод и твердых отходов; оборудование на пристанях сливных станций и приемников для сбора твердых отходов.</w:t>
      </w:r>
    </w:p>
    <w:p w14:paraId="6AE10B46" w14:textId="77777777" w:rsidR="006A2AB5" w:rsidRPr="00977AAA" w:rsidRDefault="006A2AB5" w:rsidP="001A5B77">
      <w:pPr>
        <w:ind w:firstLine="709"/>
        <w:jc w:val="both"/>
        <w:rPr>
          <w:sz w:val="28"/>
          <w:szCs w:val="28"/>
        </w:rPr>
      </w:pPr>
      <w:r w:rsidRPr="00977AAA">
        <w:rPr>
          <w:sz w:val="28"/>
          <w:szCs w:val="28"/>
        </w:rPr>
        <w:t>3.2.3. Мероприятия по второму поясу ЗСО:</w:t>
      </w:r>
    </w:p>
    <w:p w14:paraId="567A5C56" w14:textId="77777777" w:rsidR="006A2AB5" w:rsidRPr="00977AAA" w:rsidRDefault="006A2AB5" w:rsidP="001A5B77">
      <w:pPr>
        <w:ind w:firstLine="709"/>
        <w:jc w:val="both"/>
        <w:rPr>
          <w:sz w:val="28"/>
          <w:szCs w:val="28"/>
        </w:rPr>
      </w:pPr>
      <w:r w:rsidRPr="00977AAA">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14:paraId="2F353C44" w14:textId="77777777" w:rsidR="006A2AB5" w:rsidRPr="00977AAA" w:rsidRDefault="006A2AB5" w:rsidP="001A5B77">
      <w:pPr>
        <w:ind w:firstLine="709"/>
        <w:jc w:val="both"/>
        <w:rPr>
          <w:sz w:val="28"/>
          <w:szCs w:val="28"/>
        </w:rPr>
      </w:pPr>
      <w:r w:rsidRPr="00977AAA">
        <w:rPr>
          <w:sz w:val="28"/>
          <w:szCs w:val="28"/>
        </w:rP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77AAA">
        <w:rPr>
          <w:sz w:val="28"/>
          <w:szCs w:val="28"/>
        </w:rPr>
        <w:t>шламохранилищ</w:t>
      </w:r>
      <w:proofErr w:type="spellEnd"/>
      <w:r w:rsidRPr="00977AAA">
        <w:rPr>
          <w:sz w:val="28"/>
          <w:szCs w:val="28"/>
        </w:rPr>
        <w:t xml:space="preserve"> и других объектов, обусловливающих опасность химического загрязнения подземных вод.</w:t>
      </w:r>
    </w:p>
    <w:p w14:paraId="2855BB32" w14:textId="77777777" w:rsidR="006A2AB5" w:rsidRPr="00977AAA" w:rsidRDefault="006A2AB5" w:rsidP="001A5B77">
      <w:pPr>
        <w:ind w:firstLine="709"/>
        <w:jc w:val="both"/>
        <w:rPr>
          <w:sz w:val="28"/>
          <w:szCs w:val="28"/>
        </w:rPr>
      </w:pPr>
      <w:r w:rsidRPr="00977AAA">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14:paraId="7BFB335E" w14:textId="77777777" w:rsidR="006A2AB5" w:rsidRPr="00977AAA" w:rsidRDefault="006A2AB5" w:rsidP="001A5B77">
      <w:pPr>
        <w:ind w:firstLine="709"/>
        <w:jc w:val="both"/>
        <w:rPr>
          <w:sz w:val="28"/>
          <w:szCs w:val="28"/>
        </w:rPr>
      </w:pPr>
      <w:r w:rsidRPr="00977AAA">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EEEA4EA" w14:textId="77777777" w:rsidR="006A2AB5" w:rsidRPr="00977AAA" w:rsidRDefault="006A2AB5" w:rsidP="001A5B77">
      <w:pPr>
        <w:ind w:firstLine="709"/>
        <w:jc w:val="both"/>
        <w:rPr>
          <w:sz w:val="28"/>
          <w:szCs w:val="28"/>
        </w:rPr>
      </w:pPr>
      <w:r w:rsidRPr="00977AAA">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439AA4E" w14:textId="77777777" w:rsidR="006A2AB5" w:rsidRPr="00977AAA" w:rsidRDefault="006A2AB5" w:rsidP="001A5B77">
      <w:pPr>
        <w:ind w:firstLine="709"/>
        <w:jc w:val="both"/>
        <w:rPr>
          <w:sz w:val="28"/>
          <w:szCs w:val="28"/>
        </w:rPr>
      </w:pPr>
      <w:r w:rsidRPr="00977AAA">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43475192" w14:textId="77777777" w:rsidR="006A2AB5" w:rsidRPr="00977AAA" w:rsidRDefault="006A2AB5" w:rsidP="001A5B77">
      <w:pPr>
        <w:ind w:firstLine="709"/>
        <w:jc w:val="both"/>
        <w:rPr>
          <w:sz w:val="28"/>
          <w:szCs w:val="28"/>
        </w:rPr>
      </w:pPr>
      <w:r w:rsidRPr="00977AAA">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w:t>
      </w:r>
      <w:r w:rsidRPr="00977AAA">
        <w:rPr>
          <w:sz w:val="28"/>
          <w:szCs w:val="28"/>
        </w:rPr>
        <w:lastRenderedPageBreak/>
        <w:t xml:space="preserve">привести к ухудшению качества или уменьшению количества воды источника водоснабжения; </w:t>
      </w:r>
    </w:p>
    <w:p w14:paraId="221122B6" w14:textId="77777777" w:rsidR="006A2AB5" w:rsidRPr="00977AAA" w:rsidRDefault="006A2AB5" w:rsidP="001A5B77">
      <w:pPr>
        <w:ind w:firstLine="709"/>
        <w:jc w:val="both"/>
        <w:rPr>
          <w:sz w:val="28"/>
          <w:szCs w:val="28"/>
        </w:rPr>
      </w:pPr>
      <w:r w:rsidRPr="00977AAA">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14:paraId="066D5D56" w14:textId="77777777" w:rsidR="006A2AB5" w:rsidRPr="00977AAA" w:rsidRDefault="006A2AB5" w:rsidP="001A5B77">
      <w:pPr>
        <w:ind w:firstLine="709"/>
        <w:jc w:val="both"/>
        <w:rPr>
          <w:sz w:val="28"/>
          <w:szCs w:val="28"/>
        </w:rPr>
      </w:pPr>
      <w:r w:rsidRPr="00977AAA">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14:paraId="2CA26F14" w14:textId="77777777" w:rsidR="006A2AB5" w:rsidRPr="00977AAA" w:rsidRDefault="006A2AB5" w:rsidP="001A5B77">
      <w:pPr>
        <w:ind w:firstLine="709"/>
        <w:jc w:val="both"/>
        <w:rPr>
          <w:sz w:val="28"/>
          <w:szCs w:val="28"/>
        </w:rPr>
      </w:pPr>
      <w:r w:rsidRPr="00977AAA">
        <w:rPr>
          <w:sz w:val="28"/>
          <w:szCs w:val="28"/>
        </w:rPr>
        <w:t xml:space="preserve">3.3. Мероприятия по санитарно-защитной полосе водоводов: </w:t>
      </w:r>
    </w:p>
    <w:p w14:paraId="6E8C2D00" w14:textId="77777777" w:rsidR="006A2AB5" w:rsidRPr="00977AAA" w:rsidRDefault="006A2AB5" w:rsidP="001A5B77">
      <w:pPr>
        <w:ind w:firstLine="709"/>
        <w:jc w:val="both"/>
        <w:rPr>
          <w:sz w:val="28"/>
          <w:szCs w:val="28"/>
        </w:rPr>
      </w:pPr>
      <w:r w:rsidRPr="00977AAA">
        <w:rPr>
          <w:sz w:val="28"/>
          <w:szCs w:val="28"/>
        </w:rPr>
        <w:t xml:space="preserve">1) в пределах санитарно-защитной полосы водоводов должны отсутствовать источники загрязнения почвы и грунтовых вод; </w:t>
      </w:r>
    </w:p>
    <w:p w14:paraId="12A757EE" w14:textId="77777777" w:rsidR="006A2AB5" w:rsidRPr="00977AAA" w:rsidRDefault="006A2AB5" w:rsidP="001A5B77">
      <w:pPr>
        <w:ind w:firstLine="709"/>
        <w:jc w:val="both"/>
        <w:rPr>
          <w:sz w:val="28"/>
          <w:szCs w:val="28"/>
        </w:rPr>
      </w:pPr>
      <w:r w:rsidRPr="00977AAA">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38E513E9"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4</w:t>
      </w:r>
      <w:r w:rsidR="006A2AB5" w:rsidRPr="00977AAA">
        <w:rPr>
          <w:b/>
          <w:bCs/>
          <w:sz w:val="28"/>
          <w:szCs w:val="28"/>
        </w:rPr>
        <w:t>. Ограничения использования земельных участков и объектов капитального строительства на территории водоохранных зон </w:t>
      </w:r>
    </w:p>
    <w:p w14:paraId="4739B24D" w14:textId="77777777" w:rsidR="006A2AB5" w:rsidRPr="00977AAA" w:rsidRDefault="006A2AB5" w:rsidP="001A5B77">
      <w:pPr>
        <w:ind w:firstLine="709"/>
        <w:jc w:val="both"/>
        <w:rPr>
          <w:sz w:val="28"/>
          <w:szCs w:val="28"/>
        </w:rPr>
      </w:pPr>
      <w:r w:rsidRPr="00977AAA">
        <w:rPr>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0B7A19F4" w14:textId="77777777" w:rsidR="006A2AB5" w:rsidRPr="00977AAA" w:rsidRDefault="006A2AB5" w:rsidP="001A5B77">
      <w:pPr>
        <w:ind w:firstLine="709"/>
        <w:jc w:val="both"/>
        <w:rPr>
          <w:sz w:val="28"/>
          <w:szCs w:val="28"/>
        </w:rPr>
      </w:pPr>
      <w:r w:rsidRPr="00977AAA">
        <w:rPr>
          <w:sz w:val="28"/>
          <w:szCs w:val="28"/>
        </w:rPr>
        <w:t>2. Содержание указанного режима определено Водным кодексом Российской Федерации. На территории водоохранных зон запрещается:</w:t>
      </w:r>
    </w:p>
    <w:p w14:paraId="66426148" w14:textId="77777777" w:rsidR="006A2AB5" w:rsidRPr="00977AAA" w:rsidRDefault="006A2AB5" w:rsidP="001A5B77">
      <w:pPr>
        <w:ind w:firstLine="709"/>
        <w:jc w:val="both"/>
        <w:rPr>
          <w:sz w:val="28"/>
          <w:szCs w:val="28"/>
        </w:rPr>
      </w:pPr>
      <w:r w:rsidRPr="00977AAA">
        <w:rPr>
          <w:sz w:val="28"/>
          <w:szCs w:val="28"/>
        </w:rPr>
        <w:t xml:space="preserve">1) использование сточных вод для удобрения почв; </w:t>
      </w:r>
    </w:p>
    <w:p w14:paraId="1B9AF77A" w14:textId="77777777" w:rsidR="006A2AB5" w:rsidRPr="00977AAA" w:rsidRDefault="006A2AB5" w:rsidP="001A5B77">
      <w:pPr>
        <w:ind w:firstLine="709"/>
        <w:jc w:val="both"/>
        <w:rPr>
          <w:sz w:val="28"/>
          <w:szCs w:val="28"/>
        </w:rPr>
      </w:pPr>
      <w:r w:rsidRPr="00977AAA">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2314C183" w14:textId="77777777" w:rsidR="006A2AB5" w:rsidRPr="00977AAA" w:rsidRDefault="006A2AB5" w:rsidP="001A5B77">
      <w:pPr>
        <w:ind w:firstLine="709"/>
        <w:jc w:val="both"/>
        <w:rPr>
          <w:sz w:val="28"/>
          <w:szCs w:val="28"/>
        </w:rPr>
      </w:pPr>
      <w:r w:rsidRPr="00977AAA">
        <w:rPr>
          <w:sz w:val="28"/>
          <w:szCs w:val="28"/>
        </w:rPr>
        <w:t xml:space="preserve">3) осуществление авиационных мер по борьбе с вредителями и болезнями растений; </w:t>
      </w:r>
    </w:p>
    <w:p w14:paraId="6E508F49" w14:textId="77777777" w:rsidR="006A2AB5" w:rsidRPr="00977AAA" w:rsidRDefault="006A2AB5" w:rsidP="001A5B77">
      <w:pPr>
        <w:ind w:firstLine="709"/>
        <w:jc w:val="both"/>
        <w:rPr>
          <w:sz w:val="28"/>
          <w:szCs w:val="28"/>
        </w:rPr>
      </w:pPr>
      <w:r w:rsidRPr="00977AAA">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2395D56A" w14:textId="77777777" w:rsidR="006A2AB5" w:rsidRPr="00977AAA" w:rsidRDefault="006A2AB5" w:rsidP="001A5B77">
      <w:pPr>
        <w:ind w:firstLine="709"/>
        <w:jc w:val="both"/>
        <w:rPr>
          <w:sz w:val="28"/>
          <w:szCs w:val="28"/>
        </w:rPr>
      </w:pPr>
      <w:r w:rsidRPr="00977AAA">
        <w:rPr>
          <w:sz w:val="28"/>
          <w:szCs w:val="28"/>
        </w:rPr>
        <w:t>3. В границах прибрежных защитных полос наряду с вышеперечисленными ограничениями запрещается:</w:t>
      </w:r>
    </w:p>
    <w:p w14:paraId="4628FA94" w14:textId="77777777" w:rsidR="006A2AB5" w:rsidRPr="00977AAA" w:rsidRDefault="006A2AB5" w:rsidP="001A5B77">
      <w:pPr>
        <w:ind w:firstLine="709"/>
        <w:jc w:val="both"/>
        <w:rPr>
          <w:sz w:val="28"/>
          <w:szCs w:val="28"/>
        </w:rPr>
      </w:pPr>
      <w:r w:rsidRPr="00977AAA">
        <w:rPr>
          <w:sz w:val="28"/>
          <w:szCs w:val="28"/>
        </w:rPr>
        <w:t xml:space="preserve">1) распашка земель; </w:t>
      </w:r>
    </w:p>
    <w:p w14:paraId="2D21ED03" w14:textId="77777777" w:rsidR="006A2AB5" w:rsidRPr="00977AAA" w:rsidRDefault="006A2AB5" w:rsidP="001A5B77">
      <w:pPr>
        <w:ind w:firstLine="709"/>
        <w:jc w:val="both"/>
        <w:rPr>
          <w:sz w:val="28"/>
          <w:szCs w:val="28"/>
        </w:rPr>
      </w:pPr>
      <w:r w:rsidRPr="00977AAA">
        <w:rPr>
          <w:sz w:val="28"/>
          <w:szCs w:val="28"/>
        </w:rPr>
        <w:t xml:space="preserve">2) размещение отвалов размываемых грунтов; </w:t>
      </w:r>
    </w:p>
    <w:p w14:paraId="098E5F7D" w14:textId="77777777" w:rsidR="006A2AB5" w:rsidRPr="00977AAA" w:rsidRDefault="006A2AB5" w:rsidP="001A5B77">
      <w:pPr>
        <w:ind w:firstLine="709"/>
        <w:jc w:val="both"/>
        <w:rPr>
          <w:sz w:val="28"/>
          <w:szCs w:val="28"/>
        </w:rPr>
      </w:pPr>
      <w:r w:rsidRPr="00977AAA">
        <w:rPr>
          <w:sz w:val="28"/>
          <w:szCs w:val="28"/>
        </w:rPr>
        <w:lastRenderedPageBreak/>
        <w:t xml:space="preserve">3) выпас сельскохозяйственных животных и организация для них летних лагерей, ванн. </w:t>
      </w:r>
    </w:p>
    <w:p w14:paraId="35F1F841" w14:textId="77777777" w:rsidR="006A2AB5" w:rsidRPr="00977AAA" w:rsidRDefault="006A2AB5" w:rsidP="001A5B77">
      <w:pPr>
        <w:ind w:firstLine="709"/>
        <w:jc w:val="both"/>
        <w:rPr>
          <w:sz w:val="28"/>
          <w:szCs w:val="28"/>
        </w:rPr>
      </w:pPr>
      <w:r w:rsidRPr="00977AAA">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ECDB825"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5</w:t>
      </w:r>
      <w:r w:rsidR="006A2AB5" w:rsidRPr="00977AAA">
        <w:rPr>
          <w:b/>
          <w:bCs/>
          <w:sz w:val="28"/>
          <w:szCs w:val="28"/>
        </w:rPr>
        <w:t>.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14:paraId="551E37CF" w14:textId="77777777" w:rsidR="006A2AB5" w:rsidRPr="00977AAA" w:rsidRDefault="006A2AB5" w:rsidP="001A5B77">
      <w:pPr>
        <w:ind w:firstLine="709"/>
        <w:jc w:val="both"/>
        <w:rPr>
          <w:sz w:val="28"/>
          <w:szCs w:val="28"/>
        </w:rPr>
      </w:pPr>
      <w:r w:rsidRPr="00977AAA">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14:paraId="034FEE46" w14:textId="77777777" w:rsidR="006A2AB5" w:rsidRPr="00977AAA" w:rsidRDefault="006A2AB5" w:rsidP="001A5B77">
      <w:pPr>
        <w:ind w:firstLine="709"/>
        <w:jc w:val="both"/>
        <w:rPr>
          <w:sz w:val="28"/>
          <w:szCs w:val="28"/>
        </w:rPr>
      </w:pPr>
      <w:r w:rsidRPr="00977AAA">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2C74A063" w14:textId="77777777" w:rsidR="006A2AB5" w:rsidRDefault="006A2AB5" w:rsidP="001A5B77">
      <w:pPr>
        <w:ind w:firstLine="709"/>
        <w:jc w:val="both"/>
        <w:rPr>
          <w:sz w:val="28"/>
          <w:szCs w:val="28"/>
        </w:rPr>
      </w:pPr>
      <w:r w:rsidRPr="00977AAA">
        <w:rPr>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1139CF36"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6</w:t>
      </w:r>
      <w:r w:rsidR="006A2AB5" w:rsidRPr="00977AAA">
        <w:rPr>
          <w:b/>
          <w:b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14:paraId="71CEFB8B" w14:textId="77777777" w:rsidR="006A2AB5" w:rsidRPr="00977AAA" w:rsidRDefault="006A2AB5" w:rsidP="001A5B77">
      <w:pPr>
        <w:ind w:firstLine="709"/>
        <w:jc w:val="both"/>
        <w:rPr>
          <w:sz w:val="28"/>
          <w:szCs w:val="28"/>
        </w:rPr>
      </w:pPr>
      <w:r w:rsidRPr="00977AAA">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14:paraId="2C94F4CA" w14:textId="77777777" w:rsidR="006A2AB5" w:rsidRPr="00977AAA" w:rsidRDefault="006A2AB5" w:rsidP="001A5B77">
      <w:pPr>
        <w:ind w:firstLine="709"/>
        <w:jc w:val="both"/>
        <w:rPr>
          <w:sz w:val="28"/>
          <w:szCs w:val="28"/>
        </w:rPr>
      </w:pPr>
      <w:r w:rsidRPr="00977AAA">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697FB56F" w14:textId="77777777" w:rsidR="006A2AB5" w:rsidRPr="00977AAA" w:rsidRDefault="006A2AB5" w:rsidP="001A5B77">
      <w:pPr>
        <w:ind w:firstLine="709"/>
        <w:jc w:val="both"/>
        <w:rPr>
          <w:sz w:val="28"/>
          <w:szCs w:val="28"/>
        </w:rPr>
      </w:pPr>
      <w:r w:rsidRPr="00977AAA">
        <w:rPr>
          <w:sz w:val="28"/>
          <w:szCs w:val="28"/>
        </w:rPr>
        <w:t>3. В соответствии с указанным режимом вводятся следующие ограничения:</w:t>
      </w:r>
    </w:p>
    <w:p w14:paraId="63604B2C" w14:textId="77777777" w:rsidR="006A2AB5" w:rsidRPr="00977AAA" w:rsidRDefault="006A2AB5" w:rsidP="001A5B77">
      <w:pPr>
        <w:ind w:firstLine="709"/>
        <w:jc w:val="both"/>
        <w:rPr>
          <w:sz w:val="28"/>
          <w:szCs w:val="28"/>
        </w:rPr>
      </w:pPr>
      <w:r w:rsidRPr="00977AAA">
        <w:rPr>
          <w:sz w:val="28"/>
          <w:szCs w:val="28"/>
        </w:rPr>
        <w:t>1) на территории СЗЗ не допускается размещение:</w:t>
      </w:r>
    </w:p>
    <w:p w14:paraId="0030CDC0" w14:textId="77777777" w:rsidR="006A2AB5" w:rsidRPr="00977AAA" w:rsidRDefault="006A2AB5" w:rsidP="001A5B77">
      <w:pPr>
        <w:ind w:firstLine="709"/>
        <w:jc w:val="both"/>
        <w:rPr>
          <w:sz w:val="28"/>
          <w:szCs w:val="28"/>
        </w:rPr>
      </w:pPr>
      <w:r w:rsidRPr="00977AAA">
        <w:rPr>
          <w:sz w:val="28"/>
          <w:szCs w:val="28"/>
        </w:rPr>
        <w:t>жилой застройки, включая отдельные жилые дома;</w:t>
      </w:r>
    </w:p>
    <w:p w14:paraId="6B51EE67" w14:textId="77777777" w:rsidR="006A2AB5" w:rsidRPr="00977AAA" w:rsidRDefault="006A2AB5" w:rsidP="001A5B77">
      <w:pPr>
        <w:ind w:firstLine="709"/>
        <w:jc w:val="both"/>
        <w:rPr>
          <w:sz w:val="28"/>
          <w:szCs w:val="28"/>
        </w:rPr>
      </w:pPr>
      <w:r w:rsidRPr="00977AAA">
        <w:rPr>
          <w:sz w:val="28"/>
          <w:szCs w:val="28"/>
        </w:rPr>
        <w:lastRenderedPageBreak/>
        <w:t>ландшафтно-рекреационных зон, зон отдыха, территорий курортов, санаториев и домов отдыха;</w:t>
      </w:r>
    </w:p>
    <w:p w14:paraId="4133D357" w14:textId="77777777" w:rsidR="006A2AB5" w:rsidRPr="00977AAA" w:rsidRDefault="006A2AB5" w:rsidP="001A5B77">
      <w:pPr>
        <w:ind w:firstLine="709"/>
        <w:jc w:val="both"/>
        <w:rPr>
          <w:sz w:val="28"/>
          <w:szCs w:val="28"/>
        </w:rPr>
      </w:pPr>
      <w:r w:rsidRPr="00977AAA">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14:paraId="7C3F8472" w14:textId="77777777" w:rsidR="006A2AB5" w:rsidRPr="00977AAA" w:rsidRDefault="006A2AB5" w:rsidP="001A5B77">
      <w:pPr>
        <w:ind w:firstLine="709"/>
        <w:jc w:val="both"/>
        <w:rPr>
          <w:sz w:val="28"/>
          <w:szCs w:val="28"/>
        </w:rPr>
      </w:pPr>
      <w:r w:rsidRPr="00977AAA">
        <w:rPr>
          <w:sz w:val="28"/>
          <w:szCs w:val="28"/>
        </w:rPr>
        <w:t>спортивных сооружений;</w:t>
      </w:r>
    </w:p>
    <w:p w14:paraId="2BC9136F" w14:textId="77777777" w:rsidR="006A2AB5" w:rsidRPr="00977AAA" w:rsidRDefault="006A2AB5" w:rsidP="001A5B77">
      <w:pPr>
        <w:ind w:firstLine="709"/>
        <w:jc w:val="both"/>
        <w:rPr>
          <w:sz w:val="28"/>
          <w:szCs w:val="28"/>
        </w:rPr>
      </w:pPr>
      <w:r w:rsidRPr="00977AAA">
        <w:rPr>
          <w:sz w:val="28"/>
          <w:szCs w:val="28"/>
        </w:rPr>
        <w:t>детских площадок;</w:t>
      </w:r>
    </w:p>
    <w:p w14:paraId="5BFB5347" w14:textId="77777777" w:rsidR="006A2AB5" w:rsidRPr="00977AAA" w:rsidRDefault="006A2AB5" w:rsidP="001A5B77">
      <w:pPr>
        <w:ind w:firstLine="709"/>
        <w:jc w:val="both"/>
        <w:rPr>
          <w:sz w:val="28"/>
          <w:szCs w:val="28"/>
        </w:rPr>
      </w:pPr>
      <w:r w:rsidRPr="00977AAA">
        <w:rPr>
          <w:sz w:val="28"/>
          <w:szCs w:val="28"/>
        </w:rPr>
        <w:t>образовательных и детских учреждений;</w:t>
      </w:r>
    </w:p>
    <w:p w14:paraId="53B6AF59" w14:textId="77777777" w:rsidR="006A2AB5" w:rsidRPr="00977AAA" w:rsidRDefault="006A2AB5" w:rsidP="001A5B77">
      <w:pPr>
        <w:ind w:firstLine="709"/>
        <w:jc w:val="both"/>
        <w:rPr>
          <w:sz w:val="28"/>
          <w:szCs w:val="28"/>
        </w:rPr>
      </w:pPr>
      <w:r w:rsidRPr="00977AAA">
        <w:rPr>
          <w:sz w:val="28"/>
          <w:szCs w:val="28"/>
        </w:rPr>
        <w:t>лечебно-профилактических и оздоровительных учреждений общего пользования;</w:t>
      </w:r>
    </w:p>
    <w:p w14:paraId="2271BA08" w14:textId="77777777" w:rsidR="006A2AB5" w:rsidRPr="00977AAA" w:rsidRDefault="006A2AB5" w:rsidP="001A5B77">
      <w:pPr>
        <w:ind w:firstLine="709"/>
        <w:jc w:val="both"/>
        <w:rPr>
          <w:sz w:val="28"/>
          <w:szCs w:val="28"/>
        </w:rPr>
      </w:pPr>
      <w:r w:rsidRPr="00977AAA">
        <w:rPr>
          <w:sz w:val="28"/>
          <w:szCs w:val="28"/>
        </w:rPr>
        <w:t>других территорий с нормируемыми показателями качества среды обитания;</w:t>
      </w:r>
    </w:p>
    <w:p w14:paraId="7FFA906E" w14:textId="77777777" w:rsidR="006A2AB5" w:rsidRPr="00977AAA" w:rsidRDefault="006A2AB5" w:rsidP="001A5B77">
      <w:pPr>
        <w:ind w:firstLine="709"/>
        <w:jc w:val="both"/>
        <w:rPr>
          <w:sz w:val="28"/>
          <w:szCs w:val="28"/>
        </w:rPr>
      </w:pPr>
      <w:r w:rsidRPr="00977AAA">
        <w:rPr>
          <w:sz w:val="28"/>
          <w:szCs w:val="28"/>
        </w:rPr>
        <w:t>2) в СЗЗ и на территории объектов других отраслей промышленности не допускается размещать:</w:t>
      </w:r>
    </w:p>
    <w:p w14:paraId="4A83CFC2" w14:textId="77777777" w:rsidR="006A2AB5" w:rsidRPr="00977AAA" w:rsidRDefault="006A2AB5" w:rsidP="001A5B77">
      <w:pPr>
        <w:ind w:firstLine="709"/>
        <w:jc w:val="both"/>
        <w:rPr>
          <w:sz w:val="28"/>
          <w:szCs w:val="28"/>
        </w:rPr>
      </w:pPr>
      <w:r w:rsidRPr="00977AAA">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3DC632CC" w14:textId="77777777" w:rsidR="006A2AB5" w:rsidRPr="00977AAA" w:rsidRDefault="006A2AB5" w:rsidP="001A5B77">
      <w:pPr>
        <w:ind w:firstLine="709"/>
        <w:jc w:val="both"/>
        <w:rPr>
          <w:sz w:val="28"/>
          <w:szCs w:val="28"/>
        </w:rPr>
      </w:pPr>
      <w:r w:rsidRPr="00977AAA">
        <w:rPr>
          <w:sz w:val="28"/>
          <w:szCs w:val="28"/>
        </w:rPr>
        <w:t>объекты пищевых отраслей промышленности;</w:t>
      </w:r>
    </w:p>
    <w:p w14:paraId="77979678" w14:textId="77777777" w:rsidR="006A2AB5" w:rsidRPr="00977AAA" w:rsidRDefault="006A2AB5" w:rsidP="001A5B77">
      <w:pPr>
        <w:ind w:firstLine="709"/>
        <w:jc w:val="both"/>
        <w:rPr>
          <w:sz w:val="28"/>
          <w:szCs w:val="28"/>
        </w:rPr>
      </w:pPr>
      <w:r w:rsidRPr="00977AAA">
        <w:rPr>
          <w:sz w:val="28"/>
          <w:szCs w:val="28"/>
        </w:rPr>
        <w:t>оптовые склады продовольственного сырья и пищевых продуктов;</w:t>
      </w:r>
    </w:p>
    <w:p w14:paraId="0D747C0C" w14:textId="77777777" w:rsidR="006A2AB5" w:rsidRPr="00977AAA" w:rsidRDefault="006A2AB5" w:rsidP="001A5B77">
      <w:pPr>
        <w:ind w:firstLine="709"/>
        <w:jc w:val="both"/>
        <w:rPr>
          <w:sz w:val="28"/>
          <w:szCs w:val="28"/>
        </w:rPr>
      </w:pPr>
      <w:r w:rsidRPr="00977AAA">
        <w:rPr>
          <w:sz w:val="28"/>
          <w:szCs w:val="28"/>
        </w:rPr>
        <w:t>комплексы водопроводных сооружений для подготовки и хранения питьевой воды, которые могут повлиять на качество продукции;</w:t>
      </w:r>
    </w:p>
    <w:p w14:paraId="48C794FA" w14:textId="77777777" w:rsidR="006A2AB5" w:rsidRPr="00977AAA" w:rsidRDefault="006A2AB5" w:rsidP="001A5B77">
      <w:pPr>
        <w:ind w:firstLine="709"/>
        <w:jc w:val="both"/>
        <w:rPr>
          <w:sz w:val="28"/>
          <w:szCs w:val="28"/>
        </w:rPr>
      </w:pPr>
      <w:r w:rsidRPr="00977AAA">
        <w:rPr>
          <w:sz w:val="28"/>
          <w:szCs w:val="28"/>
        </w:rPr>
        <w:t>3) в границах СЗЗ промышленного объекта или производства допускается размещать:</w:t>
      </w:r>
    </w:p>
    <w:p w14:paraId="2BAB12A3" w14:textId="77777777" w:rsidR="006A2AB5" w:rsidRPr="00977AAA" w:rsidRDefault="006A2AB5" w:rsidP="001A5B77">
      <w:pPr>
        <w:ind w:firstLine="709"/>
        <w:jc w:val="both"/>
        <w:rPr>
          <w:sz w:val="28"/>
          <w:szCs w:val="28"/>
        </w:rPr>
      </w:pPr>
      <w:r w:rsidRPr="00977AAA">
        <w:rPr>
          <w:sz w:val="28"/>
          <w:szCs w:val="28"/>
        </w:rPr>
        <w:t>нежилые помещения для дежурного аварийного персонала;</w:t>
      </w:r>
    </w:p>
    <w:p w14:paraId="5CF6CC8F" w14:textId="77777777" w:rsidR="006A2AB5" w:rsidRPr="00977AAA" w:rsidRDefault="006A2AB5" w:rsidP="001A5B77">
      <w:pPr>
        <w:ind w:firstLine="709"/>
        <w:jc w:val="both"/>
        <w:rPr>
          <w:sz w:val="28"/>
          <w:szCs w:val="28"/>
        </w:rPr>
      </w:pPr>
      <w:r w:rsidRPr="00977AAA">
        <w:rPr>
          <w:sz w:val="28"/>
          <w:szCs w:val="28"/>
        </w:rPr>
        <w:t>помещения для пребывания работающих по вахтовому методу (не более двух недель);</w:t>
      </w:r>
    </w:p>
    <w:p w14:paraId="03125F85" w14:textId="77777777" w:rsidR="006A2AB5" w:rsidRPr="00977AAA" w:rsidRDefault="006A2AB5" w:rsidP="001A5B77">
      <w:pPr>
        <w:ind w:firstLine="709"/>
        <w:jc w:val="both"/>
        <w:rPr>
          <w:sz w:val="28"/>
          <w:szCs w:val="28"/>
        </w:rPr>
      </w:pPr>
      <w:r w:rsidRPr="00977AAA">
        <w:rPr>
          <w:sz w:val="28"/>
          <w:szCs w:val="28"/>
        </w:rPr>
        <w:t>здания управления;</w:t>
      </w:r>
    </w:p>
    <w:p w14:paraId="72E7356C" w14:textId="77777777" w:rsidR="006A2AB5" w:rsidRPr="00977AAA" w:rsidRDefault="006A2AB5" w:rsidP="001A5B77">
      <w:pPr>
        <w:ind w:firstLine="709"/>
        <w:jc w:val="both"/>
        <w:rPr>
          <w:sz w:val="28"/>
          <w:szCs w:val="28"/>
        </w:rPr>
      </w:pPr>
      <w:r w:rsidRPr="00977AAA">
        <w:rPr>
          <w:sz w:val="28"/>
          <w:szCs w:val="28"/>
        </w:rPr>
        <w:t>конструкторские бюро;</w:t>
      </w:r>
    </w:p>
    <w:p w14:paraId="2AF974B6" w14:textId="77777777" w:rsidR="006A2AB5" w:rsidRPr="00977AAA" w:rsidRDefault="006A2AB5" w:rsidP="001A5B77">
      <w:pPr>
        <w:ind w:firstLine="709"/>
        <w:jc w:val="both"/>
        <w:rPr>
          <w:sz w:val="28"/>
          <w:szCs w:val="28"/>
        </w:rPr>
      </w:pPr>
      <w:r w:rsidRPr="00977AAA">
        <w:rPr>
          <w:sz w:val="28"/>
          <w:szCs w:val="28"/>
        </w:rPr>
        <w:t>здания административного назначения;</w:t>
      </w:r>
    </w:p>
    <w:p w14:paraId="3EFF3A11" w14:textId="77777777" w:rsidR="006A2AB5" w:rsidRPr="00977AAA" w:rsidRDefault="006A2AB5" w:rsidP="001A5B77">
      <w:pPr>
        <w:ind w:firstLine="709"/>
        <w:jc w:val="both"/>
        <w:rPr>
          <w:sz w:val="28"/>
          <w:szCs w:val="28"/>
        </w:rPr>
      </w:pPr>
      <w:r w:rsidRPr="00977AAA">
        <w:rPr>
          <w:sz w:val="28"/>
          <w:szCs w:val="28"/>
        </w:rPr>
        <w:t>научно-исследовательские лаборатории;</w:t>
      </w:r>
    </w:p>
    <w:p w14:paraId="606370BF" w14:textId="77777777" w:rsidR="006A2AB5" w:rsidRPr="00977AAA" w:rsidRDefault="006A2AB5" w:rsidP="001A5B77">
      <w:pPr>
        <w:ind w:firstLine="709"/>
        <w:jc w:val="both"/>
        <w:rPr>
          <w:sz w:val="28"/>
          <w:szCs w:val="28"/>
        </w:rPr>
      </w:pPr>
      <w:r w:rsidRPr="00977AAA">
        <w:rPr>
          <w:sz w:val="28"/>
          <w:szCs w:val="28"/>
        </w:rPr>
        <w:t>поликлиники;</w:t>
      </w:r>
    </w:p>
    <w:p w14:paraId="61E92FAB" w14:textId="77777777" w:rsidR="006A2AB5" w:rsidRPr="00977AAA" w:rsidRDefault="006A2AB5" w:rsidP="001A5B77">
      <w:pPr>
        <w:ind w:firstLine="709"/>
        <w:jc w:val="both"/>
        <w:rPr>
          <w:sz w:val="28"/>
          <w:szCs w:val="28"/>
        </w:rPr>
      </w:pPr>
      <w:r w:rsidRPr="00977AAA">
        <w:rPr>
          <w:sz w:val="28"/>
          <w:szCs w:val="28"/>
        </w:rPr>
        <w:t>спортивно-оздоровительные сооружения закрытого типа;</w:t>
      </w:r>
    </w:p>
    <w:p w14:paraId="49D69C9F" w14:textId="77777777" w:rsidR="006A2AB5" w:rsidRPr="00977AAA" w:rsidRDefault="006A2AB5" w:rsidP="001A5B77">
      <w:pPr>
        <w:ind w:firstLine="709"/>
        <w:jc w:val="both"/>
        <w:rPr>
          <w:sz w:val="28"/>
          <w:szCs w:val="28"/>
        </w:rPr>
      </w:pPr>
      <w:r w:rsidRPr="00977AAA">
        <w:rPr>
          <w:sz w:val="28"/>
          <w:szCs w:val="28"/>
        </w:rPr>
        <w:t>бани;</w:t>
      </w:r>
    </w:p>
    <w:p w14:paraId="49435002" w14:textId="77777777" w:rsidR="006A2AB5" w:rsidRPr="00977AAA" w:rsidRDefault="006A2AB5" w:rsidP="001A5B77">
      <w:pPr>
        <w:ind w:firstLine="709"/>
        <w:jc w:val="both"/>
        <w:rPr>
          <w:sz w:val="28"/>
          <w:szCs w:val="28"/>
        </w:rPr>
      </w:pPr>
      <w:r w:rsidRPr="00977AAA">
        <w:rPr>
          <w:sz w:val="28"/>
          <w:szCs w:val="28"/>
        </w:rPr>
        <w:t>прачечные;</w:t>
      </w:r>
    </w:p>
    <w:p w14:paraId="36614B2C" w14:textId="77777777" w:rsidR="006A2AB5" w:rsidRPr="00977AAA" w:rsidRDefault="006A2AB5" w:rsidP="001A5B77">
      <w:pPr>
        <w:ind w:firstLine="709"/>
        <w:jc w:val="both"/>
        <w:rPr>
          <w:sz w:val="28"/>
          <w:szCs w:val="28"/>
        </w:rPr>
      </w:pPr>
      <w:r w:rsidRPr="00977AAA">
        <w:rPr>
          <w:sz w:val="28"/>
          <w:szCs w:val="28"/>
        </w:rPr>
        <w:t>объекты торговли и общественного питания;</w:t>
      </w:r>
    </w:p>
    <w:p w14:paraId="4D8DA6C8" w14:textId="77777777" w:rsidR="006A2AB5" w:rsidRPr="00977AAA" w:rsidRDefault="006A2AB5" w:rsidP="001A5B77">
      <w:pPr>
        <w:ind w:firstLine="709"/>
        <w:jc w:val="both"/>
        <w:rPr>
          <w:sz w:val="28"/>
          <w:szCs w:val="28"/>
        </w:rPr>
      </w:pPr>
      <w:r w:rsidRPr="00977AAA">
        <w:rPr>
          <w:sz w:val="28"/>
          <w:szCs w:val="28"/>
        </w:rPr>
        <w:t>мотели, гостиницы;</w:t>
      </w:r>
    </w:p>
    <w:p w14:paraId="4E4431A7" w14:textId="77777777" w:rsidR="006A2AB5" w:rsidRPr="00977AAA" w:rsidRDefault="006A2AB5" w:rsidP="001A5B77">
      <w:pPr>
        <w:ind w:firstLine="709"/>
        <w:jc w:val="both"/>
        <w:rPr>
          <w:sz w:val="28"/>
          <w:szCs w:val="28"/>
        </w:rPr>
      </w:pPr>
      <w:r w:rsidRPr="00977AAA">
        <w:rPr>
          <w:sz w:val="28"/>
          <w:szCs w:val="28"/>
        </w:rPr>
        <w:t>гаражи, площадки и сооружения для хранения общественного и индивидуального автотранспорта;</w:t>
      </w:r>
    </w:p>
    <w:p w14:paraId="2931BC32" w14:textId="77777777" w:rsidR="006A2AB5" w:rsidRPr="00977AAA" w:rsidRDefault="006A2AB5" w:rsidP="001A5B77">
      <w:pPr>
        <w:ind w:firstLine="709"/>
        <w:jc w:val="both"/>
        <w:rPr>
          <w:sz w:val="28"/>
          <w:szCs w:val="28"/>
        </w:rPr>
      </w:pPr>
      <w:r w:rsidRPr="00977AAA">
        <w:rPr>
          <w:sz w:val="28"/>
          <w:szCs w:val="28"/>
        </w:rPr>
        <w:t>пожарные депо;</w:t>
      </w:r>
    </w:p>
    <w:p w14:paraId="740D8C8C" w14:textId="77777777" w:rsidR="006A2AB5" w:rsidRPr="00977AAA" w:rsidRDefault="006A2AB5" w:rsidP="001A5B77">
      <w:pPr>
        <w:ind w:firstLine="709"/>
        <w:jc w:val="both"/>
        <w:rPr>
          <w:sz w:val="28"/>
          <w:szCs w:val="28"/>
        </w:rPr>
      </w:pPr>
      <w:r w:rsidRPr="00977AAA">
        <w:rPr>
          <w:sz w:val="28"/>
          <w:szCs w:val="28"/>
        </w:rPr>
        <w:t>местные и транзитные коммуникации;</w:t>
      </w:r>
    </w:p>
    <w:p w14:paraId="46D5D484" w14:textId="77777777" w:rsidR="006A2AB5" w:rsidRPr="00977AAA" w:rsidRDefault="006A2AB5" w:rsidP="001A5B77">
      <w:pPr>
        <w:ind w:firstLine="709"/>
        <w:jc w:val="both"/>
        <w:rPr>
          <w:sz w:val="28"/>
          <w:szCs w:val="28"/>
        </w:rPr>
      </w:pPr>
      <w:r w:rsidRPr="00977AAA">
        <w:rPr>
          <w:sz w:val="28"/>
          <w:szCs w:val="28"/>
        </w:rPr>
        <w:t>ЛЭП;</w:t>
      </w:r>
    </w:p>
    <w:p w14:paraId="144696F6" w14:textId="77777777" w:rsidR="006A2AB5" w:rsidRPr="00977AAA" w:rsidRDefault="006A2AB5" w:rsidP="001A5B77">
      <w:pPr>
        <w:ind w:firstLine="709"/>
        <w:jc w:val="both"/>
        <w:rPr>
          <w:sz w:val="28"/>
          <w:szCs w:val="28"/>
        </w:rPr>
      </w:pPr>
      <w:r w:rsidRPr="00977AAA">
        <w:rPr>
          <w:sz w:val="28"/>
          <w:szCs w:val="28"/>
        </w:rPr>
        <w:t>электроподстанции;</w:t>
      </w:r>
    </w:p>
    <w:p w14:paraId="731A0806" w14:textId="77777777" w:rsidR="006A2AB5" w:rsidRPr="00977AAA" w:rsidRDefault="006A2AB5" w:rsidP="001A5B77">
      <w:pPr>
        <w:ind w:firstLine="709"/>
        <w:jc w:val="both"/>
        <w:rPr>
          <w:sz w:val="28"/>
          <w:szCs w:val="28"/>
        </w:rPr>
      </w:pPr>
      <w:r w:rsidRPr="00977AAA">
        <w:rPr>
          <w:sz w:val="28"/>
          <w:szCs w:val="28"/>
        </w:rPr>
        <w:t>нефте- и газопроводы;</w:t>
      </w:r>
    </w:p>
    <w:p w14:paraId="48B2B1E9" w14:textId="77777777" w:rsidR="006A2AB5" w:rsidRPr="00977AAA" w:rsidRDefault="006A2AB5" w:rsidP="001A5B77">
      <w:pPr>
        <w:ind w:firstLine="709"/>
        <w:jc w:val="both"/>
        <w:rPr>
          <w:sz w:val="28"/>
          <w:szCs w:val="28"/>
        </w:rPr>
      </w:pPr>
      <w:r w:rsidRPr="00977AAA">
        <w:rPr>
          <w:sz w:val="28"/>
          <w:szCs w:val="28"/>
        </w:rPr>
        <w:t>артезианские скважины для технического водоснабжения;</w:t>
      </w:r>
    </w:p>
    <w:p w14:paraId="0A60087F" w14:textId="77777777" w:rsidR="006A2AB5" w:rsidRPr="00977AAA" w:rsidRDefault="006A2AB5" w:rsidP="001A5B77">
      <w:pPr>
        <w:ind w:firstLine="709"/>
        <w:jc w:val="both"/>
        <w:rPr>
          <w:sz w:val="28"/>
          <w:szCs w:val="28"/>
        </w:rPr>
      </w:pPr>
      <w:proofErr w:type="spellStart"/>
      <w:r w:rsidRPr="00977AAA">
        <w:rPr>
          <w:sz w:val="28"/>
          <w:szCs w:val="28"/>
        </w:rPr>
        <w:t>водоохлаждающие</w:t>
      </w:r>
      <w:proofErr w:type="spellEnd"/>
      <w:r w:rsidRPr="00977AAA">
        <w:rPr>
          <w:sz w:val="28"/>
          <w:szCs w:val="28"/>
        </w:rPr>
        <w:t xml:space="preserve"> сооружения для подготовки технической воды;</w:t>
      </w:r>
    </w:p>
    <w:p w14:paraId="2132A33D" w14:textId="77777777" w:rsidR="006A2AB5" w:rsidRPr="00977AAA" w:rsidRDefault="006A2AB5" w:rsidP="001A5B77">
      <w:pPr>
        <w:ind w:firstLine="709"/>
        <w:jc w:val="both"/>
        <w:rPr>
          <w:sz w:val="28"/>
          <w:szCs w:val="28"/>
        </w:rPr>
      </w:pPr>
      <w:r w:rsidRPr="00977AAA">
        <w:rPr>
          <w:sz w:val="28"/>
          <w:szCs w:val="28"/>
        </w:rPr>
        <w:lastRenderedPageBreak/>
        <w:t>канализационные насосные станции;</w:t>
      </w:r>
    </w:p>
    <w:p w14:paraId="2EAD305B" w14:textId="77777777" w:rsidR="006A2AB5" w:rsidRPr="00977AAA" w:rsidRDefault="006A2AB5" w:rsidP="001A5B77">
      <w:pPr>
        <w:ind w:firstLine="709"/>
        <w:jc w:val="both"/>
        <w:rPr>
          <w:sz w:val="28"/>
          <w:szCs w:val="28"/>
        </w:rPr>
      </w:pPr>
      <w:r w:rsidRPr="00977AAA">
        <w:rPr>
          <w:sz w:val="28"/>
          <w:szCs w:val="28"/>
        </w:rPr>
        <w:t>сооружения оборотного водоснабжения;</w:t>
      </w:r>
    </w:p>
    <w:p w14:paraId="4524DAB1" w14:textId="77777777" w:rsidR="006A2AB5" w:rsidRPr="00977AAA" w:rsidRDefault="006A2AB5" w:rsidP="001A5B77">
      <w:pPr>
        <w:ind w:firstLine="709"/>
        <w:jc w:val="both"/>
        <w:rPr>
          <w:sz w:val="28"/>
          <w:szCs w:val="28"/>
        </w:rPr>
      </w:pPr>
      <w:r w:rsidRPr="00977AAA">
        <w:rPr>
          <w:sz w:val="28"/>
          <w:szCs w:val="28"/>
        </w:rPr>
        <w:t>автозаправочные станции;</w:t>
      </w:r>
    </w:p>
    <w:p w14:paraId="31E684A7" w14:textId="77777777" w:rsidR="006A2AB5" w:rsidRPr="00977AAA" w:rsidRDefault="006A2AB5" w:rsidP="001A5B77">
      <w:pPr>
        <w:ind w:firstLine="709"/>
        <w:jc w:val="both"/>
        <w:rPr>
          <w:sz w:val="28"/>
          <w:szCs w:val="28"/>
        </w:rPr>
      </w:pPr>
      <w:r w:rsidRPr="00977AAA">
        <w:rPr>
          <w:sz w:val="28"/>
          <w:szCs w:val="28"/>
        </w:rPr>
        <w:t>станции технического обслуживания автомобилей;</w:t>
      </w:r>
    </w:p>
    <w:p w14:paraId="737BD807" w14:textId="77777777" w:rsidR="006A2AB5" w:rsidRPr="00977AAA" w:rsidRDefault="006A2AB5" w:rsidP="001A5B77">
      <w:pPr>
        <w:ind w:firstLine="709"/>
        <w:jc w:val="both"/>
        <w:rPr>
          <w:sz w:val="28"/>
          <w:szCs w:val="28"/>
        </w:rPr>
      </w:pPr>
      <w:r w:rsidRPr="00977AAA">
        <w:rPr>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711B6AD1" w14:textId="77777777" w:rsidR="006A2AB5" w:rsidRPr="00977AAA" w:rsidRDefault="006A2AB5" w:rsidP="001A5B77">
      <w:pPr>
        <w:ind w:firstLine="709"/>
        <w:jc w:val="both"/>
        <w:rPr>
          <w:sz w:val="28"/>
          <w:szCs w:val="28"/>
        </w:rPr>
      </w:pPr>
      <w:r w:rsidRPr="00977AAA">
        <w:rPr>
          <w:sz w:val="28"/>
          <w:szCs w:val="28"/>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14:paraId="43DDD1E1" w14:textId="77777777" w:rsidR="006A2AB5" w:rsidRDefault="006A2AB5" w:rsidP="001A5B77">
      <w:pPr>
        <w:ind w:firstLine="709"/>
        <w:jc w:val="both"/>
        <w:rPr>
          <w:sz w:val="28"/>
          <w:szCs w:val="28"/>
        </w:rPr>
      </w:pPr>
      <w:r w:rsidRPr="00977AAA">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2FC98B9E"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7</w:t>
      </w:r>
      <w:r w:rsidR="006A2AB5" w:rsidRPr="00977AAA">
        <w:rPr>
          <w:b/>
          <w:b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14:paraId="61FDEEEF" w14:textId="77777777" w:rsidR="006A2AB5" w:rsidRDefault="006A2AB5" w:rsidP="001A5B77">
      <w:pPr>
        <w:ind w:firstLine="709"/>
        <w:jc w:val="both"/>
        <w:rPr>
          <w:sz w:val="28"/>
          <w:szCs w:val="28"/>
        </w:rPr>
      </w:pPr>
      <w:r w:rsidRPr="00977AAA">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14:paraId="65C42C0D" w14:textId="77777777" w:rsidR="006A2AB5" w:rsidRPr="00977AAA" w:rsidRDefault="006A2AB5" w:rsidP="008C6717">
      <w:pPr>
        <w:keepNext/>
        <w:spacing w:before="120" w:after="120"/>
        <w:ind w:firstLine="709"/>
        <w:jc w:val="both"/>
        <w:outlineLvl w:val="2"/>
        <w:rPr>
          <w:b/>
          <w:bCs/>
          <w:sz w:val="28"/>
          <w:szCs w:val="28"/>
        </w:rPr>
      </w:pPr>
      <w:r w:rsidRPr="00977AAA">
        <w:rPr>
          <w:b/>
          <w:bCs/>
          <w:sz w:val="28"/>
          <w:szCs w:val="28"/>
        </w:rPr>
        <w:t xml:space="preserve">Статья </w:t>
      </w:r>
      <w:r w:rsidR="001A5B77">
        <w:rPr>
          <w:b/>
          <w:bCs/>
          <w:sz w:val="28"/>
          <w:szCs w:val="28"/>
        </w:rPr>
        <w:t>8</w:t>
      </w:r>
      <w:r w:rsidRPr="00977AAA">
        <w:rPr>
          <w:b/>
          <w:bCs/>
          <w:sz w:val="28"/>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w:t>
      </w:r>
      <w:proofErr w:type="spellStart"/>
      <w:r w:rsidRPr="00977AAA">
        <w:rPr>
          <w:b/>
          <w:bCs/>
          <w:sz w:val="28"/>
          <w:szCs w:val="28"/>
        </w:rPr>
        <w:t>приаэродромной</w:t>
      </w:r>
      <w:proofErr w:type="spellEnd"/>
      <w:r w:rsidRPr="00977AAA">
        <w:rPr>
          <w:b/>
          <w:bCs/>
          <w:sz w:val="28"/>
          <w:szCs w:val="28"/>
        </w:rPr>
        <w:t xml:space="preserve"> территории авиационного узла</w:t>
      </w:r>
    </w:p>
    <w:p w14:paraId="31DAD7C6" w14:textId="77777777" w:rsidR="006A2AB5" w:rsidRPr="00977AAA" w:rsidRDefault="006A2AB5" w:rsidP="006A2AB5">
      <w:pPr>
        <w:ind w:firstLine="709"/>
        <w:jc w:val="both"/>
        <w:rPr>
          <w:sz w:val="28"/>
          <w:szCs w:val="28"/>
        </w:rPr>
      </w:pPr>
      <w:r w:rsidRPr="00977AAA">
        <w:rPr>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w:t>
      </w:r>
      <w:proofErr w:type="spellStart"/>
      <w:r w:rsidRPr="00977AAA">
        <w:rPr>
          <w:sz w:val="28"/>
          <w:szCs w:val="28"/>
        </w:rPr>
        <w:t>приаэродромной</w:t>
      </w:r>
      <w:proofErr w:type="spellEnd"/>
      <w:r w:rsidRPr="00977AAA">
        <w:rPr>
          <w:sz w:val="28"/>
          <w:szCs w:val="28"/>
        </w:rPr>
        <w:t xml:space="preserve"> территории устанавливаются в целях обеспечения </w:t>
      </w:r>
      <w:r w:rsidRPr="00977AAA">
        <w:rPr>
          <w:sz w:val="28"/>
          <w:szCs w:val="28"/>
        </w:rPr>
        <w:lastRenderedPageBreak/>
        <w:t>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14:paraId="339493BB" w14:textId="77777777" w:rsidR="006A2AB5" w:rsidRPr="00977AAA" w:rsidRDefault="006A2AB5" w:rsidP="006A2AB5">
      <w:pPr>
        <w:ind w:firstLine="709"/>
        <w:jc w:val="both"/>
        <w:rPr>
          <w:sz w:val="28"/>
          <w:szCs w:val="28"/>
        </w:rPr>
      </w:pPr>
      <w:r w:rsidRPr="00977AAA">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14:paraId="65F44DBD" w14:textId="77777777" w:rsidR="006A2AB5" w:rsidRPr="00977AAA" w:rsidRDefault="006A2AB5" w:rsidP="006A2AB5">
      <w:pPr>
        <w:ind w:firstLine="709"/>
        <w:jc w:val="both"/>
        <w:rPr>
          <w:sz w:val="28"/>
          <w:szCs w:val="28"/>
        </w:rPr>
      </w:pPr>
      <w:r w:rsidRPr="00977AAA">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14:paraId="68573F92" w14:textId="77777777" w:rsidR="006A2AB5" w:rsidRPr="00977AAA" w:rsidRDefault="006A2AB5" w:rsidP="006A2AB5">
      <w:pPr>
        <w:ind w:firstLine="709"/>
        <w:jc w:val="both"/>
        <w:rPr>
          <w:sz w:val="28"/>
          <w:szCs w:val="28"/>
        </w:rPr>
      </w:pPr>
      <w:r w:rsidRPr="00977AAA">
        <w:rPr>
          <w:sz w:val="28"/>
          <w:szCs w:val="28"/>
        </w:rPr>
        <w:t>б) объектов высотой 50 метров и более относительно уровня аэродрома в радиусе 30 км от контрольной точки аэродрома;</w:t>
      </w:r>
    </w:p>
    <w:p w14:paraId="762EC42A" w14:textId="77777777" w:rsidR="006A2AB5" w:rsidRPr="00977AAA" w:rsidRDefault="006A2AB5" w:rsidP="006A2AB5">
      <w:pPr>
        <w:ind w:firstLine="709"/>
        <w:jc w:val="both"/>
        <w:rPr>
          <w:sz w:val="28"/>
          <w:szCs w:val="28"/>
        </w:rPr>
      </w:pPr>
      <w:r w:rsidRPr="00977AAA">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14:paraId="7B287052" w14:textId="77777777" w:rsidR="006A2AB5" w:rsidRPr="00977AAA" w:rsidRDefault="006A2AB5" w:rsidP="006A2AB5">
      <w:pPr>
        <w:ind w:firstLine="709"/>
        <w:jc w:val="both"/>
        <w:rPr>
          <w:sz w:val="28"/>
          <w:szCs w:val="28"/>
        </w:rPr>
      </w:pPr>
      <w:r w:rsidRPr="00977AAA">
        <w:rPr>
          <w:sz w:val="28"/>
          <w:szCs w:val="28"/>
        </w:rPr>
        <w:t>г) взрывоопасных объектов независимо от места их размещения;</w:t>
      </w:r>
    </w:p>
    <w:p w14:paraId="5969FDBD" w14:textId="77777777" w:rsidR="006A2AB5" w:rsidRPr="00977AAA" w:rsidRDefault="006A2AB5" w:rsidP="006A2AB5">
      <w:pPr>
        <w:ind w:firstLine="709"/>
        <w:jc w:val="both"/>
        <w:rPr>
          <w:sz w:val="28"/>
          <w:szCs w:val="28"/>
        </w:rPr>
      </w:pPr>
      <w:r w:rsidRPr="00977AAA">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14:paraId="5238108E" w14:textId="77777777" w:rsidR="006A2AB5" w:rsidRPr="00977AAA" w:rsidRDefault="006A2AB5" w:rsidP="006A2AB5">
      <w:pPr>
        <w:ind w:firstLine="709"/>
        <w:jc w:val="both"/>
        <w:rPr>
          <w:sz w:val="28"/>
          <w:szCs w:val="28"/>
        </w:rPr>
      </w:pPr>
      <w:r w:rsidRPr="00977AAA">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14:paraId="4BDFE9B5" w14:textId="77777777" w:rsidR="006A2AB5" w:rsidRPr="00977AAA" w:rsidRDefault="006A2AB5" w:rsidP="006A2AB5">
      <w:pPr>
        <w:ind w:firstLine="709"/>
        <w:jc w:val="both"/>
        <w:rPr>
          <w:sz w:val="28"/>
          <w:szCs w:val="28"/>
        </w:rPr>
      </w:pPr>
      <w:r w:rsidRPr="00977AAA">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14:paraId="6815A197" w14:textId="77777777" w:rsidR="006A2AB5" w:rsidRPr="00977AAA" w:rsidRDefault="006A2AB5" w:rsidP="006A2AB5">
      <w:pPr>
        <w:ind w:firstLine="709"/>
        <w:jc w:val="both"/>
        <w:rPr>
          <w:sz w:val="28"/>
          <w:szCs w:val="28"/>
        </w:rPr>
      </w:pPr>
      <w:r w:rsidRPr="00977AAA">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14:paraId="20E4F9B8" w14:textId="77777777" w:rsidR="006A2AB5" w:rsidRPr="00977AAA" w:rsidRDefault="006A2AB5" w:rsidP="008C6717">
      <w:pPr>
        <w:keepNext/>
        <w:spacing w:before="120" w:after="120"/>
        <w:ind w:firstLine="709"/>
        <w:jc w:val="both"/>
        <w:outlineLvl w:val="2"/>
        <w:rPr>
          <w:b/>
          <w:bCs/>
          <w:sz w:val="28"/>
          <w:szCs w:val="28"/>
        </w:rPr>
      </w:pPr>
      <w:r w:rsidRPr="00977AAA">
        <w:rPr>
          <w:b/>
          <w:bCs/>
          <w:sz w:val="28"/>
          <w:szCs w:val="28"/>
        </w:rPr>
        <w:t xml:space="preserve">Статья </w:t>
      </w:r>
      <w:r w:rsidR="001A5B77">
        <w:rPr>
          <w:b/>
          <w:bCs/>
          <w:sz w:val="28"/>
          <w:szCs w:val="28"/>
        </w:rPr>
        <w:t>9</w:t>
      </w:r>
      <w:r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14:paraId="0B4CD5D9" w14:textId="77777777" w:rsidR="006A2AB5" w:rsidRPr="00977AAA" w:rsidRDefault="006A2AB5" w:rsidP="006A2AB5">
      <w:pPr>
        <w:ind w:firstLine="709"/>
        <w:jc w:val="both"/>
        <w:rPr>
          <w:sz w:val="28"/>
          <w:szCs w:val="28"/>
        </w:rPr>
      </w:pPr>
      <w:r w:rsidRPr="00977AAA">
        <w:rPr>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w:t>
      </w:r>
      <w:r w:rsidRPr="00977AAA">
        <w:rPr>
          <w:sz w:val="28"/>
          <w:szCs w:val="28"/>
        </w:rPr>
        <w:lastRenderedPageBreak/>
        <w:t>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14:paraId="1DB49CAF" w14:textId="77777777" w:rsidR="006A2AB5" w:rsidRPr="00977AAA" w:rsidRDefault="006A2AB5" w:rsidP="006A2AB5">
      <w:pPr>
        <w:ind w:firstLine="709"/>
        <w:jc w:val="both"/>
        <w:rPr>
          <w:b/>
          <w:bCs/>
          <w:sz w:val="28"/>
          <w:szCs w:val="28"/>
        </w:rPr>
      </w:pPr>
      <w:r w:rsidRPr="00977AAA">
        <w:rPr>
          <w:sz w:val="28"/>
          <w:szCs w:val="28"/>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округа-Югры.</w:t>
      </w:r>
    </w:p>
    <w:p w14:paraId="34EB978D"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10</w:t>
      </w:r>
      <w:r w:rsidR="006A2AB5"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14:paraId="4D21DBFB" w14:textId="77777777" w:rsidR="006A2AB5" w:rsidRPr="00977AAA" w:rsidRDefault="006A2AB5" w:rsidP="006A2AB5">
      <w:pPr>
        <w:ind w:firstLine="708"/>
        <w:contextualSpacing/>
        <w:jc w:val="both"/>
        <w:rPr>
          <w:sz w:val="28"/>
          <w:szCs w:val="28"/>
        </w:rPr>
      </w:pPr>
      <w:r w:rsidRPr="00977AAA">
        <w:rPr>
          <w:sz w:val="28"/>
          <w:szCs w:val="28"/>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14:paraId="27010B45" w14:textId="77777777" w:rsidR="006A2AB5" w:rsidRPr="00977AAA" w:rsidRDefault="006A2AB5" w:rsidP="006A2AB5">
      <w:pPr>
        <w:ind w:firstLine="708"/>
        <w:contextualSpacing/>
        <w:jc w:val="both"/>
        <w:rPr>
          <w:sz w:val="28"/>
          <w:szCs w:val="28"/>
        </w:rPr>
      </w:pPr>
      <w:r w:rsidRPr="00977AAA">
        <w:rPr>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6E1A1CCC" w14:textId="77777777" w:rsidR="006A2AB5" w:rsidRPr="00977AAA" w:rsidRDefault="006A2AB5" w:rsidP="006A2AB5">
      <w:pPr>
        <w:ind w:firstLine="708"/>
        <w:contextualSpacing/>
        <w:jc w:val="both"/>
        <w:rPr>
          <w:sz w:val="28"/>
          <w:szCs w:val="28"/>
        </w:rPr>
      </w:pPr>
      <w:r w:rsidRPr="00977AAA">
        <w:rPr>
          <w:sz w:val="28"/>
          <w:szCs w:val="28"/>
        </w:rPr>
        <w:t>3. В границах зон затопления, подтопления запрещаются:</w:t>
      </w:r>
    </w:p>
    <w:p w14:paraId="7ACFA9EE" w14:textId="77777777" w:rsidR="006A2AB5" w:rsidRPr="00977AAA" w:rsidRDefault="006A2AB5" w:rsidP="006A2AB5">
      <w:pPr>
        <w:ind w:firstLine="708"/>
        <w:contextualSpacing/>
        <w:jc w:val="both"/>
        <w:rPr>
          <w:sz w:val="28"/>
          <w:szCs w:val="28"/>
        </w:rPr>
      </w:pPr>
      <w:r w:rsidRPr="00977AAA">
        <w:rPr>
          <w:sz w:val="28"/>
          <w:szCs w:val="28"/>
        </w:rPr>
        <w:t>1)</w:t>
      </w:r>
      <w:r w:rsidRPr="00977AAA">
        <w:rPr>
          <w:sz w:val="28"/>
          <w:szCs w:val="28"/>
        </w:rPr>
        <w:tab/>
        <w:t>использование сточных вод в целях регулирования плодородия почв;</w:t>
      </w:r>
    </w:p>
    <w:p w14:paraId="0BB6F7FD" w14:textId="77777777" w:rsidR="006A2AB5" w:rsidRPr="00977AAA" w:rsidRDefault="006A2AB5" w:rsidP="006A2AB5">
      <w:pPr>
        <w:ind w:firstLine="708"/>
        <w:contextualSpacing/>
        <w:jc w:val="both"/>
        <w:rPr>
          <w:sz w:val="28"/>
          <w:szCs w:val="28"/>
        </w:rPr>
      </w:pPr>
      <w:r w:rsidRPr="00977AAA">
        <w:rPr>
          <w:sz w:val="28"/>
          <w:szCs w:val="28"/>
        </w:rPr>
        <w:t>2)</w:t>
      </w:r>
      <w:r w:rsidRPr="00977AAA">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5546760" w14:textId="77777777" w:rsidR="006A2AB5" w:rsidRPr="00977AAA" w:rsidRDefault="006A2AB5" w:rsidP="006A2AB5">
      <w:pPr>
        <w:ind w:firstLine="708"/>
        <w:contextualSpacing/>
        <w:jc w:val="both"/>
        <w:rPr>
          <w:sz w:val="28"/>
          <w:szCs w:val="28"/>
        </w:rPr>
      </w:pPr>
      <w:r w:rsidRPr="00977AAA">
        <w:rPr>
          <w:sz w:val="28"/>
          <w:szCs w:val="28"/>
        </w:rPr>
        <w:t>3)</w:t>
      </w:r>
      <w:r w:rsidRPr="00977AAA">
        <w:rPr>
          <w:sz w:val="28"/>
          <w:szCs w:val="28"/>
        </w:rPr>
        <w:tab/>
        <w:t>осуществление авиационных мер по борьбе с вредными организмами.</w:t>
      </w:r>
    </w:p>
    <w:p w14:paraId="120E85C6" w14:textId="77777777" w:rsidR="006C3E27" w:rsidRDefault="006A2AB5" w:rsidP="00FC6022">
      <w:pPr>
        <w:tabs>
          <w:tab w:val="left" w:pos="851"/>
        </w:tabs>
        <w:suppressAutoHyphens w:val="0"/>
        <w:ind w:firstLine="709"/>
        <w:contextualSpacing/>
        <w:jc w:val="both"/>
        <w:rPr>
          <w:sz w:val="28"/>
          <w:szCs w:val="28"/>
        </w:rPr>
      </w:pPr>
      <w:r w:rsidRPr="00977AAA">
        <w:rPr>
          <w:sz w:val="28"/>
          <w:szCs w:val="28"/>
        </w:rPr>
        <w:t>4.</w:t>
      </w:r>
      <w:r w:rsidRPr="00977AAA">
        <w:rPr>
          <w:sz w:val="28"/>
          <w:szCs w:val="28"/>
        </w:rPr>
        <w:tab/>
      </w:r>
      <w:r w:rsidR="009E7E1A">
        <w:rPr>
          <w:sz w:val="28"/>
          <w:szCs w:val="28"/>
        </w:rPr>
        <w:t>Г</w:t>
      </w:r>
      <w:r w:rsidRPr="00977AAA">
        <w:rPr>
          <w:sz w:val="28"/>
          <w:szCs w:val="28"/>
        </w:rPr>
        <w:t>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Ханты-Мансийского района и органов местного самоуправления в порядке, установленном Правительством Российской Федерации</w:t>
      </w:r>
      <w:bookmarkEnd w:id="118"/>
      <w:bookmarkEnd w:id="119"/>
      <w:bookmarkEnd w:id="120"/>
      <w:bookmarkEnd w:id="121"/>
      <w:r w:rsidR="00FC6022">
        <w:rPr>
          <w:sz w:val="28"/>
          <w:szCs w:val="28"/>
        </w:rPr>
        <w:t>.</w:t>
      </w:r>
    </w:p>
    <w:p w14:paraId="522EC3BC" w14:textId="77777777" w:rsidR="00215F86" w:rsidRDefault="00215F86" w:rsidP="00FC6022">
      <w:pPr>
        <w:tabs>
          <w:tab w:val="left" w:pos="851"/>
        </w:tabs>
        <w:suppressAutoHyphens w:val="0"/>
        <w:ind w:firstLine="709"/>
        <w:contextualSpacing/>
        <w:jc w:val="both"/>
        <w:rPr>
          <w:sz w:val="28"/>
          <w:szCs w:val="28"/>
        </w:rPr>
      </w:pPr>
    </w:p>
    <w:p w14:paraId="6717F616" w14:textId="77777777" w:rsidR="00215F86" w:rsidRPr="00224DAC" w:rsidRDefault="00215F86" w:rsidP="00215F86">
      <w:pPr>
        <w:ind w:firstLine="709"/>
        <w:rPr>
          <w:b/>
          <w:sz w:val="28"/>
          <w:szCs w:val="28"/>
        </w:rPr>
      </w:pPr>
      <w:r w:rsidRPr="00224DAC">
        <w:rPr>
          <w:b/>
          <w:sz w:val="28"/>
          <w:szCs w:val="28"/>
        </w:rPr>
        <w:t>Статья 12. Требования к архитектурному облику многоквартирных жилых домов</w:t>
      </w:r>
    </w:p>
    <w:p w14:paraId="1D488E53" w14:textId="77777777" w:rsidR="00215F86" w:rsidRPr="00224DAC" w:rsidRDefault="00215F86" w:rsidP="00215F86">
      <w:pPr>
        <w:numPr>
          <w:ilvl w:val="0"/>
          <w:numId w:val="15"/>
        </w:numPr>
        <w:suppressAutoHyphens w:val="0"/>
        <w:ind w:left="0" w:firstLine="709"/>
        <w:jc w:val="both"/>
        <w:rPr>
          <w:bCs/>
          <w:sz w:val="28"/>
          <w:szCs w:val="28"/>
        </w:rPr>
      </w:pPr>
      <w:r w:rsidRPr="00224DAC">
        <w:rPr>
          <w:sz w:val="28"/>
          <w:szCs w:val="28"/>
        </w:rPr>
        <w:t>Использование для создания архитектурно-художественного образа здания современных, долговечных строительных материалов.</w:t>
      </w:r>
    </w:p>
    <w:p w14:paraId="0388C1F3" w14:textId="77777777" w:rsidR="00215F86" w:rsidRPr="00224DAC" w:rsidRDefault="00215F86" w:rsidP="00215F86">
      <w:pPr>
        <w:numPr>
          <w:ilvl w:val="0"/>
          <w:numId w:val="15"/>
        </w:numPr>
        <w:suppressAutoHyphens w:val="0"/>
        <w:ind w:left="0" w:firstLine="709"/>
        <w:jc w:val="both"/>
        <w:rPr>
          <w:bCs/>
          <w:sz w:val="28"/>
          <w:szCs w:val="28"/>
        </w:rPr>
      </w:pPr>
      <w:r w:rsidRPr="00224DAC">
        <w:rPr>
          <w:sz w:val="28"/>
          <w:szCs w:val="28"/>
        </w:rPr>
        <w:lastRenderedPageBreak/>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14:paraId="308538CE" w14:textId="77777777" w:rsidR="00215F86" w:rsidRPr="00224DAC" w:rsidRDefault="00215F86" w:rsidP="00215F86">
      <w:pPr>
        <w:numPr>
          <w:ilvl w:val="0"/>
          <w:numId w:val="15"/>
        </w:numPr>
        <w:suppressAutoHyphens w:val="0"/>
        <w:ind w:left="0" w:firstLine="709"/>
        <w:jc w:val="both"/>
        <w:rPr>
          <w:bCs/>
          <w:sz w:val="28"/>
          <w:szCs w:val="28"/>
        </w:rPr>
      </w:pPr>
      <w:r w:rsidRPr="00224DAC">
        <w:rPr>
          <w:sz w:val="28"/>
          <w:szCs w:val="28"/>
        </w:rPr>
        <w:t>При введении цвета предпочтение отдавать естественным цветам различных материалов.</w:t>
      </w:r>
    </w:p>
    <w:p w14:paraId="01E11327"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14:paraId="32A86A41"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14:paraId="0201041B"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14:paraId="7C0724AC"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Применение разной этажности в одном объекте.</w:t>
      </w:r>
    </w:p>
    <w:p w14:paraId="3916C26A"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14:paraId="392D2484"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Встроенные помещения планировать только у жилых домов, выходящих на магистральные улицы.</w:t>
      </w:r>
    </w:p>
    <w:p w14:paraId="13DEA4C9"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Тщательная проработка вопросов загрузки и обслуживания встроенных помещений.</w:t>
      </w:r>
    </w:p>
    <w:p w14:paraId="5F647BC6"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Разработка концепций цветовых решений и конструкций фасадов в границах улицы или квартала.</w:t>
      </w:r>
    </w:p>
    <w:p w14:paraId="2CED4315"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Проработка вопроса использования дополнительных преимуществ для жильцов первых этажей.</w:t>
      </w:r>
    </w:p>
    <w:p w14:paraId="2533428A"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При наличии встроенных помещений приведение к однообразию информационных носителей.</w:t>
      </w:r>
    </w:p>
    <w:p w14:paraId="3A8C6DAB"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14:paraId="3858022D"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14:paraId="23585603"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Обязательное наличие лоджий или закрытых балконов.</w:t>
      </w:r>
    </w:p>
    <w:p w14:paraId="0EE86684" w14:textId="77777777" w:rsidR="00215F86" w:rsidRPr="00224DAC" w:rsidRDefault="00215F86" w:rsidP="00215F86">
      <w:pPr>
        <w:rPr>
          <w:bCs/>
          <w:sz w:val="28"/>
          <w:szCs w:val="28"/>
        </w:rPr>
      </w:pPr>
    </w:p>
    <w:p w14:paraId="04B19CFD" w14:textId="77777777" w:rsidR="00215F86" w:rsidRPr="00224DAC" w:rsidRDefault="00215F86" w:rsidP="00215F86">
      <w:pPr>
        <w:autoSpaceDE w:val="0"/>
        <w:autoSpaceDN w:val="0"/>
        <w:adjustRightInd w:val="0"/>
        <w:jc w:val="center"/>
        <w:outlineLvl w:val="0"/>
        <w:rPr>
          <w:b/>
          <w:bCs/>
          <w:sz w:val="28"/>
          <w:szCs w:val="28"/>
        </w:rPr>
      </w:pPr>
      <w:r w:rsidRPr="00224DAC">
        <w:rPr>
          <w:b/>
          <w:bCs/>
          <w:sz w:val="28"/>
          <w:szCs w:val="28"/>
        </w:rPr>
        <w:t>Статья 13. Обеспечение безопасных условий проживания при эксплуатации многоквартирного жилого здания</w:t>
      </w:r>
    </w:p>
    <w:p w14:paraId="2CE050E1" w14:textId="77777777" w:rsidR="00215F86" w:rsidRPr="00224DAC" w:rsidRDefault="00215F86" w:rsidP="00215F86">
      <w:pPr>
        <w:autoSpaceDE w:val="0"/>
        <w:autoSpaceDN w:val="0"/>
        <w:adjustRightInd w:val="0"/>
        <w:rPr>
          <w:sz w:val="28"/>
          <w:szCs w:val="28"/>
        </w:rPr>
      </w:pPr>
    </w:p>
    <w:p w14:paraId="348B9FB5"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1. В целях обеспечения безопасных и безвредных условий проживания в здании должны поддерживаться: микроклимат (температура, влажность, </w:t>
      </w:r>
      <w:r w:rsidRPr="00224DAC">
        <w:rPr>
          <w:sz w:val="28"/>
          <w:szCs w:val="28"/>
        </w:rPr>
        <w:lastRenderedPageBreak/>
        <w:t xml:space="preserve">содержание вредных веществ и др.), освещенность и инсоляция, </w:t>
      </w:r>
      <w:proofErr w:type="spellStart"/>
      <w:r w:rsidRPr="00224DAC">
        <w:rPr>
          <w:sz w:val="28"/>
          <w:szCs w:val="28"/>
        </w:rPr>
        <w:t>шумозащищенность</w:t>
      </w:r>
      <w:proofErr w:type="spellEnd"/>
      <w:r w:rsidRPr="00224DAC">
        <w:rPr>
          <w:sz w:val="28"/>
          <w:szCs w:val="28"/>
        </w:rPr>
        <w:t xml:space="preserve"> и защита от вибрации в соответствии с </w:t>
      </w:r>
      <w:hyperlink r:id="rId21" w:history="1">
        <w:r w:rsidRPr="00224DAC">
          <w:rPr>
            <w:sz w:val="28"/>
            <w:szCs w:val="28"/>
          </w:rPr>
          <w:t>ГОСТ 12.1.036</w:t>
        </w:r>
      </w:hyperlink>
      <w:r w:rsidRPr="00224DAC">
        <w:rPr>
          <w:sz w:val="28"/>
          <w:szCs w:val="28"/>
        </w:rPr>
        <w:t xml:space="preserve">, </w:t>
      </w:r>
      <w:hyperlink r:id="rId22" w:history="1">
        <w:r w:rsidRPr="00224DAC">
          <w:rPr>
            <w:sz w:val="28"/>
            <w:szCs w:val="28"/>
          </w:rPr>
          <w:t>ГОСТ 17.2.3.01</w:t>
        </w:r>
      </w:hyperlink>
      <w:r w:rsidRPr="00224DAC">
        <w:rPr>
          <w:sz w:val="28"/>
          <w:szCs w:val="28"/>
        </w:rPr>
        <w:t xml:space="preserve">, </w:t>
      </w:r>
      <w:hyperlink r:id="rId23" w:history="1">
        <w:r w:rsidRPr="00224DAC">
          <w:rPr>
            <w:sz w:val="28"/>
            <w:szCs w:val="28"/>
          </w:rPr>
          <w:t>СанПиН 2.1.4.1074</w:t>
        </w:r>
      </w:hyperlink>
      <w:r w:rsidRPr="00224DAC">
        <w:rPr>
          <w:sz w:val="28"/>
          <w:szCs w:val="28"/>
        </w:rPr>
        <w:t xml:space="preserve">, </w:t>
      </w:r>
      <w:hyperlink r:id="rId24" w:history="1">
        <w:r w:rsidRPr="00224DAC">
          <w:rPr>
            <w:sz w:val="28"/>
            <w:szCs w:val="28"/>
          </w:rPr>
          <w:t>СанПиН 2.1.2.2645</w:t>
        </w:r>
      </w:hyperlink>
      <w:r w:rsidRPr="00224DAC">
        <w:rPr>
          <w:sz w:val="28"/>
          <w:szCs w:val="28"/>
        </w:rPr>
        <w:t xml:space="preserve">, </w:t>
      </w:r>
      <w:hyperlink r:id="rId25" w:history="1">
        <w:r w:rsidRPr="00224DAC">
          <w:rPr>
            <w:sz w:val="28"/>
            <w:szCs w:val="28"/>
          </w:rPr>
          <w:t>СН 2.2.4/2.1.8.562</w:t>
        </w:r>
      </w:hyperlink>
      <w:r w:rsidRPr="00224DAC">
        <w:rPr>
          <w:sz w:val="28"/>
          <w:szCs w:val="28"/>
        </w:rPr>
        <w:t xml:space="preserve"> и </w:t>
      </w:r>
      <w:hyperlink r:id="rId26" w:history="1">
        <w:r w:rsidRPr="00224DAC">
          <w:rPr>
            <w:sz w:val="28"/>
            <w:szCs w:val="28"/>
          </w:rPr>
          <w:t>СН 2.2.4/2.1.8.566</w:t>
        </w:r>
      </w:hyperlink>
      <w:r w:rsidRPr="00224DAC">
        <w:rPr>
          <w:sz w:val="28"/>
          <w:szCs w:val="28"/>
        </w:rPr>
        <w:t xml:space="preserve">. </w:t>
      </w:r>
    </w:p>
    <w:p w14:paraId="6B7A9FAB"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2. В соответствии с </w:t>
      </w:r>
      <w:hyperlink r:id="rId27" w:history="1">
        <w:r w:rsidRPr="00224DAC">
          <w:rPr>
            <w:sz w:val="28"/>
            <w:szCs w:val="28"/>
          </w:rPr>
          <w:t>СанПиН 2.1.2.2645</w:t>
        </w:r>
      </w:hyperlink>
      <w:r w:rsidRPr="00224DAC">
        <w:rPr>
          <w:sz w:val="28"/>
          <w:szCs w:val="28"/>
        </w:rPr>
        <w:t xml:space="preserve"> наружные ограждающие конструкции многоквартирного жилого здания должны сохранять теплоизоляцию, обеспечивающую в холодный период года относительную влажность воздуха в жилых комнатах не более 60%, температуру отапливаемых помещений - не менее 18 °C.</w:t>
      </w:r>
    </w:p>
    <w:p w14:paraId="5A4C56CF"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3. В соответствии с </w:t>
      </w:r>
      <w:hyperlink r:id="rId28" w:history="1">
        <w:r w:rsidRPr="00224DAC">
          <w:rPr>
            <w:sz w:val="28"/>
            <w:szCs w:val="28"/>
          </w:rPr>
          <w:t>СанПиН 2.1.2.2645</w:t>
        </w:r>
      </w:hyperlink>
      <w:r w:rsidRPr="00224DAC">
        <w:rPr>
          <w:sz w:val="28"/>
          <w:szCs w:val="28"/>
        </w:rPr>
        <w:t xml:space="preserve"> должна быть обеспечена изоляция от проникновения наружного холодного воздуха, пароизоляция от диффузии водяного пара из помещения,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w:t>
      </w:r>
    </w:p>
    <w:p w14:paraId="3DAB2E6C"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4. Теплозащитные показатели ограждающих конструкций теплого чердака  должны соответствовать требованиям </w:t>
      </w:r>
      <w:hyperlink r:id="rId29" w:history="1">
        <w:r w:rsidRPr="00224DAC">
          <w:rPr>
            <w:sz w:val="28"/>
            <w:szCs w:val="28"/>
          </w:rPr>
          <w:t>СП 50.13330</w:t>
        </w:r>
      </w:hyperlink>
      <w:r w:rsidRPr="00224DAC">
        <w:rPr>
          <w:sz w:val="28"/>
          <w:szCs w:val="28"/>
        </w:rPr>
        <w:t xml:space="preserve"> </w:t>
      </w:r>
    </w:p>
    <w:p w14:paraId="6B20BC4C"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5. Скорость движения воздуха во всех вентилируемых жилых помещениях должна соответствовать нормам, установленным в </w:t>
      </w:r>
      <w:hyperlink r:id="rId30" w:history="1">
        <w:r w:rsidRPr="00224DAC">
          <w:rPr>
            <w:sz w:val="28"/>
            <w:szCs w:val="28"/>
          </w:rPr>
          <w:t>СанПиН 2.1.2.2645</w:t>
        </w:r>
      </w:hyperlink>
      <w:r w:rsidRPr="00224DAC">
        <w:rPr>
          <w:sz w:val="28"/>
          <w:szCs w:val="28"/>
        </w:rPr>
        <w:t>.</w:t>
      </w:r>
    </w:p>
    <w:p w14:paraId="61E4B25C"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6. Концентрация химических веществ в воздухе жилого помещения должна соответствовать предельно допустимой концентрации загрязняющих веществ, установленных в </w:t>
      </w:r>
      <w:hyperlink r:id="rId31" w:history="1">
        <w:r w:rsidRPr="00224DAC">
          <w:rPr>
            <w:sz w:val="28"/>
            <w:szCs w:val="28"/>
          </w:rPr>
          <w:t>СанПиН 2.1.2.2645</w:t>
        </w:r>
      </w:hyperlink>
      <w:r w:rsidRPr="00224DAC">
        <w:rPr>
          <w:sz w:val="28"/>
          <w:szCs w:val="28"/>
        </w:rPr>
        <w:t>.</w:t>
      </w:r>
    </w:p>
    <w:p w14:paraId="1D9B4BEA"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w:t>
      </w:r>
      <w:hyperlink r:id="rId32" w:history="1">
        <w:r w:rsidRPr="00224DAC">
          <w:rPr>
            <w:sz w:val="28"/>
            <w:szCs w:val="28"/>
          </w:rPr>
          <w:t>СанПиН 2.1.2.2645</w:t>
        </w:r>
      </w:hyperlink>
      <w:r w:rsidRPr="00224DAC">
        <w:rPr>
          <w:sz w:val="28"/>
          <w:szCs w:val="28"/>
        </w:rPr>
        <w:t>.</w:t>
      </w:r>
    </w:p>
    <w:p w14:paraId="69BC1756"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8. В целях исключения проникновения шума в жилые помещения от инженерного оборудования, расположенного в подвале, должны быть выполнены мероприятия (согласно </w:t>
      </w:r>
      <w:hyperlink r:id="rId33" w:history="1">
        <w:r w:rsidRPr="00224DAC">
          <w:rPr>
            <w:sz w:val="28"/>
            <w:szCs w:val="28"/>
          </w:rPr>
          <w:t>СП 51.13330</w:t>
        </w:r>
      </w:hyperlink>
      <w:r w:rsidRPr="00224DAC">
        <w:rPr>
          <w:sz w:val="28"/>
          <w:szCs w:val="28"/>
        </w:rPr>
        <w:t xml:space="preserve">), снижающие уровень шума (звукоизоляция помещения, установка фундамента насосов на </w:t>
      </w:r>
      <w:proofErr w:type="spellStart"/>
      <w:r w:rsidRPr="00224DAC">
        <w:rPr>
          <w:sz w:val="28"/>
          <w:szCs w:val="28"/>
        </w:rPr>
        <w:t>виброоснование</w:t>
      </w:r>
      <w:proofErr w:type="spellEnd"/>
      <w:r w:rsidRPr="00224DAC">
        <w:rPr>
          <w:sz w:val="28"/>
          <w:szCs w:val="28"/>
        </w:rPr>
        <w:t xml:space="preserve">, установка </w:t>
      </w:r>
      <w:proofErr w:type="spellStart"/>
      <w:r w:rsidRPr="00224DAC">
        <w:rPr>
          <w:sz w:val="28"/>
          <w:szCs w:val="28"/>
        </w:rPr>
        <w:t>вибровставок</w:t>
      </w:r>
      <w:proofErr w:type="spellEnd"/>
      <w:r w:rsidRPr="00224DAC">
        <w:rPr>
          <w:sz w:val="28"/>
          <w:szCs w:val="28"/>
        </w:rPr>
        <w:t xml:space="preserve"> на напорных трубопроводах, изоляция мест пересечения трубопроводов с конструкциями зданий).</w:t>
      </w:r>
    </w:p>
    <w:p w14:paraId="6FD83B72"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9. Вибрация в жилых зданиях не должна превышать показателей, установленных </w:t>
      </w:r>
      <w:hyperlink r:id="rId34" w:history="1">
        <w:r w:rsidRPr="00224DAC">
          <w:rPr>
            <w:sz w:val="28"/>
            <w:szCs w:val="28"/>
          </w:rPr>
          <w:t>СН 2.2.4/2.1.8.566</w:t>
        </w:r>
      </w:hyperlink>
      <w:r w:rsidRPr="00224DAC">
        <w:rPr>
          <w:sz w:val="28"/>
          <w:szCs w:val="28"/>
        </w:rPr>
        <w:t>.</w:t>
      </w:r>
    </w:p>
    <w:p w14:paraId="556D7242" w14:textId="77777777" w:rsidR="00215F86" w:rsidRPr="00224DAC" w:rsidRDefault="00215F86" w:rsidP="00215F86">
      <w:pPr>
        <w:autoSpaceDE w:val="0"/>
        <w:autoSpaceDN w:val="0"/>
        <w:adjustRightInd w:val="0"/>
        <w:ind w:firstLine="540"/>
        <w:jc w:val="both"/>
        <w:rPr>
          <w:sz w:val="28"/>
          <w:szCs w:val="28"/>
        </w:rPr>
      </w:pPr>
      <w:bookmarkStart w:id="122" w:name="Par17"/>
      <w:bookmarkEnd w:id="122"/>
      <w:r w:rsidRPr="00224DAC">
        <w:rPr>
          <w:sz w:val="28"/>
          <w:szCs w:val="28"/>
        </w:rPr>
        <w:t xml:space="preserve">10.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w:t>
      </w:r>
      <w:hyperlink r:id="rId35" w:history="1">
        <w:r w:rsidRPr="00224DAC">
          <w:rPr>
            <w:sz w:val="28"/>
            <w:szCs w:val="28"/>
          </w:rPr>
          <w:t>СанПиН 2.1.2.2645</w:t>
        </w:r>
      </w:hyperlink>
      <w:r w:rsidRPr="00224DAC">
        <w:rPr>
          <w:sz w:val="28"/>
          <w:szCs w:val="28"/>
        </w:rPr>
        <w:t>.</w:t>
      </w:r>
    </w:p>
    <w:p w14:paraId="62C532E7" w14:textId="77777777" w:rsidR="00215F86" w:rsidRPr="00224DAC" w:rsidRDefault="00215F86" w:rsidP="00215F86">
      <w:pPr>
        <w:jc w:val="both"/>
        <w:rPr>
          <w:bCs/>
          <w:sz w:val="28"/>
          <w:szCs w:val="28"/>
        </w:rPr>
      </w:pPr>
    </w:p>
    <w:p w14:paraId="423EBB75" w14:textId="77777777" w:rsidR="00215F86" w:rsidRDefault="00215F86" w:rsidP="00215F86">
      <w:pPr>
        <w:tabs>
          <w:tab w:val="left" w:pos="851"/>
        </w:tabs>
        <w:suppressAutoHyphens w:val="0"/>
        <w:ind w:firstLine="709"/>
        <w:contextualSpacing/>
        <w:jc w:val="both"/>
        <w:rPr>
          <w:b/>
          <w:bCs/>
          <w:sz w:val="32"/>
          <w:szCs w:val="32"/>
        </w:rPr>
      </w:pPr>
    </w:p>
    <w:p w14:paraId="7BAA54C9" w14:textId="77777777" w:rsidR="00F4251D" w:rsidRDefault="00F4251D" w:rsidP="00215F86">
      <w:pPr>
        <w:tabs>
          <w:tab w:val="left" w:pos="851"/>
        </w:tabs>
        <w:suppressAutoHyphens w:val="0"/>
        <w:ind w:firstLine="709"/>
        <w:contextualSpacing/>
        <w:jc w:val="both"/>
        <w:rPr>
          <w:b/>
          <w:bCs/>
          <w:sz w:val="32"/>
          <w:szCs w:val="32"/>
        </w:rPr>
      </w:pPr>
    </w:p>
    <w:p w14:paraId="5083A8B1" w14:textId="77777777" w:rsidR="00F4251D" w:rsidRDefault="00F4251D" w:rsidP="00215F86">
      <w:pPr>
        <w:tabs>
          <w:tab w:val="left" w:pos="851"/>
        </w:tabs>
        <w:suppressAutoHyphens w:val="0"/>
        <w:ind w:firstLine="709"/>
        <w:contextualSpacing/>
        <w:jc w:val="both"/>
        <w:rPr>
          <w:b/>
          <w:bCs/>
          <w:sz w:val="32"/>
          <w:szCs w:val="32"/>
        </w:rPr>
      </w:pPr>
    </w:p>
    <w:p w14:paraId="65EB69F0" w14:textId="77777777" w:rsidR="00F4251D" w:rsidRDefault="00F4251D" w:rsidP="00215F86">
      <w:pPr>
        <w:tabs>
          <w:tab w:val="left" w:pos="851"/>
        </w:tabs>
        <w:suppressAutoHyphens w:val="0"/>
        <w:ind w:firstLine="709"/>
        <w:contextualSpacing/>
        <w:jc w:val="both"/>
        <w:rPr>
          <w:b/>
          <w:bCs/>
          <w:sz w:val="32"/>
          <w:szCs w:val="32"/>
        </w:rPr>
      </w:pPr>
    </w:p>
    <w:p w14:paraId="134BFBA6" w14:textId="77777777" w:rsidR="00407739" w:rsidRDefault="00407739" w:rsidP="00215F86">
      <w:pPr>
        <w:tabs>
          <w:tab w:val="left" w:pos="851"/>
        </w:tabs>
        <w:suppressAutoHyphens w:val="0"/>
        <w:ind w:firstLine="709"/>
        <w:contextualSpacing/>
        <w:jc w:val="both"/>
        <w:rPr>
          <w:b/>
          <w:bCs/>
          <w:sz w:val="32"/>
          <w:szCs w:val="32"/>
        </w:rPr>
        <w:sectPr w:rsidR="00407739" w:rsidSect="00215F86">
          <w:pgSz w:w="11906" w:h="16838"/>
          <w:pgMar w:top="1134" w:right="707" w:bottom="1134" w:left="1701" w:header="720" w:footer="709" w:gutter="0"/>
          <w:cols w:space="720"/>
          <w:docGrid w:linePitch="360"/>
        </w:sectPr>
      </w:pPr>
    </w:p>
    <w:p w14:paraId="6501D283" w14:textId="77777777" w:rsidR="00F4251D" w:rsidRPr="00755749" w:rsidRDefault="00F4251D" w:rsidP="00F4251D">
      <w:pPr>
        <w:jc w:val="right"/>
        <w:rPr>
          <w:sz w:val="28"/>
          <w:szCs w:val="28"/>
        </w:rPr>
      </w:pPr>
      <w:r w:rsidRPr="00755749">
        <w:rPr>
          <w:sz w:val="28"/>
          <w:szCs w:val="28"/>
        </w:rPr>
        <w:lastRenderedPageBreak/>
        <w:t>Приложение 2</w:t>
      </w:r>
    </w:p>
    <w:p w14:paraId="11F5E92C" w14:textId="77777777" w:rsidR="00F4251D" w:rsidRPr="00755749" w:rsidRDefault="00F4251D" w:rsidP="00F4251D">
      <w:pPr>
        <w:jc w:val="right"/>
        <w:rPr>
          <w:sz w:val="28"/>
          <w:szCs w:val="28"/>
        </w:rPr>
      </w:pPr>
      <w:r w:rsidRPr="00755749">
        <w:rPr>
          <w:sz w:val="28"/>
          <w:szCs w:val="28"/>
        </w:rPr>
        <w:t>к правилам землепользования и застройки</w:t>
      </w:r>
    </w:p>
    <w:p w14:paraId="21FF00F2" w14:textId="77777777" w:rsidR="00F4251D" w:rsidRDefault="00F4251D" w:rsidP="00F4251D">
      <w:pPr>
        <w:jc w:val="right"/>
        <w:rPr>
          <w:sz w:val="28"/>
          <w:szCs w:val="28"/>
        </w:rPr>
      </w:pPr>
      <w:r w:rsidRPr="00755749">
        <w:rPr>
          <w:sz w:val="28"/>
          <w:szCs w:val="28"/>
        </w:rPr>
        <w:t>сельско</w:t>
      </w:r>
      <w:r>
        <w:rPr>
          <w:sz w:val="28"/>
          <w:szCs w:val="28"/>
        </w:rPr>
        <w:t>го</w:t>
      </w:r>
      <w:r w:rsidRPr="00755749">
        <w:rPr>
          <w:sz w:val="28"/>
          <w:szCs w:val="28"/>
        </w:rPr>
        <w:t xml:space="preserve"> поселени</w:t>
      </w:r>
      <w:r>
        <w:rPr>
          <w:sz w:val="28"/>
          <w:szCs w:val="28"/>
        </w:rPr>
        <w:t>я</w:t>
      </w:r>
      <w:r w:rsidRPr="00755749">
        <w:rPr>
          <w:sz w:val="28"/>
          <w:szCs w:val="28"/>
        </w:rPr>
        <w:t xml:space="preserve"> Нялинское</w:t>
      </w:r>
    </w:p>
    <w:p w14:paraId="4ED41416" w14:textId="77777777" w:rsidR="008945C5" w:rsidRDefault="008945C5" w:rsidP="00F4251D">
      <w:pPr>
        <w:jc w:val="right"/>
        <w:rPr>
          <w:sz w:val="28"/>
          <w:szCs w:val="28"/>
        </w:rPr>
      </w:pPr>
    </w:p>
    <w:p w14:paraId="39137778" w14:textId="77777777" w:rsidR="00F4251D" w:rsidRDefault="00F4251D" w:rsidP="00F4251D">
      <w:pPr>
        <w:jc w:val="center"/>
        <w:rPr>
          <w:sz w:val="28"/>
          <w:szCs w:val="28"/>
        </w:rPr>
      </w:pPr>
      <w:r w:rsidRPr="00755749">
        <w:rPr>
          <w:sz w:val="28"/>
          <w:szCs w:val="28"/>
        </w:rPr>
        <w:t>Карта градостроительного зонирования</w:t>
      </w:r>
    </w:p>
    <w:p w14:paraId="3ADB0A84" w14:textId="77777777" w:rsidR="00F4251D" w:rsidRDefault="00407739" w:rsidP="008945C5">
      <w:pPr>
        <w:jc w:val="center"/>
        <w:rPr>
          <w:b/>
          <w:bCs/>
          <w:sz w:val="32"/>
          <w:szCs w:val="32"/>
        </w:rPr>
      </w:pPr>
      <w:r>
        <w:rPr>
          <w:noProof/>
          <w:sz w:val="28"/>
          <w:szCs w:val="28"/>
        </w:rPr>
        <w:drawing>
          <wp:inline distT="0" distB="0" distL="0" distR="0" wp14:anchorId="002F2E38" wp14:editId="2D0CB9AA">
            <wp:extent cx="7959433" cy="49555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11505" cy="4987990"/>
                    </a:xfrm>
                    <a:prstGeom prst="rect">
                      <a:avLst/>
                    </a:prstGeom>
                    <a:noFill/>
                    <a:ln>
                      <a:noFill/>
                    </a:ln>
                  </pic:spPr>
                </pic:pic>
              </a:graphicData>
            </a:graphic>
          </wp:inline>
        </w:drawing>
      </w:r>
    </w:p>
    <w:sectPr w:rsidR="00F4251D" w:rsidSect="008945C5">
      <w:pgSz w:w="16838" w:h="11906" w:orient="landscape"/>
      <w:pgMar w:top="851" w:right="1134" w:bottom="28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C8D3" w14:textId="77777777" w:rsidR="00D45D17" w:rsidRDefault="00D45D17">
      <w:r>
        <w:separator/>
      </w:r>
    </w:p>
  </w:endnote>
  <w:endnote w:type="continuationSeparator" w:id="0">
    <w:p w14:paraId="43A6186B" w14:textId="77777777" w:rsidR="00D45D17" w:rsidRDefault="00D4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tar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Peterburg">
    <w:altName w:val="Arial"/>
    <w:charset w:val="00"/>
    <w:family w:val="auto"/>
    <w:pitch w:val="variable"/>
  </w:font>
  <w:font w:name="TimesET">
    <w:altName w:val="Dutch801 Rm BT"/>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05">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C872" w14:textId="77777777" w:rsidR="00C4630A" w:rsidRDefault="00C46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47050"/>
      <w:docPartObj>
        <w:docPartGallery w:val="Page Numbers (Bottom of Page)"/>
        <w:docPartUnique/>
      </w:docPartObj>
    </w:sdtPr>
    <w:sdtEndPr>
      <w:rPr>
        <w:sz w:val="24"/>
      </w:rPr>
    </w:sdtEndPr>
    <w:sdtContent>
      <w:p w14:paraId="7E648136" w14:textId="77777777" w:rsidR="00C4630A" w:rsidRDefault="00C4630A">
        <w:pPr>
          <w:pStyle w:val="aff6"/>
          <w:jc w:val="center"/>
        </w:pPr>
      </w:p>
      <w:p w14:paraId="70BE0022" w14:textId="77777777" w:rsidR="00C4630A" w:rsidRPr="00871565" w:rsidRDefault="00C4630A">
        <w:pPr>
          <w:pStyle w:val="aff6"/>
          <w:jc w:val="center"/>
          <w:rPr>
            <w:sz w:val="24"/>
          </w:rPr>
        </w:pPr>
        <w:r w:rsidRPr="00871565">
          <w:rPr>
            <w:sz w:val="24"/>
          </w:rPr>
          <w:fldChar w:fldCharType="begin"/>
        </w:r>
        <w:r w:rsidRPr="00871565">
          <w:rPr>
            <w:sz w:val="24"/>
          </w:rPr>
          <w:instrText>PAGE   \* MERGEFORMAT</w:instrText>
        </w:r>
        <w:r w:rsidRPr="00871565">
          <w:rPr>
            <w:sz w:val="24"/>
          </w:rPr>
          <w:fldChar w:fldCharType="separate"/>
        </w:r>
        <w:r>
          <w:rPr>
            <w:noProof/>
            <w:sz w:val="24"/>
          </w:rPr>
          <w:t>1</w:t>
        </w:r>
        <w:r w:rsidRPr="00871565">
          <w:rPr>
            <w:sz w:val="24"/>
          </w:rPr>
          <w:fldChar w:fldCharType="end"/>
        </w:r>
      </w:p>
    </w:sdtContent>
  </w:sdt>
  <w:p w14:paraId="4417FA95" w14:textId="77777777" w:rsidR="00C4630A" w:rsidRDefault="00C4630A">
    <w:pPr>
      <w:pStyle w:val="aff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493C" w14:textId="77777777" w:rsidR="00C4630A" w:rsidRDefault="00C463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68D1" w14:textId="77777777" w:rsidR="00D45D17" w:rsidRDefault="00D45D17">
      <w:r>
        <w:separator/>
      </w:r>
    </w:p>
  </w:footnote>
  <w:footnote w:type="continuationSeparator" w:id="0">
    <w:p w14:paraId="2E887DF9" w14:textId="77777777" w:rsidR="00D45D17" w:rsidRDefault="00D4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9C8C" w14:textId="77777777" w:rsidR="00C4630A" w:rsidRPr="00CE4BA0" w:rsidRDefault="00C4630A" w:rsidP="00CE4BA0">
    <w:pPr>
      <w:pStyle w:val="a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5F8" w14:textId="77777777" w:rsidR="00C4630A" w:rsidRDefault="00C463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2048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360"/>
        </w:tabs>
        <w:ind w:left="720" w:hanging="360"/>
      </w:pPr>
      <w:rPr>
        <w:rFonts w:ascii="Symbol" w:hAnsi="Symbol" w:cs="Symbol"/>
      </w:rPr>
    </w:lvl>
    <w:lvl w:ilvl="2">
      <w:start w:val="1"/>
      <w:numFmt w:val="lowerRoman"/>
      <w:lvlText w:val="%3."/>
      <w:lvlJc w:val="left"/>
      <w:pPr>
        <w:tabs>
          <w:tab w:val="num" w:pos="180"/>
        </w:tabs>
        <w:ind w:left="900" w:hanging="180"/>
      </w:pPr>
      <w:rPr>
        <w:rFonts w:ascii="Wingdings" w:hAnsi="Wingdings" w:cs="Wingdings"/>
      </w:rPr>
    </w:lvl>
    <w:lvl w:ilvl="3">
      <w:start w:val="1"/>
      <w:numFmt w:val="decimal"/>
      <w:lvlText w:val="%4."/>
      <w:lvlJc w:val="left"/>
      <w:pPr>
        <w:tabs>
          <w:tab w:val="num" w:pos="360"/>
        </w:tabs>
        <w:ind w:left="1260" w:hanging="360"/>
      </w:pPr>
      <w:rPr>
        <w:rFonts w:ascii="Symbol" w:hAnsi="Symbol" w:cs="Symbol"/>
      </w:rPr>
    </w:lvl>
    <w:lvl w:ilvl="4">
      <w:start w:val="1"/>
      <w:numFmt w:val="lowerLetter"/>
      <w:lvlText w:val="%5."/>
      <w:lvlJc w:val="left"/>
      <w:pPr>
        <w:tabs>
          <w:tab w:val="num" w:pos="360"/>
        </w:tabs>
        <w:ind w:left="1620" w:hanging="360"/>
      </w:pPr>
      <w:rPr>
        <w:rFonts w:ascii="Courier New" w:hAnsi="Courier New" w:cs="Courier New"/>
      </w:r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3" w15:restartNumberingAfterBreak="0">
    <w:nsid w:val="00000003"/>
    <w:multiLevelType w:val="singleLevel"/>
    <w:tmpl w:val="00000003"/>
    <w:name w:val="WW8Num14"/>
    <w:lvl w:ilvl="0">
      <w:start w:val="1"/>
      <w:numFmt w:val="bullet"/>
      <w:lvlText w:val=""/>
      <w:lvlJc w:val="left"/>
      <w:pPr>
        <w:tabs>
          <w:tab w:val="num" w:pos="3049"/>
        </w:tabs>
        <w:ind w:left="3049" w:hanging="360"/>
      </w:pPr>
      <w:rPr>
        <w:rFonts w:ascii="Symbol" w:hAnsi="Symbol"/>
        <w:spacing w:val="-1"/>
        <w:sz w:val="28"/>
        <w:szCs w:val="28"/>
      </w:rPr>
    </w:lvl>
  </w:abstractNum>
  <w:abstractNum w:abstractNumId="4" w15:restartNumberingAfterBreak="0">
    <w:nsid w:val="00000004"/>
    <w:multiLevelType w:val="singleLevel"/>
    <w:tmpl w:val="00000004"/>
    <w:name w:val="WW8Num17"/>
    <w:lvl w:ilvl="0">
      <w:start w:val="1"/>
      <w:numFmt w:val="bullet"/>
      <w:lvlText w:val=""/>
      <w:lvlJc w:val="left"/>
      <w:pPr>
        <w:tabs>
          <w:tab w:val="num" w:pos="0"/>
        </w:tabs>
        <w:ind w:left="0" w:firstLine="0"/>
      </w:pPr>
      <w:rPr>
        <w:rFonts w:ascii="Symbol" w:hAnsi="Symbol" w:cs="Times New Roman"/>
      </w:rPr>
    </w:lvl>
  </w:abstractNum>
  <w:abstractNum w:abstractNumId="5" w15:restartNumberingAfterBreak="0">
    <w:nsid w:val="00000005"/>
    <w:multiLevelType w:val="multilevel"/>
    <w:tmpl w:val="00000005"/>
    <w:name w:val="WW8Num18"/>
    <w:lvl w:ilvl="0">
      <w:start w:val="1"/>
      <w:numFmt w:val="upperRoman"/>
      <w:lvlText w:val="%1."/>
      <w:lvlJc w:val="left"/>
      <w:pPr>
        <w:tabs>
          <w:tab w:val="num" w:pos="1620"/>
        </w:tabs>
        <w:ind w:left="180" w:firstLine="0"/>
      </w:pPr>
      <w:rPr>
        <w:rFonts w:ascii="Symbol" w:hAnsi="Symbol" w:cs="Symbol"/>
      </w:rPr>
    </w:lvl>
    <w:lvl w:ilvl="1">
      <w:start w:val="1"/>
      <w:numFmt w:val="none"/>
      <w:pStyle w:val="2"/>
      <w:suff w:val="nothing"/>
      <w:lvlText w:val="Том I"/>
      <w:lvlJc w:val="left"/>
      <w:pPr>
        <w:tabs>
          <w:tab w:val="num" w:pos="1080"/>
        </w:tabs>
        <w:ind w:left="0" w:firstLine="0"/>
      </w:pPr>
      <w:rPr>
        <w:rFonts w:ascii="Courier New" w:hAnsi="Courier New" w:cs="Courier New"/>
      </w:rPr>
    </w:lvl>
    <w:lvl w:ilvl="2">
      <w:start w:val="1"/>
      <w:numFmt w:val="none"/>
      <w:suff w:val="nothing"/>
      <w:lvlText w:val=""/>
      <w:lvlJc w:val="left"/>
      <w:pPr>
        <w:tabs>
          <w:tab w:val="num" w:pos="720"/>
        </w:tabs>
        <w:ind w:left="720" w:hanging="432"/>
      </w:pPr>
      <w:rPr>
        <w:rFonts w:ascii="Wingdings" w:hAnsi="Wingdings" w:cs="Wingdings"/>
      </w:rPr>
    </w:lvl>
    <w:lvl w:ilvl="3">
      <w:start w:val="1"/>
      <w:numFmt w:val="none"/>
      <w:pStyle w:val="4"/>
      <w:suff w:val="nothing"/>
      <w:lvlText w:val=""/>
      <w:lvlJc w:val="right"/>
      <w:pPr>
        <w:tabs>
          <w:tab w:val="num" w:pos="864"/>
        </w:tabs>
        <w:ind w:left="864" w:hanging="144"/>
      </w:pPr>
    </w:lvl>
    <w:lvl w:ilvl="4">
      <w:start w:val="1"/>
      <w:numFmt w:val="none"/>
      <w:pStyle w:val="5"/>
      <w:suff w:val="nothing"/>
      <w:lvlText w:val=""/>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15:restartNumberingAfterBreak="0">
    <w:nsid w:val="00000006"/>
    <w:multiLevelType w:val="singleLevel"/>
    <w:tmpl w:val="00000006"/>
    <w:name w:val="WW8Num19"/>
    <w:lvl w:ilvl="0">
      <w:start w:val="1"/>
      <w:numFmt w:val="bullet"/>
      <w:lvlText w:val=""/>
      <w:lvlJc w:val="left"/>
      <w:pPr>
        <w:tabs>
          <w:tab w:val="num" w:pos="0"/>
        </w:tabs>
        <w:ind w:left="0" w:firstLine="0"/>
      </w:pPr>
      <w:rPr>
        <w:rFonts w:ascii="Symbol" w:hAnsi="Symbol" w:cs="Symbol"/>
      </w:rPr>
    </w:lvl>
  </w:abstractNum>
  <w:abstractNum w:abstractNumId="7" w15:restartNumberingAfterBreak="0">
    <w:nsid w:val="00000007"/>
    <w:multiLevelType w:val="singleLevel"/>
    <w:tmpl w:val="00000007"/>
    <w:name w:val="WW8Num20"/>
    <w:lvl w:ilvl="0">
      <w:start w:val="1"/>
      <w:numFmt w:val="decimal"/>
      <w:lvlText w:val="%1."/>
      <w:lvlJc w:val="left"/>
      <w:pPr>
        <w:tabs>
          <w:tab w:val="num" w:pos="0"/>
        </w:tabs>
        <w:ind w:left="1080" w:hanging="360"/>
      </w:pPr>
      <w:rPr>
        <w:rFonts w:ascii="Wingdings" w:hAnsi="Wingdings" w:cs="Wingdings"/>
        <w:sz w:val="28"/>
        <w:szCs w:val="28"/>
      </w:rPr>
    </w:lvl>
  </w:abstractNum>
  <w:abstractNum w:abstractNumId="8" w15:restartNumberingAfterBreak="0">
    <w:nsid w:val="00000009"/>
    <w:multiLevelType w:val="multilevel"/>
    <w:tmpl w:val="00000009"/>
    <w:name w:val="WW8StyleNum"/>
    <w:lvl w:ilvl="0">
      <w:start w:val="1"/>
      <w:numFmt w:val="none"/>
      <w:pStyle w:val="a0"/>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1"/>
    <w:lvl w:ilvl="0">
      <w:start w:val="1"/>
      <w:numFmt w:val="none"/>
      <w:pStyle w:val="a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2"/>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3234FDF"/>
    <w:multiLevelType w:val="hybridMultilevel"/>
    <w:tmpl w:val="A25C401E"/>
    <w:lvl w:ilvl="0" w:tplc="78FCDF9A">
      <w:start w:val="1"/>
      <w:numFmt w:val="russianLower"/>
      <w:pStyle w:val="a2"/>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4AD735F"/>
    <w:multiLevelType w:val="multilevel"/>
    <w:tmpl w:val="A41C3E8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332F5646"/>
    <w:multiLevelType w:val="hybridMultilevel"/>
    <w:tmpl w:val="D0747334"/>
    <w:lvl w:ilvl="0" w:tplc="3F1C8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647AE4"/>
    <w:multiLevelType w:val="hybridMultilevel"/>
    <w:tmpl w:val="58F4F3B6"/>
    <w:lvl w:ilvl="0" w:tplc="5E0A09CC">
      <w:start w:val="1"/>
      <w:numFmt w:val="decimal"/>
      <w:pStyle w:val="a3"/>
      <w:lvlText w:val="%1."/>
      <w:lvlJc w:val="left"/>
      <w:pPr>
        <w:ind w:left="360" w:hanging="360"/>
      </w:pPr>
      <w:rPr>
        <w:rFonts w:ascii="Times New Roman" w:hAnsi="Times New Roman" w:hint="default"/>
        <w:b w:val="0"/>
        <w:i w:val="0"/>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8282010"/>
    <w:multiLevelType w:val="hybridMultilevel"/>
    <w:tmpl w:val="32904788"/>
    <w:lvl w:ilvl="0" w:tplc="68D88E0C">
      <w:start w:val="1"/>
      <w:numFmt w:val="bullet"/>
      <w:pStyle w:val="1"/>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AF13A5"/>
    <w:multiLevelType w:val="hybridMultilevel"/>
    <w:tmpl w:val="60C25F84"/>
    <w:lvl w:ilvl="0" w:tplc="2692025C">
      <w:start w:val="1"/>
      <w:numFmt w:val="bullet"/>
      <w:pStyle w:val="a4"/>
      <w:lvlText w:val="-"/>
      <w:lvlJc w:val="left"/>
      <w:pPr>
        <w:ind w:left="360" w:hanging="360"/>
      </w:pPr>
      <w:rPr>
        <w:rFonts w:ascii="Times New Roman" w:hAnsi="Times New Roman" w:cs="Times New Roman" w:hint="default"/>
      </w:rPr>
    </w:lvl>
    <w:lvl w:ilvl="1" w:tplc="EF2042C6">
      <w:start w:val="1"/>
      <w:numFmt w:val="bullet"/>
      <w:lvlText w:val="o"/>
      <w:lvlJc w:val="left"/>
      <w:pPr>
        <w:ind w:left="1080" w:hanging="360"/>
      </w:pPr>
      <w:rPr>
        <w:rFonts w:ascii="Courier New" w:hAnsi="Courier New" w:cs="Courier New" w:hint="default"/>
      </w:rPr>
    </w:lvl>
    <w:lvl w:ilvl="2" w:tplc="258E1F58">
      <w:start w:val="1"/>
      <w:numFmt w:val="bullet"/>
      <w:lvlText w:val=""/>
      <w:lvlJc w:val="left"/>
      <w:pPr>
        <w:ind w:left="1800" w:hanging="360"/>
      </w:pPr>
      <w:rPr>
        <w:rFonts w:ascii="Wingdings" w:hAnsi="Wingdings" w:hint="default"/>
      </w:rPr>
    </w:lvl>
    <w:lvl w:ilvl="3" w:tplc="C9C6472E" w:tentative="1">
      <w:start w:val="1"/>
      <w:numFmt w:val="bullet"/>
      <w:lvlText w:val=""/>
      <w:lvlJc w:val="left"/>
      <w:pPr>
        <w:ind w:left="2520" w:hanging="360"/>
      </w:pPr>
      <w:rPr>
        <w:rFonts w:ascii="Symbol" w:hAnsi="Symbol" w:hint="default"/>
      </w:rPr>
    </w:lvl>
    <w:lvl w:ilvl="4" w:tplc="0712A6AE" w:tentative="1">
      <w:start w:val="1"/>
      <w:numFmt w:val="bullet"/>
      <w:lvlText w:val="o"/>
      <w:lvlJc w:val="left"/>
      <w:pPr>
        <w:ind w:left="3240" w:hanging="360"/>
      </w:pPr>
      <w:rPr>
        <w:rFonts w:ascii="Courier New" w:hAnsi="Courier New" w:cs="Courier New" w:hint="default"/>
      </w:rPr>
    </w:lvl>
    <w:lvl w:ilvl="5" w:tplc="C960E5A4" w:tentative="1">
      <w:start w:val="1"/>
      <w:numFmt w:val="bullet"/>
      <w:lvlText w:val=""/>
      <w:lvlJc w:val="left"/>
      <w:pPr>
        <w:ind w:left="3960" w:hanging="360"/>
      </w:pPr>
      <w:rPr>
        <w:rFonts w:ascii="Wingdings" w:hAnsi="Wingdings" w:hint="default"/>
      </w:rPr>
    </w:lvl>
    <w:lvl w:ilvl="6" w:tplc="60260CF8" w:tentative="1">
      <w:start w:val="1"/>
      <w:numFmt w:val="bullet"/>
      <w:lvlText w:val=""/>
      <w:lvlJc w:val="left"/>
      <w:pPr>
        <w:ind w:left="4680" w:hanging="360"/>
      </w:pPr>
      <w:rPr>
        <w:rFonts w:ascii="Symbol" w:hAnsi="Symbol" w:hint="default"/>
      </w:rPr>
    </w:lvl>
    <w:lvl w:ilvl="7" w:tplc="C282986E" w:tentative="1">
      <w:start w:val="1"/>
      <w:numFmt w:val="bullet"/>
      <w:lvlText w:val="o"/>
      <w:lvlJc w:val="left"/>
      <w:pPr>
        <w:ind w:left="5400" w:hanging="360"/>
      </w:pPr>
      <w:rPr>
        <w:rFonts w:ascii="Courier New" w:hAnsi="Courier New" w:cs="Courier New" w:hint="default"/>
      </w:rPr>
    </w:lvl>
    <w:lvl w:ilvl="8" w:tplc="315ACB52" w:tentative="1">
      <w:start w:val="1"/>
      <w:numFmt w:val="bullet"/>
      <w:lvlText w:val=""/>
      <w:lvlJc w:val="left"/>
      <w:pPr>
        <w:ind w:left="6120" w:hanging="360"/>
      </w:pPr>
      <w:rPr>
        <w:rFonts w:ascii="Wingdings" w:hAnsi="Wingdings" w:hint="default"/>
      </w:rPr>
    </w:lvl>
  </w:abstractNum>
  <w:abstractNum w:abstractNumId="18" w15:restartNumberingAfterBreak="0">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1957807"/>
    <w:multiLevelType w:val="multilevel"/>
    <w:tmpl w:val="AD0C1D90"/>
    <w:name w:val="Мой Список 2"/>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69C90727"/>
    <w:multiLevelType w:val="multilevel"/>
    <w:tmpl w:val="50AC2F76"/>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num w:numId="1" w16cid:durableId="2092194102">
    <w:abstractNumId w:val="5"/>
  </w:num>
  <w:num w:numId="2" w16cid:durableId="662707899">
    <w:abstractNumId w:val="8"/>
  </w:num>
  <w:num w:numId="3" w16cid:durableId="1966154265">
    <w:abstractNumId w:val="9"/>
  </w:num>
  <w:num w:numId="4" w16cid:durableId="168107032">
    <w:abstractNumId w:val="10"/>
  </w:num>
  <w:num w:numId="5" w16cid:durableId="769423860">
    <w:abstractNumId w:val="15"/>
  </w:num>
  <w:num w:numId="6" w16cid:durableId="21632263">
    <w:abstractNumId w:val="11"/>
  </w:num>
  <w:num w:numId="7" w16cid:durableId="425075380">
    <w:abstractNumId w:val="14"/>
  </w:num>
  <w:num w:numId="8" w16cid:durableId="638996044">
    <w:abstractNumId w:val="0"/>
  </w:num>
  <w:num w:numId="9" w16cid:durableId="1808931567">
    <w:abstractNumId w:val="17"/>
  </w:num>
  <w:num w:numId="10" w16cid:durableId="928657903">
    <w:abstractNumId w:val="20"/>
  </w:num>
  <w:num w:numId="11" w16cid:durableId="931594414">
    <w:abstractNumId w:val="16"/>
  </w:num>
  <w:num w:numId="12" w16cid:durableId="415790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573008">
    <w:abstractNumId w:val="12"/>
  </w:num>
  <w:num w:numId="14" w16cid:durableId="1126267338">
    <w:abstractNumId w:val="18"/>
  </w:num>
  <w:num w:numId="15" w16cid:durableId="180954679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09"/>
    <w:rsid w:val="00001685"/>
    <w:rsid w:val="00001994"/>
    <w:rsid w:val="00002E6C"/>
    <w:rsid w:val="00007BE1"/>
    <w:rsid w:val="0001048B"/>
    <w:rsid w:val="000109FF"/>
    <w:rsid w:val="00012E1E"/>
    <w:rsid w:val="00013D46"/>
    <w:rsid w:val="00015082"/>
    <w:rsid w:val="000165B4"/>
    <w:rsid w:val="00016D80"/>
    <w:rsid w:val="000174DD"/>
    <w:rsid w:val="000177DD"/>
    <w:rsid w:val="00017CF3"/>
    <w:rsid w:val="000222B9"/>
    <w:rsid w:val="00023AB7"/>
    <w:rsid w:val="00023D0C"/>
    <w:rsid w:val="00023FCB"/>
    <w:rsid w:val="00024895"/>
    <w:rsid w:val="00027965"/>
    <w:rsid w:val="00031EBF"/>
    <w:rsid w:val="000323F3"/>
    <w:rsid w:val="00032CEB"/>
    <w:rsid w:val="0003509B"/>
    <w:rsid w:val="00040C16"/>
    <w:rsid w:val="00043F23"/>
    <w:rsid w:val="0005215A"/>
    <w:rsid w:val="000527E8"/>
    <w:rsid w:val="0005590D"/>
    <w:rsid w:val="00070D75"/>
    <w:rsid w:val="00074011"/>
    <w:rsid w:val="0007505B"/>
    <w:rsid w:val="00076143"/>
    <w:rsid w:val="00076D94"/>
    <w:rsid w:val="000776E5"/>
    <w:rsid w:val="000822C1"/>
    <w:rsid w:val="00084A98"/>
    <w:rsid w:val="00086E87"/>
    <w:rsid w:val="000A03A3"/>
    <w:rsid w:val="000A1522"/>
    <w:rsid w:val="000A39F1"/>
    <w:rsid w:val="000A4284"/>
    <w:rsid w:val="000A6864"/>
    <w:rsid w:val="000A79B8"/>
    <w:rsid w:val="000B07F7"/>
    <w:rsid w:val="000B1407"/>
    <w:rsid w:val="000B324D"/>
    <w:rsid w:val="000B3CF0"/>
    <w:rsid w:val="000B4FC8"/>
    <w:rsid w:val="000B5882"/>
    <w:rsid w:val="000B65C2"/>
    <w:rsid w:val="000C0ACE"/>
    <w:rsid w:val="000C405D"/>
    <w:rsid w:val="000C53D2"/>
    <w:rsid w:val="000C6609"/>
    <w:rsid w:val="000C7C12"/>
    <w:rsid w:val="000D0707"/>
    <w:rsid w:val="000D09E2"/>
    <w:rsid w:val="000D2773"/>
    <w:rsid w:val="000D4AF0"/>
    <w:rsid w:val="000D7EE4"/>
    <w:rsid w:val="000E0F82"/>
    <w:rsid w:val="000E50A6"/>
    <w:rsid w:val="000E52BF"/>
    <w:rsid w:val="000F06E4"/>
    <w:rsid w:val="000F27C8"/>
    <w:rsid w:val="000F5987"/>
    <w:rsid w:val="000F6336"/>
    <w:rsid w:val="000F691C"/>
    <w:rsid w:val="0010072A"/>
    <w:rsid w:val="0010333C"/>
    <w:rsid w:val="00104FCC"/>
    <w:rsid w:val="00105179"/>
    <w:rsid w:val="00105433"/>
    <w:rsid w:val="00111CF5"/>
    <w:rsid w:val="00111F0D"/>
    <w:rsid w:val="001225A4"/>
    <w:rsid w:val="00124A3E"/>
    <w:rsid w:val="00125D16"/>
    <w:rsid w:val="00125F57"/>
    <w:rsid w:val="0013172D"/>
    <w:rsid w:val="00133865"/>
    <w:rsid w:val="00133978"/>
    <w:rsid w:val="00136850"/>
    <w:rsid w:val="00140182"/>
    <w:rsid w:val="001426D2"/>
    <w:rsid w:val="00145C01"/>
    <w:rsid w:val="001504D8"/>
    <w:rsid w:val="0015270A"/>
    <w:rsid w:val="00154A6D"/>
    <w:rsid w:val="001551CE"/>
    <w:rsid w:val="00156A6B"/>
    <w:rsid w:val="00160DE9"/>
    <w:rsid w:val="00162AAC"/>
    <w:rsid w:val="00163DC6"/>
    <w:rsid w:val="001647D7"/>
    <w:rsid w:val="00167CF7"/>
    <w:rsid w:val="0017391A"/>
    <w:rsid w:val="00175FDE"/>
    <w:rsid w:val="00177878"/>
    <w:rsid w:val="001807B9"/>
    <w:rsid w:val="001869BD"/>
    <w:rsid w:val="001931ED"/>
    <w:rsid w:val="00196566"/>
    <w:rsid w:val="001A0EDC"/>
    <w:rsid w:val="001A2760"/>
    <w:rsid w:val="001A5B77"/>
    <w:rsid w:val="001A6175"/>
    <w:rsid w:val="001B28E8"/>
    <w:rsid w:val="001B6DDA"/>
    <w:rsid w:val="001B7322"/>
    <w:rsid w:val="001B7C82"/>
    <w:rsid w:val="001C0437"/>
    <w:rsid w:val="001C52BD"/>
    <w:rsid w:val="001D1E74"/>
    <w:rsid w:val="001D592B"/>
    <w:rsid w:val="001E4045"/>
    <w:rsid w:val="001E42BF"/>
    <w:rsid w:val="001E48DB"/>
    <w:rsid w:val="001E4BF4"/>
    <w:rsid w:val="001E560C"/>
    <w:rsid w:val="001E5D5E"/>
    <w:rsid w:val="001F248A"/>
    <w:rsid w:val="001F3314"/>
    <w:rsid w:val="001F5B10"/>
    <w:rsid w:val="001F6B04"/>
    <w:rsid w:val="00201001"/>
    <w:rsid w:val="002013B7"/>
    <w:rsid w:val="0020233E"/>
    <w:rsid w:val="00202630"/>
    <w:rsid w:val="00207138"/>
    <w:rsid w:val="00215F86"/>
    <w:rsid w:val="00222C81"/>
    <w:rsid w:val="0022463A"/>
    <w:rsid w:val="00224E84"/>
    <w:rsid w:val="002264E9"/>
    <w:rsid w:val="00227E8D"/>
    <w:rsid w:val="00230929"/>
    <w:rsid w:val="00231531"/>
    <w:rsid w:val="0023441C"/>
    <w:rsid w:val="002356C0"/>
    <w:rsid w:val="002357FA"/>
    <w:rsid w:val="00236535"/>
    <w:rsid w:val="0024094C"/>
    <w:rsid w:val="00251101"/>
    <w:rsid w:val="0025300A"/>
    <w:rsid w:val="00260D46"/>
    <w:rsid w:val="00261D22"/>
    <w:rsid w:val="00265131"/>
    <w:rsid w:val="00267A08"/>
    <w:rsid w:val="00267FCF"/>
    <w:rsid w:val="002725E7"/>
    <w:rsid w:val="002738F0"/>
    <w:rsid w:val="0028052A"/>
    <w:rsid w:val="002821E2"/>
    <w:rsid w:val="00287F97"/>
    <w:rsid w:val="00296CED"/>
    <w:rsid w:val="002A0F90"/>
    <w:rsid w:val="002A15FF"/>
    <w:rsid w:val="002A7187"/>
    <w:rsid w:val="002B3439"/>
    <w:rsid w:val="002B6E58"/>
    <w:rsid w:val="002C2DA1"/>
    <w:rsid w:val="002C3534"/>
    <w:rsid w:val="002C64B6"/>
    <w:rsid w:val="002D32DA"/>
    <w:rsid w:val="002E13BD"/>
    <w:rsid w:val="002E3C8E"/>
    <w:rsid w:val="002E6626"/>
    <w:rsid w:val="002F02D0"/>
    <w:rsid w:val="002F1567"/>
    <w:rsid w:val="002F6153"/>
    <w:rsid w:val="00305C86"/>
    <w:rsid w:val="003140A0"/>
    <w:rsid w:val="003145A1"/>
    <w:rsid w:val="003172FE"/>
    <w:rsid w:val="00317E2C"/>
    <w:rsid w:val="00317FF5"/>
    <w:rsid w:val="00324F07"/>
    <w:rsid w:val="00332BF1"/>
    <w:rsid w:val="00336991"/>
    <w:rsid w:val="003370B7"/>
    <w:rsid w:val="00342E9C"/>
    <w:rsid w:val="00345A75"/>
    <w:rsid w:val="00345FAA"/>
    <w:rsid w:val="00350301"/>
    <w:rsid w:val="00350419"/>
    <w:rsid w:val="00354929"/>
    <w:rsid w:val="00357D55"/>
    <w:rsid w:val="00361010"/>
    <w:rsid w:val="003674F6"/>
    <w:rsid w:val="0037236F"/>
    <w:rsid w:val="00375200"/>
    <w:rsid w:val="00375544"/>
    <w:rsid w:val="003769B7"/>
    <w:rsid w:val="00376AF8"/>
    <w:rsid w:val="00381E02"/>
    <w:rsid w:val="003826A1"/>
    <w:rsid w:val="003832FE"/>
    <w:rsid w:val="00384602"/>
    <w:rsid w:val="00387DFC"/>
    <w:rsid w:val="00390B1B"/>
    <w:rsid w:val="003928EB"/>
    <w:rsid w:val="00394255"/>
    <w:rsid w:val="00394BF6"/>
    <w:rsid w:val="003A07C3"/>
    <w:rsid w:val="003A3F84"/>
    <w:rsid w:val="003A4E18"/>
    <w:rsid w:val="003B3566"/>
    <w:rsid w:val="003B4934"/>
    <w:rsid w:val="003B6379"/>
    <w:rsid w:val="003C3789"/>
    <w:rsid w:val="003C385E"/>
    <w:rsid w:val="003C4560"/>
    <w:rsid w:val="003C590A"/>
    <w:rsid w:val="003D49CE"/>
    <w:rsid w:val="003D506F"/>
    <w:rsid w:val="003E0E1F"/>
    <w:rsid w:val="003E10E5"/>
    <w:rsid w:val="003E19C8"/>
    <w:rsid w:val="003E3561"/>
    <w:rsid w:val="003F0F98"/>
    <w:rsid w:val="003F4321"/>
    <w:rsid w:val="003F5904"/>
    <w:rsid w:val="003F6EB6"/>
    <w:rsid w:val="003F7363"/>
    <w:rsid w:val="003F7C5F"/>
    <w:rsid w:val="0040385F"/>
    <w:rsid w:val="00407739"/>
    <w:rsid w:val="004103D1"/>
    <w:rsid w:val="00411B9D"/>
    <w:rsid w:val="00412FD3"/>
    <w:rsid w:val="004165D2"/>
    <w:rsid w:val="00420A83"/>
    <w:rsid w:val="00420B92"/>
    <w:rsid w:val="0042568F"/>
    <w:rsid w:val="00427ADB"/>
    <w:rsid w:val="00433009"/>
    <w:rsid w:val="00434245"/>
    <w:rsid w:val="004352F5"/>
    <w:rsid w:val="00440EE0"/>
    <w:rsid w:val="004439ED"/>
    <w:rsid w:val="00446293"/>
    <w:rsid w:val="00446A33"/>
    <w:rsid w:val="00453768"/>
    <w:rsid w:val="0045514A"/>
    <w:rsid w:val="00456F71"/>
    <w:rsid w:val="00460058"/>
    <w:rsid w:val="00460936"/>
    <w:rsid w:val="004609B5"/>
    <w:rsid w:val="00460EE2"/>
    <w:rsid w:val="00464472"/>
    <w:rsid w:val="004659CA"/>
    <w:rsid w:val="00465FE4"/>
    <w:rsid w:val="0046611F"/>
    <w:rsid w:val="00466C56"/>
    <w:rsid w:val="00471209"/>
    <w:rsid w:val="0047339D"/>
    <w:rsid w:val="00474B76"/>
    <w:rsid w:val="00477A77"/>
    <w:rsid w:val="00483ABC"/>
    <w:rsid w:val="00490D8C"/>
    <w:rsid w:val="00493286"/>
    <w:rsid w:val="004A15B9"/>
    <w:rsid w:val="004A44C9"/>
    <w:rsid w:val="004A4D1D"/>
    <w:rsid w:val="004B263D"/>
    <w:rsid w:val="004B6735"/>
    <w:rsid w:val="004C3397"/>
    <w:rsid w:val="004C607D"/>
    <w:rsid w:val="004C63D4"/>
    <w:rsid w:val="004D2D73"/>
    <w:rsid w:val="004D2F9C"/>
    <w:rsid w:val="004D6AA6"/>
    <w:rsid w:val="004E289A"/>
    <w:rsid w:val="004E685B"/>
    <w:rsid w:val="004E687B"/>
    <w:rsid w:val="004F1BFD"/>
    <w:rsid w:val="004F2F54"/>
    <w:rsid w:val="004F7C86"/>
    <w:rsid w:val="00500977"/>
    <w:rsid w:val="0050109A"/>
    <w:rsid w:val="00501B30"/>
    <w:rsid w:val="00502707"/>
    <w:rsid w:val="005037D9"/>
    <w:rsid w:val="005045D3"/>
    <w:rsid w:val="0050755E"/>
    <w:rsid w:val="00510794"/>
    <w:rsid w:val="00511952"/>
    <w:rsid w:val="005124A8"/>
    <w:rsid w:val="00516FCD"/>
    <w:rsid w:val="00521654"/>
    <w:rsid w:val="0052330B"/>
    <w:rsid w:val="00525EE4"/>
    <w:rsid w:val="00527846"/>
    <w:rsid w:val="00527C14"/>
    <w:rsid w:val="00532E8E"/>
    <w:rsid w:val="00535ECE"/>
    <w:rsid w:val="0054156E"/>
    <w:rsid w:val="005463C6"/>
    <w:rsid w:val="0055091D"/>
    <w:rsid w:val="0055265D"/>
    <w:rsid w:val="00554BFE"/>
    <w:rsid w:val="00560A90"/>
    <w:rsid w:val="00561EC6"/>
    <w:rsid w:val="005627D3"/>
    <w:rsid w:val="0056738F"/>
    <w:rsid w:val="005707DD"/>
    <w:rsid w:val="005766D6"/>
    <w:rsid w:val="00582944"/>
    <w:rsid w:val="00583814"/>
    <w:rsid w:val="00584045"/>
    <w:rsid w:val="00586A0E"/>
    <w:rsid w:val="0058720A"/>
    <w:rsid w:val="00594B25"/>
    <w:rsid w:val="00595E9A"/>
    <w:rsid w:val="00596B88"/>
    <w:rsid w:val="005A0059"/>
    <w:rsid w:val="005A055F"/>
    <w:rsid w:val="005B0698"/>
    <w:rsid w:val="005B0EB2"/>
    <w:rsid w:val="005B1B16"/>
    <w:rsid w:val="005B41B3"/>
    <w:rsid w:val="005B4EBB"/>
    <w:rsid w:val="005B5EC3"/>
    <w:rsid w:val="005B78C2"/>
    <w:rsid w:val="005C1EAE"/>
    <w:rsid w:val="005C34FA"/>
    <w:rsid w:val="005D4802"/>
    <w:rsid w:val="005D4C31"/>
    <w:rsid w:val="005D605C"/>
    <w:rsid w:val="005D61E5"/>
    <w:rsid w:val="005D64F5"/>
    <w:rsid w:val="005D65D1"/>
    <w:rsid w:val="005D7CD7"/>
    <w:rsid w:val="005D7D63"/>
    <w:rsid w:val="005E54AE"/>
    <w:rsid w:val="005F0F0F"/>
    <w:rsid w:val="005F5C58"/>
    <w:rsid w:val="005F76AA"/>
    <w:rsid w:val="00603335"/>
    <w:rsid w:val="00604041"/>
    <w:rsid w:val="006064C0"/>
    <w:rsid w:val="0061107F"/>
    <w:rsid w:val="00611228"/>
    <w:rsid w:val="006127BB"/>
    <w:rsid w:val="00617DD5"/>
    <w:rsid w:val="00620D24"/>
    <w:rsid w:val="006237C9"/>
    <w:rsid w:val="00625498"/>
    <w:rsid w:val="006322C6"/>
    <w:rsid w:val="0063374E"/>
    <w:rsid w:val="006369B5"/>
    <w:rsid w:val="00637122"/>
    <w:rsid w:val="00640836"/>
    <w:rsid w:val="00641F68"/>
    <w:rsid w:val="00652ACD"/>
    <w:rsid w:val="006545F1"/>
    <w:rsid w:val="00660C65"/>
    <w:rsid w:val="00660FB3"/>
    <w:rsid w:val="006617CA"/>
    <w:rsid w:val="00661882"/>
    <w:rsid w:val="0066304E"/>
    <w:rsid w:val="0067402F"/>
    <w:rsid w:val="006776F2"/>
    <w:rsid w:val="00682638"/>
    <w:rsid w:val="00682B32"/>
    <w:rsid w:val="00683E23"/>
    <w:rsid w:val="0068411B"/>
    <w:rsid w:val="00687C16"/>
    <w:rsid w:val="00690CAE"/>
    <w:rsid w:val="00690D31"/>
    <w:rsid w:val="00691E38"/>
    <w:rsid w:val="00694211"/>
    <w:rsid w:val="00694E3E"/>
    <w:rsid w:val="0069561E"/>
    <w:rsid w:val="00696FA4"/>
    <w:rsid w:val="006A2534"/>
    <w:rsid w:val="006A2AB5"/>
    <w:rsid w:val="006A4992"/>
    <w:rsid w:val="006A5035"/>
    <w:rsid w:val="006B1838"/>
    <w:rsid w:val="006B3DC5"/>
    <w:rsid w:val="006B476D"/>
    <w:rsid w:val="006B4DEE"/>
    <w:rsid w:val="006C0BB4"/>
    <w:rsid w:val="006C0D66"/>
    <w:rsid w:val="006C1F97"/>
    <w:rsid w:val="006C2F6B"/>
    <w:rsid w:val="006C3E27"/>
    <w:rsid w:val="006D4BFD"/>
    <w:rsid w:val="006D5640"/>
    <w:rsid w:val="006D6E42"/>
    <w:rsid w:val="006D780A"/>
    <w:rsid w:val="006E0F17"/>
    <w:rsid w:val="006E2CC0"/>
    <w:rsid w:val="006E660B"/>
    <w:rsid w:val="006E7E89"/>
    <w:rsid w:val="006F1702"/>
    <w:rsid w:val="006F3109"/>
    <w:rsid w:val="006F3EC5"/>
    <w:rsid w:val="00702140"/>
    <w:rsid w:val="00716227"/>
    <w:rsid w:val="00717305"/>
    <w:rsid w:val="00717587"/>
    <w:rsid w:val="0071775C"/>
    <w:rsid w:val="007200E6"/>
    <w:rsid w:val="00722E3B"/>
    <w:rsid w:val="00723F8D"/>
    <w:rsid w:val="0072741D"/>
    <w:rsid w:val="007302DA"/>
    <w:rsid w:val="00735E33"/>
    <w:rsid w:val="00736C03"/>
    <w:rsid w:val="00736FC9"/>
    <w:rsid w:val="0074074C"/>
    <w:rsid w:val="00742A93"/>
    <w:rsid w:val="007456B2"/>
    <w:rsid w:val="007479E8"/>
    <w:rsid w:val="00750CFD"/>
    <w:rsid w:val="00751BD1"/>
    <w:rsid w:val="007547AB"/>
    <w:rsid w:val="007556DF"/>
    <w:rsid w:val="007639CE"/>
    <w:rsid w:val="0076575E"/>
    <w:rsid w:val="00766E19"/>
    <w:rsid w:val="007752CB"/>
    <w:rsid w:val="0077632F"/>
    <w:rsid w:val="0077646F"/>
    <w:rsid w:val="00777A43"/>
    <w:rsid w:val="007807D2"/>
    <w:rsid w:val="007811A4"/>
    <w:rsid w:val="0078173B"/>
    <w:rsid w:val="00782DFA"/>
    <w:rsid w:val="007868BF"/>
    <w:rsid w:val="00786D7C"/>
    <w:rsid w:val="007872CA"/>
    <w:rsid w:val="00792126"/>
    <w:rsid w:val="007932E2"/>
    <w:rsid w:val="0079352E"/>
    <w:rsid w:val="007946AD"/>
    <w:rsid w:val="007948D4"/>
    <w:rsid w:val="007B044E"/>
    <w:rsid w:val="007B7B14"/>
    <w:rsid w:val="007C35D4"/>
    <w:rsid w:val="007C65B2"/>
    <w:rsid w:val="007C7078"/>
    <w:rsid w:val="007D35CE"/>
    <w:rsid w:val="007D4E50"/>
    <w:rsid w:val="007E2262"/>
    <w:rsid w:val="007E27C6"/>
    <w:rsid w:val="007E6919"/>
    <w:rsid w:val="007F17BA"/>
    <w:rsid w:val="007F2C02"/>
    <w:rsid w:val="007F4DEF"/>
    <w:rsid w:val="007F7457"/>
    <w:rsid w:val="007F7839"/>
    <w:rsid w:val="00800AE1"/>
    <w:rsid w:val="00815E5D"/>
    <w:rsid w:val="00817E95"/>
    <w:rsid w:val="00817F9A"/>
    <w:rsid w:val="0082194F"/>
    <w:rsid w:val="00823573"/>
    <w:rsid w:val="008247FA"/>
    <w:rsid w:val="00830792"/>
    <w:rsid w:val="00831583"/>
    <w:rsid w:val="00842615"/>
    <w:rsid w:val="008479E6"/>
    <w:rsid w:val="0085384D"/>
    <w:rsid w:val="0085668D"/>
    <w:rsid w:val="00861F20"/>
    <w:rsid w:val="00862939"/>
    <w:rsid w:val="00862E2D"/>
    <w:rsid w:val="00863183"/>
    <w:rsid w:val="008636CF"/>
    <w:rsid w:val="00866ED2"/>
    <w:rsid w:val="00870BD6"/>
    <w:rsid w:val="00871565"/>
    <w:rsid w:val="00872555"/>
    <w:rsid w:val="00872619"/>
    <w:rsid w:val="008738E9"/>
    <w:rsid w:val="00874A4D"/>
    <w:rsid w:val="0087509E"/>
    <w:rsid w:val="00876723"/>
    <w:rsid w:val="008775E1"/>
    <w:rsid w:val="00880518"/>
    <w:rsid w:val="00884BB5"/>
    <w:rsid w:val="00887554"/>
    <w:rsid w:val="00887C29"/>
    <w:rsid w:val="00892326"/>
    <w:rsid w:val="00893F35"/>
    <w:rsid w:val="00894038"/>
    <w:rsid w:val="008945C5"/>
    <w:rsid w:val="008B28B4"/>
    <w:rsid w:val="008C37F5"/>
    <w:rsid w:val="008C3B32"/>
    <w:rsid w:val="008C43FC"/>
    <w:rsid w:val="008C472E"/>
    <w:rsid w:val="008C5BFF"/>
    <w:rsid w:val="008C6207"/>
    <w:rsid w:val="008C6717"/>
    <w:rsid w:val="008D059C"/>
    <w:rsid w:val="008D1FA4"/>
    <w:rsid w:val="008D20FE"/>
    <w:rsid w:val="008D4ED7"/>
    <w:rsid w:val="008E3C50"/>
    <w:rsid w:val="008E42F3"/>
    <w:rsid w:val="008E49CA"/>
    <w:rsid w:val="008E54E1"/>
    <w:rsid w:val="008F34BD"/>
    <w:rsid w:val="008F4FAC"/>
    <w:rsid w:val="009014B4"/>
    <w:rsid w:val="00903AF7"/>
    <w:rsid w:val="00906F21"/>
    <w:rsid w:val="00913A2F"/>
    <w:rsid w:val="00914CFF"/>
    <w:rsid w:val="00920A93"/>
    <w:rsid w:val="00920FAB"/>
    <w:rsid w:val="00920FD7"/>
    <w:rsid w:val="00922B7C"/>
    <w:rsid w:val="00927209"/>
    <w:rsid w:val="0093052A"/>
    <w:rsid w:val="00932DD3"/>
    <w:rsid w:val="00934425"/>
    <w:rsid w:val="00934653"/>
    <w:rsid w:val="00940722"/>
    <w:rsid w:val="009452E2"/>
    <w:rsid w:val="0096033C"/>
    <w:rsid w:val="00962934"/>
    <w:rsid w:val="00963AC7"/>
    <w:rsid w:val="00967B97"/>
    <w:rsid w:val="009718C6"/>
    <w:rsid w:val="0097247F"/>
    <w:rsid w:val="009727EE"/>
    <w:rsid w:val="009751B6"/>
    <w:rsid w:val="00981659"/>
    <w:rsid w:val="00983DE2"/>
    <w:rsid w:val="00984DE0"/>
    <w:rsid w:val="00984F86"/>
    <w:rsid w:val="00985DCA"/>
    <w:rsid w:val="00992F39"/>
    <w:rsid w:val="009942DC"/>
    <w:rsid w:val="009A0305"/>
    <w:rsid w:val="009A12A0"/>
    <w:rsid w:val="009A5685"/>
    <w:rsid w:val="009A6820"/>
    <w:rsid w:val="009A69EA"/>
    <w:rsid w:val="009B1A07"/>
    <w:rsid w:val="009B58DD"/>
    <w:rsid w:val="009B6F44"/>
    <w:rsid w:val="009B7D7C"/>
    <w:rsid w:val="009C085D"/>
    <w:rsid w:val="009C1CDD"/>
    <w:rsid w:val="009C3F06"/>
    <w:rsid w:val="009C6AE2"/>
    <w:rsid w:val="009D2EF6"/>
    <w:rsid w:val="009D7B6B"/>
    <w:rsid w:val="009E0926"/>
    <w:rsid w:val="009E1721"/>
    <w:rsid w:val="009E5040"/>
    <w:rsid w:val="009E7E1A"/>
    <w:rsid w:val="009F0255"/>
    <w:rsid w:val="009F1427"/>
    <w:rsid w:val="009F3383"/>
    <w:rsid w:val="009F3F9B"/>
    <w:rsid w:val="009F6DEF"/>
    <w:rsid w:val="009F725C"/>
    <w:rsid w:val="00A05528"/>
    <w:rsid w:val="00A0766B"/>
    <w:rsid w:val="00A07872"/>
    <w:rsid w:val="00A120C2"/>
    <w:rsid w:val="00A1361D"/>
    <w:rsid w:val="00A21D10"/>
    <w:rsid w:val="00A22BF7"/>
    <w:rsid w:val="00A23FD5"/>
    <w:rsid w:val="00A25147"/>
    <w:rsid w:val="00A25B97"/>
    <w:rsid w:val="00A26EB1"/>
    <w:rsid w:val="00A33219"/>
    <w:rsid w:val="00A3541C"/>
    <w:rsid w:val="00A35842"/>
    <w:rsid w:val="00A36148"/>
    <w:rsid w:val="00A4604B"/>
    <w:rsid w:val="00A5371C"/>
    <w:rsid w:val="00A54AB2"/>
    <w:rsid w:val="00A5527E"/>
    <w:rsid w:val="00A61B43"/>
    <w:rsid w:val="00A61E3B"/>
    <w:rsid w:val="00A62B0A"/>
    <w:rsid w:val="00A62CF5"/>
    <w:rsid w:val="00A67293"/>
    <w:rsid w:val="00A74617"/>
    <w:rsid w:val="00A75733"/>
    <w:rsid w:val="00A85695"/>
    <w:rsid w:val="00A871A9"/>
    <w:rsid w:val="00A90053"/>
    <w:rsid w:val="00A91A92"/>
    <w:rsid w:val="00A93742"/>
    <w:rsid w:val="00A949B7"/>
    <w:rsid w:val="00A97674"/>
    <w:rsid w:val="00AA2266"/>
    <w:rsid w:val="00AA2BA8"/>
    <w:rsid w:val="00AA3614"/>
    <w:rsid w:val="00AB10C4"/>
    <w:rsid w:val="00AB5EBA"/>
    <w:rsid w:val="00AC479A"/>
    <w:rsid w:val="00AC6A00"/>
    <w:rsid w:val="00AC7CFD"/>
    <w:rsid w:val="00AD0BC8"/>
    <w:rsid w:val="00AD4326"/>
    <w:rsid w:val="00AE289B"/>
    <w:rsid w:val="00AE2E65"/>
    <w:rsid w:val="00AE34AD"/>
    <w:rsid w:val="00AF5BC1"/>
    <w:rsid w:val="00B00CE0"/>
    <w:rsid w:val="00B021B5"/>
    <w:rsid w:val="00B03C07"/>
    <w:rsid w:val="00B10650"/>
    <w:rsid w:val="00B10819"/>
    <w:rsid w:val="00B11343"/>
    <w:rsid w:val="00B11D46"/>
    <w:rsid w:val="00B12E24"/>
    <w:rsid w:val="00B140B9"/>
    <w:rsid w:val="00B21199"/>
    <w:rsid w:val="00B21DFB"/>
    <w:rsid w:val="00B24C4B"/>
    <w:rsid w:val="00B30490"/>
    <w:rsid w:val="00B4289F"/>
    <w:rsid w:val="00B46A76"/>
    <w:rsid w:val="00B507D3"/>
    <w:rsid w:val="00B53916"/>
    <w:rsid w:val="00B5452B"/>
    <w:rsid w:val="00B55138"/>
    <w:rsid w:val="00B606F0"/>
    <w:rsid w:val="00B65C2D"/>
    <w:rsid w:val="00B67F17"/>
    <w:rsid w:val="00B700D3"/>
    <w:rsid w:val="00B73387"/>
    <w:rsid w:val="00B744D1"/>
    <w:rsid w:val="00B822C4"/>
    <w:rsid w:val="00B837E8"/>
    <w:rsid w:val="00B84284"/>
    <w:rsid w:val="00B857F0"/>
    <w:rsid w:val="00B915C8"/>
    <w:rsid w:val="00B979FC"/>
    <w:rsid w:val="00BA1C48"/>
    <w:rsid w:val="00BA2AB9"/>
    <w:rsid w:val="00BA3EED"/>
    <w:rsid w:val="00BA51AB"/>
    <w:rsid w:val="00BA719E"/>
    <w:rsid w:val="00BA7F05"/>
    <w:rsid w:val="00BB0A30"/>
    <w:rsid w:val="00BB0CE6"/>
    <w:rsid w:val="00BB0FBF"/>
    <w:rsid w:val="00BB253A"/>
    <w:rsid w:val="00BB47EC"/>
    <w:rsid w:val="00BC174C"/>
    <w:rsid w:val="00BC38D1"/>
    <w:rsid w:val="00BC7579"/>
    <w:rsid w:val="00BD04B3"/>
    <w:rsid w:val="00BD3A77"/>
    <w:rsid w:val="00BD559E"/>
    <w:rsid w:val="00BE7B29"/>
    <w:rsid w:val="00BF221D"/>
    <w:rsid w:val="00BF3463"/>
    <w:rsid w:val="00BF41A5"/>
    <w:rsid w:val="00BF44B9"/>
    <w:rsid w:val="00BF66BC"/>
    <w:rsid w:val="00C02FFC"/>
    <w:rsid w:val="00C03327"/>
    <w:rsid w:val="00C06BEA"/>
    <w:rsid w:val="00C11211"/>
    <w:rsid w:val="00C120C4"/>
    <w:rsid w:val="00C12FF0"/>
    <w:rsid w:val="00C13790"/>
    <w:rsid w:val="00C153D1"/>
    <w:rsid w:val="00C17C92"/>
    <w:rsid w:val="00C2112A"/>
    <w:rsid w:val="00C27273"/>
    <w:rsid w:val="00C319DE"/>
    <w:rsid w:val="00C33B57"/>
    <w:rsid w:val="00C3549E"/>
    <w:rsid w:val="00C36532"/>
    <w:rsid w:val="00C36919"/>
    <w:rsid w:val="00C37784"/>
    <w:rsid w:val="00C377A9"/>
    <w:rsid w:val="00C4079A"/>
    <w:rsid w:val="00C4166A"/>
    <w:rsid w:val="00C426A9"/>
    <w:rsid w:val="00C4630A"/>
    <w:rsid w:val="00C463FB"/>
    <w:rsid w:val="00C47500"/>
    <w:rsid w:val="00C52A96"/>
    <w:rsid w:val="00C622B3"/>
    <w:rsid w:val="00C62351"/>
    <w:rsid w:val="00C62BA3"/>
    <w:rsid w:val="00C63ED8"/>
    <w:rsid w:val="00C643A7"/>
    <w:rsid w:val="00C65967"/>
    <w:rsid w:val="00C662DE"/>
    <w:rsid w:val="00C67B07"/>
    <w:rsid w:val="00C70257"/>
    <w:rsid w:val="00C81100"/>
    <w:rsid w:val="00C823B5"/>
    <w:rsid w:val="00C84489"/>
    <w:rsid w:val="00C9027E"/>
    <w:rsid w:val="00C9032D"/>
    <w:rsid w:val="00C91266"/>
    <w:rsid w:val="00C9255F"/>
    <w:rsid w:val="00C92C5E"/>
    <w:rsid w:val="00C9330E"/>
    <w:rsid w:val="00C95028"/>
    <w:rsid w:val="00CA54DA"/>
    <w:rsid w:val="00CA6E97"/>
    <w:rsid w:val="00CA702F"/>
    <w:rsid w:val="00CA7BDD"/>
    <w:rsid w:val="00CB0A91"/>
    <w:rsid w:val="00CB23FA"/>
    <w:rsid w:val="00CB2B27"/>
    <w:rsid w:val="00CB3752"/>
    <w:rsid w:val="00CB64AD"/>
    <w:rsid w:val="00CC06D6"/>
    <w:rsid w:val="00CC26F3"/>
    <w:rsid w:val="00CC3E8D"/>
    <w:rsid w:val="00CC6AE6"/>
    <w:rsid w:val="00CD16BF"/>
    <w:rsid w:val="00CD4280"/>
    <w:rsid w:val="00CD72A2"/>
    <w:rsid w:val="00CE0DB9"/>
    <w:rsid w:val="00CE4BA0"/>
    <w:rsid w:val="00CF36F6"/>
    <w:rsid w:val="00CF6252"/>
    <w:rsid w:val="00D03079"/>
    <w:rsid w:val="00D10481"/>
    <w:rsid w:val="00D20C13"/>
    <w:rsid w:val="00D25DF7"/>
    <w:rsid w:val="00D307B9"/>
    <w:rsid w:val="00D42931"/>
    <w:rsid w:val="00D45CC1"/>
    <w:rsid w:val="00D45D17"/>
    <w:rsid w:val="00D4620C"/>
    <w:rsid w:val="00D57A49"/>
    <w:rsid w:val="00D6002B"/>
    <w:rsid w:val="00D646BA"/>
    <w:rsid w:val="00D7188E"/>
    <w:rsid w:val="00D71BA3"/>
    <w:rsid w:val="00D730CD"/>
    <w:rsid w:val="00D73A3D"/>
    <w:rsid w:val="00D75898"/>
    <w:rsid w:val="00D775E5"/>
    <w:rsid w:val="00D93EBC"/>
    <w:rsid w:val="00D94C34"/>
    <w:rsid w:val="00DA0601"/>
    <w:rsid w:val="00DA12E9"/>
    <w:rsid w:val="00DA2063"/>
    <w:rsid w:val="00DA2D0F"/>
    <w:rsid w:val="00DA3CFE"/>
    <w:rsid w:val="00DA57EA"/>
    <w:rsid w:val="00DA6A88"/>
    <w:rsid w:val="00DB14E0"/>
    <w:rsid w:val="00DC232A"/>
    <w:rsid w:val="00DC24E3"/>
    <w:rsid w:val="00DC6F54"/>
    <w:rsid w:val="00DD22B5"/>
    <w:rsid w:val="00DD31B1"/>
    <w:rsid w:val="00DD3475"/>
    <w:rsid w:val="00DD5DE3"/>
    <w:rsid w:val="00DE26D2"/>
    <w:rsid w:val="00DE286D"/>
    <w:rsid w:val="00DE3BCD"/>
    <w:rsid w:val="00DE3D55"/>
    <w:rsid w:val="00DE4435"/>
    <w:rsid w:val="00DE5FF8"/>
    <w:rsid w:val="00DE6199"/>
    <w:rsid w:val="00DE6557"/>
    <w:rsid w:val="00DF1BE1"/>
    <w:rsid w:val="00DF2333"/>
    <w:rsid w:val="00DF2E69"/>
    <w:rsid w:val="00DF5646"/>
    <w:rsid w:val="00DF590D"/>
    <w:rsid w:val="00DF65C2"/>
    <w:rsid w:val="00E00838"/>
    <w:rsid w:val="00E01E81"/>
    <w:rsid w:val="00E01EF4"/>
    <w:rsid w:val="00E03396"/>
    <w:rsid w:val="00E03C2F"/>
    <w:rsid w:val="00E04456"/>
    <w:rsid w:val="00E07963"/>
    <w:rsid w:val="00E1051D"/>
    <w:rsid w:val="00E1069B"/>
    <w:rsid w:val="00E147F5"/>
    <w:rsid w:val="00E14EBE"/>
    <w:rsid w:val="00E162D0"/>
    <w:rsid w:val="00E1747F"/>
    <w:rsid w:val="00E20577"/>
    <w:rsid w:val="00E22038"/>
    <w:rsid w:val="00E3038D"/>
    <w:rsid w:val="00E3345B"/>
    <w:rsid w:val="00E33DC1"/>
    <w:rsid w:val="00E4181D"/>
    <w:rsid w:val="00E41E04"/>
    <w:rsid w:val="00E435EA"/>
    <w:rsid w:val="00E471CF"/>
    <w:rsid w:val="00E471D0"/>
    <w:rsid w:val="00E47BFF"/>
    <w:rsid w:val="00E509DD"/>
    <w:rsid w:val="00E50A61"/>
    <w:rsid w:val="00E50CEB"/>
    <w:rsid w:val="00E516F5"/>
    <w:rsid w:val="00E54AA2"/>
    <w:rsid w:val="00E552DD"/>
    <w:rsid w:val="00E62D33"/>
    <w:rsid w:val="00E65580"/>
    <w:rsid w:val="00E71EF0"/>
    <w:rsid w:val="00E82031"/>
    <w:rsid w:val="00E86DF4"/>
    <w:rsid w:val="00E92428"/>
    <w:rsid w:val="00EA5DA0"/>
    <w:rsid w:val="00EB0FF2"/>
    <w:rsid w:val="00EB341E"/>
    <w:rsid w:val="00EC0351"/>
    <w:rsid w:val="00EC3DB9"/>
    <w:rsid w:val="00ED03DD"/>
    <w:rsid w:val="00ED4C3D"/>
    <w:rsid w:val="00ED61E6"/>
    <w:rsid w:val="00EE11EA"/>
    <w:rsid w:val="00EE1751"/>
    <w:rsid w:val="00EE32DF"/>
    <w:rsid w:val="00EE3596"/>
    <w:rsid w:val="00EE3E38"/>
    <w:rsid w:val="00EE5EC6"/>
    <w:rsid w:val="00EE628E"/>
    <w:rsid w:val="00EF29C0"/>
    <w:rsid w:val="00EF2EA8"/>
    <w:rsid w:val="00EF7884"/>
    <w:rsid w:val="00F065CB"/>
    <w:rsid w:val="00F1206E"/>
    <w:rsid w:val="00F132DB"/>
    <w:rsid w:val="00F13936"/>
    <w:rsid w:val="00F21301"/>
    <w:rsid w:val="00F22364"/>
    <w:rsid w:val="00F22489"/>
    <w:rsid w:val="00F24EA1"/>
    <w:rsid w:val="00F26425"/>
    <w:rsid w:val="00F3264A"/>
    <w:rsid w:val="00F4251D"/>
    <w:rsid w:val="00F44B4B"/>
    <w:rsid w:val="00F45089"/>
    <w:rsid w:val="00F55C42"/>
    <w:rsid w:val="00F567C6"/>
    <w:rsid w:val="00F60C9A"/>
    <w:rsid w:val="00F670F2"/>
    <w:rsid w:val="00F67F63"/>
    <w:rsid w:val="00F700C6"/>
    <w:rsid w:val="00F71017"/>
    <w:rsid w:val="00F77AC0"/>
    <w:rsid w:val="00F817FF"/>
    <w:rsid w:val="00F825A0"/>
    <w:rsid w:val="00F837E5"/>
    <w:rsid w:val="00F9212F"/>
    <w:rsid w:val="00F952EE"/>
    <w:rsid w:val="00FA68B4"/>
    <w:rsid w:val="00FA752D"/>
    <w:rsid w:val="00FB10DF"/>
    <w:rsid w:val="00FB4B34"/>
    <w:rsid w:val="00FC150F"/>
    <w:rsid w:val="00FC1D4B"/>
    <w:rsid w:val="00FC2120"/>
    <w:rsid w:val="00FC5001"/>
    <w:rsid w:val="00FC5F90"/>
    <w:rsid w:val="00FC6022"/>
    <w:rsid w:val="00FC69F6"/>
    <w:rsid w:val="00FC7EB5"/>
    <w:rsid w:val="00FD2477"/>
    <w:rsid w:val="00FD34DD"/>
    <w:rsid w:val="00FD61BA"/>
    <w:rsid w:val="00FE0199"/>
    <w:rsid w:val="00FE0C2F"/>
    <w:rsid w:val="00FE13AF"/>
    <w:rsid w:val="00FE39B4"/>
    <w:rsid w:val="00FE3EC6"/>
    <w:rsid w:val="00FE566F"/>
    <w:rsid w:val="00FE5E2F"/>
    <w:rsid w:val="00F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30A386"/>
  <w15:docId w15:val="{4997FAFC-CB61-4F66-B849-6C9D7BB7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7872CA"/>
    <w:pPr>
      <w:suppressAutoHyphens/>
    </w:pPr>
    <w:rPr>
      <w:sz w:val="24"/>
      <w:szCs w:val="24"/>
      <w:lang w:eastAsia="zh-CN"/>
    </w:rPr>
  </w:style>
  <w:style w:type="paragraph" w:styleId="11">
    <w:name w:val="heading 1"/>
    <w:aliases w:val="Т3"/>
    <w:basedOn w:val="a5"/>
    <w:next w:val="a5"/>
    <w:uiPriority w:val="9"/>
    <w:qFormat/>
    <w:rsid w:val="009B58DD"/>
    <w:pPr>
      <w:keepNext/>
      <w:outlineLvl w:val="0"/>
    </w:pPr>
    <w:rPr>
      <w:b/>
      <w:bCs/>
    </w:rPr>
  </w:style>
  <w:style w:type="paragraph" w:styleId="2">
    <w:name w:val="heading 2"/>
    <w:aliases w:val="Т4,OG Heading 2"/>
    <w:basedOn w:val="a5"/>
    <w:next w:val="a5"/>
    <w:qFormat/>
    <w:rsid w:val="009B58DD"/>
    <w:pPr>
      <w:keepNext/>
      <w:numPr>
        <w:ilvl w:val="1"/>
        <w:numId w:val="1"/>
      </w:numPr>
      <w:ind w:right="-5"/>
      <w:outlineLvl w:val="1"/>
    </w:pPr>
    <w:rPr>
      <w:b/>
      <w:sz w:val="16"/>
    </w:rPr>
  </w:style>
  <w:style w:type="paragraph" w:styleId="3">
    <w:name w:val="heading 3"/>
    <w:aliases w:val="Tab"/>
    <w:basedOn w:val="a5"/>
    <w:next w:val="a5"/>
    <w:qFormat/>
    <w:rsid w:val="009B58DD"/>
    <w:pPr>
      <w:keepNext/>
      <w:widowControl w:val="0"/>
      <w:overflowPunct w:val="0"/>
      <w:autoSpaceDE w:val="0"/>
      <w:spacing w:before="360" w:after="120"/>
      <w:textAlignment w:val="baseline"/>
      <w:outlineLvl w:val="2"/>
    </w:pPr>
    <w:rPr>
      <w:b/>
      <w:szCs w:val="20"/>
    </w:rPr>
  </w:style>
  <w:style w:type="paragraph" w:styleId="4">
    <w:name w:val="heading 4"/>
    <w:aliases w:val="Tab_name Знак"/>
    <w:basedOn w:val="a5"/>
    <w:next w:val="a5"/>
    <w:link w:val="41"/>
    <w:qFormat/>
    <w:rsid w:val="009B58DD"/>
    <w:pPr>
      <w:keepNext/>
      <w:numPr>
        <w:ilvl w:val="3"/>
        <w:numId w:val="1"/>
      </w:numPr>
      <w:ind w:left="0" w:right="-6" w:firstLine="0"/>
      <w:outlineLvl w:val="3"/>
    </w:pPr>
    <w:rPr>
      <w:i/>
      <w:sz w:val="16"/>
    </w:rPr>
  </w:style>
  <w:style w:type="paragraph" w:styleId="5">
    <w:name w:val="heading 5"/>
    <w:basedOn w:val="a5"/>
    <w:next w:val="a5"/>
    <w:uiPriority w:val="9"/>
    <w:qFormat/>
    <w:rsid w:val="009B58DD"/>
    <w:pPr>
      <w:keepNext/>
      <w:numPr>
        <w:ilvl w:val="4"/>
        <w:numId w:val="1"/>
      </w:numPr>
      <w:ind w:left="0" w:right="-5" w:firstLine="0"/>
      <w:jc w:val="center"/>
      <w:outlineLvl w:val="4"/>
    </w:pPr>
    <w:rPr>
      <w:b/>
    </w:rPr>
  </w:style>
  <w:style w:type="paragraph" w:styleId="6">
    <w:name w:val="heading 6"/>
    <w:basedOn w:val="a5"/>
    <w:next w:val="a5"/>
    <w:link w:val="60"/>
    <w:uiPriority w:val="9"/>
    <w:qFormat/>
    <w:rsid w:val="009B58DD"/>
    <w:pPr>
      <w:keepNext/>
      <w:numPr>
        <w:ilvl w:val="5"/>
        <w:numId w:val="1"/>
      </w:numPr>
      <w:ind w:left="0" w:right="-5" w:firstLine="0"/>
      <w:outlineLvl w:val="5"/>
    </w:pPr>
    <w:rPr>
      <w:i/>
      <w:sz w:val="16"/>
    </w:rPr>
  </w:style>
  <w:style w:type="paragraph" w:styleId="7">
    <w:name w:val="heading 7"/>
    <w:basedOn w:val="a5"/>
    <w:next w:val="a5"/>
    <w:link w:val="70"/>
    <w:uiPriority w:val="9"/>
    <w:qFormat/>
    <w:rsid w:val="009B58DD"/>
    <w:pPr>
      <w:keepNext/>
      <w:numPr>
        <w:ilvl w:val="6"/>
        <w:numId w:val="1"/>
      </w:numPr>
      <w:jc w:val="center"/>
      <w:outlineLvl w:val="6"/>
    </w:pPr>
    <w:rPr>
      <w:rFonts w:ascii="Times New Roman CYR" w:hAnsi="Times New Roman CYR"/>
      <w:b/>
      <w:color w:val="000000"/>
    </w:rPr>
  </w:style>
  <w:style w:type="paragraph" w:styleId="8">
    <w:name w:val="heading 8"/>
    <w:basedOn w:val="a5"/>
    <w:next w:val="a5"/>
    <w:link w:val="80"/>
    <w:uiPriority w:val="9"/>
    <w:qFormat/>
    <w:rsid w:val="009B58DD"/>
    <w:pPr>
      <w:keepNext/>
      <w:numPr>
        <w:ilvl w:val="7"/>
        <w:numId w:val="1"/>
      </w:numPr>
      <w:outlineLvl w:val="7"/>
    </w:pPr>
    <w:rPr>
      <w:b/>
      <w:bCs/>
    </w:rPr>
  </w:style>
  <w:style w:type="paragraph" w:styleId="9">
    <w:name w:val="heading 9"/>
    <w:basedOn w:val="a5"/>
    <w:next w:val="a5"/>
    <w:link w:val="90"/>
    <w:uiPriority w:val="9"/>
    <w:qFormat/>
    <w:rsid w:val="009B58DD"/>
    <w:pPr>
      <w:keepNext/>
      <w:numPr>
        <w:ilvl w:val="8"/>
        <w:numId w:val="1"/>
      </w:num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41">
    <w:name w:val="Заголовок 4 Знак1"/>
    <w:aliases w:val="Tab_name Знак Знак"/>
    <w:link w:val="4"/>
    <w:rsid w:val="007F2C02"/>
    <w:rPr>
      <w:i/>
      <w:sz w:val="16"/>
      <w:szCs w:val="24"/>
      <w:lang w:eastAsia="zh-CN"/>
    </w:rPr>
  </w:style>
  <w:style w:type="character" w:customStyle="1" w:styleId="60">
    <w:name w:val="Заголовок 6 Знак"/>
    <w:link w:val="6"/>
    <w:uiPriority w:val="9"/>
    <w:rsid w:val="007F2C02"/>
    <w:rPr>
      <w:i/>
      <w:sz w:val="16"/>
      <w:szCs w:val="24"/>
      <w:lang w:eastAsia="zh-CN"/>
    </w:rPr>
  </w:style>
  <w:style w:type="character" w:customStyle="1" w:styleId="70">
    <w:name w:val="Заголовок 7 Знак"/>
    <w:link w:val="7"/>
    <w:uiPriority w:val="9"/>
    <w:rsid w:val="007F2C02"/>
    <w:rPr>
      <w:rFonts w:ascii="Times New Roman CYR" w:hAnsi="Times New Roman CYR"/>
      <w:b/>
      <w:color w:val="000000"/>
      <w:sz w:val="24"/>
      <w:szCs w:val="24"/>
      <w:lang w:eastAsia="zh-CN"/>
    </w:rPr>
  </w:style>
  <w:style w:type="character" w:customStyle="1" w:styleId="80">
    <w:name w:val="Заголовок 8 Знак"/>
    <w:link w:val="8"/>
    <w:uiPriority w:val="9"/>
    <w:rsid w:val="007F2C02"/>
    <w:rPr>
      <w:b/>
      <w:bCs/>
      <w:sz w:val="24"/>
      <w:szCs w:val="24"/>
      <w:lang w:eastAsia="zh-CN"/>
    </w:rPr>
  </w:style>
  <w:style w:type="character" w:customStyle="1" w:styleId="90">
    <w:name w:val="Заголовок 9 Знак"/>
    <w:link w:val="9"/>
    <w:uiPriority w:val="9"/>
    <w:rsid w:val="007F2C02"/>
    <w:rPr>
      <w:sz w:val="24"/>
      <w:szCs w:val="24"/>
      <w:lang w:eastAsia="zh-CN"/>
    </w:rPr>
  </w:style>
  <w:style w:type="character" w:customStyle="1" w:styleId="WW8Num1z0">
    <w:name w:val="WW8Num1z0"/>
    <w:rsid w:val="009B58DD"/>
    <w:rPr>
      <w:rFonts w:ascii="Symbol" w:hAnsi="Symbol" w:cs="Symbol"/>
      <w:sz w:val="28"/>
      <w:szCs w:val="28"/>
    </w:rPr>
  </w:style>
  <w:style w:type="character" w:customStyle="1" w:styleId="WW8Num2z0">
    <w:name w:val="WW8Num2z0"/>
    <w:rsid w:val="009B58DD"/>
    <w:rPr>
      <w:rFonts w:ascii="Times New Roman" w:eastAsia="Times New Roman" w:hAnsi="Times New Roman" w:cs="Times New Roman"/>
    </w:rPr>
  </w:style>
  <w:style w:type="character" w:customStyle="1" w:styleId="WW8Num3z0">
    <w:name w:val="WW8Num3z0"/>
    <w:rsid w:val="009B58DD"/>
    <w:rPr>
      <w:rFonts w:ascii="Symbol" w:hAnsi="Symbol" w:cs="Symbol"/>
    </w:rPr>
  </w:style>
  <w:style w:type="character" w:customStyle="1" w:styleId="WW8Num4z0">
    <w:name w:val="WW8Num4z0"/>
    <w:rsid w:val="009B58DD"/>
    <w:rPr>
      <w:rFonts w:ascii="Symbol" w:hAnsi="Symbol" w:cs="Symbol"/>
    </w:rPr>
  </w:style>
  <w:style w:type="character" w:customStyle="1" w:styleId="WW8Num5z0">
    <w:name w:val="WW8Num5z0"/>
    <w:rsid w:val="009B58DD"/>
    <w:rPr>
      <w:rFonts w:ascii="Times New Roman" w:eastAsia="Times New Roman" w:hAnsi="Times New Roman" w:cs="Times New Roman"/>
    </w:rPr>
  </w:style>
  <w:style w:type="character" w:customStyle="1" w:styleId="WW8Num5z1">
    <w:name w:val="WW8Num5z1"/>
    <w:rsid w:val="009B58DD"/>
    <w:rPr>
      <w:rFonts w:ascii="Symbol" w:hAnsi="Symbol" w:cs="Symbol"/>
    </w:rPr>
  </w:style>
  <w:style w:type="character" w:customStyle="1" w:styleId="WW8Num5z2">
    <w:name w:val="WW8Num5z2"/>
    <w:rsid w:val="009B58DD"/>
    <w:rPr>
      <w:rFonts w:ascii="Wingdings" w:hAnsi="Wingdings" w:cs="Wingdings"/>
    </w:rPr>
  </w:style>
  <w:style w:type="character" w:customStyle="1" w:styleId="WW8Num5z3">
    <w:name w:val="WW8Num5z3"/>
    <w:rsid w:val="009B58DD"/>
  </w:style>
  <w:style w:type="character" w:customStyle="1" w:styleId="WW8Num5z4">
    <w:name w:val="WW8Num5z4"/>
    <w:rsid w:val="009B58DD"/>
    <w:rPr>
      <w:rFonts w:ascii="Courier New" w:hAnsi="Courier New" w:cs="Courier New"/>
    </w:rPr>
  </w:style>
  <w:style w:type="character" w:customStyle="1" w:styleId="WW8Num5z5">
    <w:name w:val="WW8Num5z5"/>
    <w:rsid w:val="009B58DD"/>
  </w:style>
  <w:style w:type="character" w:customStyle="1" w:styleId="WW8Num5z6">
    <w:name w:val="WW8Num5z6"/>
    <w:rsid w:val="009B58DD"/>
  </w:style>
  <w:style w:type="character" w:customStyle="1" w:styleId="WW8Num5z7">
    <w:name w:val="WW8Num5z7"/>
    <w:rsid w:val="009B58DD"/>
  </w:style>
  <w:style w:type="character" w:customStyle="1" w:styleId="WW8Num5z8">
    <w:name w:val="WW8Num5z8"/>
    <w:rsid w:val="009B58DD"/>
  </w:style>
  <w:style w:type="character" w:customStyle="1" w:styleId="WW8Num6z0">
    <w:name w:val="WW8Num6z0"/>
    <w:rsid w:val="009B58DD"/>
    <w:rPr>
      <w:rFonts w:ascii="Times New Roman" w:eastAsia="Times New Roman" w:hAnsi="Times New Roman" w:cs="Times New Roman"/>
    </w:rPr>
  </w:style>
  <w:style w:type="character" w:customStyle="1" w:styleId="WW8Num6z1">
    <w:name w:val="WW8Num6z1"/>
    <w:rsid w:val="009B58DD"/>
    <w:rPr>
      <w:rFonts w:ascii="Symbol" w:hAnsi="Symbol" w:cs="Symbol"/>
    </w:rPr>
  </w:style>
  <w:style w:type="character" w:customStyle="1" w:styleId="WW8Num6z2">
    <w:name w:val="WW8Num6z2"/>
    <w:rsid w:val="009B58DD"/>
    <w:rPr>
      <w:rFonts w:ascii="Wingdings" w:hAnsi="Wingdings" w:cs="Wingdings"/>
    </w:rPr>
  </w:style>
  <w:style w:type="character" w:customStyle="1" w:styleId="WW8Num6z3">
    <w:name w:val="WW8Num6z3"/>
    <w:rsid w:val="009B58DD"/>
    <w:rPr>
      <w:rFonts w:ascii="Symbol" w:hAnsi="Symbol" w:cs="Symbol"/>
    </w:rPr>
  </w:style>
  <w:style w:type="character" w:customStyle="1" w:styleId="WW8Num6z4">
    <w:name w:val="WW8Num6z4"/>
    <w:rsid w:val="009B58DD"/>
    <w:rPr>
      <w:rFonts w:ascii="Courier New" w:hAnsi="Courier New" w:cs="Courier New"/>
    </w:rPr>
  </w:style>
  <w:style w:type="character" w:customStyle="1" w:styleId="WW8Num6z5">
    <w:name w:val="WW8Num6z5"/>
    <w:rsid w:val="009B58DD"/>
  </w:style>
  <w:style w:type="character" w:customStyle="1" w:styleId="WW8Num6z6">
    <w:name w:val="WW8Num6z6"/>
    <w:rsid w:val="009B58DD"/>
  </w:style>
  <w:style w:type="character" w:customStyle="1" w:styleId="WW8Num6z7">
    <w:name w:val="WW8Num6z7"/>
    <w:rsid w:val="009B58DD"/>
  </w:style>
  <w:style w:type="character" w:customStyle="1" w:styleId="WW8Num6z8">
    <w:name w:val="WW8Num6z8"/>
    <w:rsid w:val="009B58DD"/>
  </w:style>
  <w:style w:type="character" w:customStyle="1" w:styleId="WW8Num7z0">
    <w:name w:val="WW8Num7z0"/>
    <w:rsid w:val="009B58DD"/>
    <w:rPr>
      <w:rFonts w:ascii="Times New Roman" w:eastAsia="Times New Roman" w:hAnsi="Times New Roman" w:cs="Times New Roman"/>
    </w:rPr>
  </w:style>
  <w:style w:type="character" w:customStyle="1" w:styleId="WW8Num7z1">
    <w:name w:val="WW8Num7z1"/>
    <w:rsid w:val="009B58DD"/>
    <w:rPr>
      <w:rFonts w:ascii="Symbol" w:hAnsi="Symbol" w:cs="Symbol"/>
    </w:rPr>
  </w:style>
  <w:style w:type="character" w:customStyle="1" w:styleId="WW8Num7z2">
    <w:name w:val="WW8Num7z2"/>
    <w:rsid w:val="009B58DD"/>
    <w:rPr>
      <w:rFonts w:ascii="Wingdings" w:hAnsi="Wingdings" w:cs="Wingdings"/>
    </w:rPr>
  </w:style>
  <w:style w:type="character" w:customStyle="1" w:styleId="WW8Num7z3">
    <w:name w:val="WW8Num7z3"/>
    <w:rsid w:val="009B58DD"/>
    <w:rPr>
      <w:rFonts w:ascii="Symbol" w:hAnsi="Symbol" w:cs="Symbol"/>
    </w:rPr>
  </w:style>
  <w:style w:type="character" w:customStyle="1" w:styleId="WW8Num7z4">
    <w:name w:val="WW8Num7z4"/>
    <w:rsid w:val="009B58DD"/>
    <w:rPr>
      <w:rFonts w:ascii="Courier New" w:hAnsi="Courier New" w:cs="Courier New"/>
    </w:rPr>
  </w:style>
  <w:style w:type="character" w:customStyle="1" w:styleId="WW8Num7z5">
    <w:name w:val="WW8Num7z5"/>
    <w:rsid w:val="009B58DD"/>
  </w:style>
  <w:style w:type="character" w:customStyle="1" w:styleId="WW8Num7z6">
    <w:name w:val="WW8Num7z6"/>
    <w:rsid w:val="009B58DD"/>
  </w:style>
  <w:style w:type="character" w:customStyle="1" w:styleId="WW8Num7z7">
    <w:name w:val="WW8Num7z7"/>
    <w:rsid w:val="009B58DD"/>
  </w:style>
  <w:style w:type="character" w:customStyle="1" w:styleId="WW8Num7z8">
    <w:name w:val="WW8Num7z8"/>
    <w:rsid w:val="009B58DD"/>
  </w:style>
  <w:style w:type="character" w:customStyle="1" w:styleId="WW8Num8z0">
    <w:name w:val="WW8Num8z0"/>
    <w:rsid w:val="009B58DD"/>
    <w:rPr>
      <w:rFonts w:ascii="Times New Roman" w:eastAsia="Times New Roman" w:hAnsi="Times New Roman" w:cs="Times New Roman"/>
    </w:rPr>
  </w:style>
  <w:style w:type="character" w:customStyle="1" w:styleId="WW8Num8z1">
    <w:name w:val="WW8Num8z1"/>
    <w:rsid w:val="009B58DD"/>
    <w:rPr>
      <w:rFonts w:ascii="Symbol" w:hAnsi="Symbol" w:cs="Symbol"/>
    </w:rPr>
  </w:style>
  <w:style w:type="character" w:customStyle="1" w:styleId="WW8Num8z2">
    <w:name w:val="WW8Num8z2"/>
    <w:rsid w:val="009B58DD"/>
    <w:rPr>
      <w:rFonts w:ascii="Wingdings" w:hAnsi="Wingdings" w:cs="Wingdings"/>
    </w:rPr>
  </w:style>
  <w:style w:type="character" w:customStyle="1" w:styleId="WW8Num9z0">
    <w:name w:val="WW8Num9z0"/>
    <w:rsid w:val="009B58DD"/>
    <w:rPr>
      <w:rFonts w:ascii="Wingdings" w:hAnsi="Wingdings" w:cs="Wingdings"/>
    </w:rPr>
  </w:style>
  <w:style w:type="character" w:customStyle="1" w:styleId="WW8Num9z1">
    <w:name w:val="WW8Num9z1"/>
    <w:rsid w:val="009B58DD"/>
    <w:rPr>
      <w:rFonts w:ascii="Courier New" w:hAnsi="Courier New" w:cs="Courier New"/>
    </w:rPr>
  </w:style>
  <w:style w:type="character" w:customStyle="1" w:styleId="WW8Num9z2">
    <w:name w:val="WW8Num9z2"/>
    <w:rsid w:val="009B58DD"/>
    <w:rPr>
      <w:rFonts w:ascii="Wingdings" w:hAnsi="Wingdings" w:cs="Wingdings"/>
    </w:rPr>
  </w:style>
  <w:style w:type="character" w:customStyle="1" w:styleId="WW8Num10z0">
    <w:name w:val="WW8Num10z0"/>
    <w:rsid w:val="009B58DD"/>
    <w:rPr>
      <w:rFonts w:ascii="Symbol" w:hAnsi="Symbol" w:cs="Symbol"/>
    </w:rPr>
  </w:style>
  <w:style w:type="character" w:customStyle="1" w:styleId="WW8Num10z1">
    <w:name w:val="WW8Num10z1"/>
    <w:rsid w:val="009B58DD"/>
    <w:rPr>
      <w:rFonts w:ascii="Courier New" w:hAnsi="Courier New" w:cs="Courier New"/>
    </w:rPr>
  </w:style>
  <w:style w:type="character" w:customStyle="1" w:styleId="WW8Num10z2">
    <w:name w:val="WW8Num10z2"/>
    <w:rsid w:val="009B58DD"/>
    <w:rPr>
      <w:rFonts w:ascii="Wingdings" w:hAnsi="Wingdings" w:cs="Wingdings"/>
    </w:rPr>
  </w:style>
  <w:style w:type="character" w:customStyle="1" w:styleId="WW8Num10z3">
    <w:name w:val="WW8Num10z3"/>
    <w:rsid w:val="009B58DD"/>
  </w:style>
  <w:style w:type="character" w:customStyle="1" w:styleId="WW8Num10z4">
    <w:name w:val="WW8Num10z4"/>
    <w:rsid w:val="009B58DD"/>
  </w:style>
  <w:style w:type="character" w:customStyle="1" w:styleId="WW8Num10z5">
    <w:name w:val="WW8Num10z5"/>
    <w:rsid w:val="009B58DD"/>
  </w:style>
  <w:style w:type="character" w:customStyle="1" w:styleId="WW8Num10z6">
    <w:name w:val="WW8Num10z6"/>
    <w:rsid w:val="009B58DD"/>
  </w:style>
  <w:style w:type="character" w:customStyle="1" w:styleId="WW8Num10z7">
    <w:name w:val="WW8Num10z7"/>
    <w:rsid w:val="009B58DD"/>
  </w:style>
  <w:style w:type="character" w:customStyle="1" w:styleId="WW8Num10z8">
    <w:name w:val="WW8Num10z8"/>
    <w:rsid w:val="009B58DD"/>
  </w:style>
  <w:style w:type="character" w:customStyle="1" w:styleId="WW8Num11z0">
    <w:name w:val="WW8Num11z0"/>
    <w:rsid w:val="009B58DD"/>
    <w:rPr>
      <w:rFonts w:ascii="Symbol" w:hAnsi="Symbol" w:cs="Symbol"/>
    </w:rPr>
  </w:style>
  <w:style w:type="character" w:customStyle="1" w:styleId="WW8Num11z1">
    <w:name w:val="WW8Num11z1"/>
    <w:rsid w:val="009B58DD"/>
    <w:rPr>
      <w:rFonts w:ascii="Courier New" w:hAnsi="Courier New" w:cs="Courier New"/>
    </w:rPr>
  </w:style>
  <w:style w:type="character" w:customStyle="1" w:styleId="WW8Num11z2">
    <w:name w:val="WW8Num11z2"/>
    <w:rsid w:val="009B58DD"/>
    <w:rPr>
      <w:rFonts w:ascii="Wingdings" w:hAnsi="Wingdings" w:cs="Wingdings"/>
    </w:rPr>
  </w:style>
  <w:style w:type="character" w:customStyle="1" w:styleId="WW8Num12z0">
    <w:name w:val="WW8Num12z0"/>
    <w:rsid w:val="009B58DD"/>
    <w:rPr>
      <w:rFonts w:ascii="Times New Roman" w:eastAsia="Times New Roman" w:hAnsi="Times New Roman" w:cs="Times New Roman"/>
    </w:rPr>
  </w:style>
  <w:style w:type="character" w:customStyle="1" w:styleId="WW8Num12z1">
    <w:name w:val="WW8Num12z1"/>
    <w:rsid w:val="009B58DD"/>
    <w:rPr>
      <w:rFonts w:ascii="Symbol" w:hAnsi="Symbol" w:cs="Symbol"/>
    </w:rPr>
  </w:style>
  <w:style w:type="character" w:customStyle="1" w:styleId="WW8Num12z2">
    <w:name w:val="WW8Num12z2"/>
    <w:rsid w:val="009B58DD"/>
    <w:rPr>
      <w:rFonts w:ascii="Wingdings" w:hAnsi="Wingdings" w:cs="Wingdings"/>
    </w:rPr>
  </w:style>
  <w:style w:type="character" w:customStyle="1" w:styleId="WW8Num12z3">
    <w:name w:val="WW8Num12z3"/>
    <w:rsid w:val="009B58DD"/>
    <w:rPr>
      <w:rFonts w:ascii="Symbol" w:hAnsi="Symbol" w:cs="Symbol"/>
    </w:rPr>
  </w:style>
  <w:style w:type="character" w:customStyle="1" w:styleId="WW8Num12z4">
    <w:name w:val="WW8Num12z4"/>
    <w:rsid w:val="009B58DD"/>
    <w:rPr>
      <w:rFonts w:ascii="Courier New" w:hAnsi="Courier New" w:cs="Courier New"/>
    </w:rPr>
  </w:style>
  <w:style w:type="character" w:customStyle="1" w:styleId="WW8Num12z5">
    <w:name w:val="WW8Num12z5"/>
    <w:rsid w:val="009B58DD"/>
  </w:style>
  <w:style w:type="character" w:customStyle="1" w:styleId="WW8Num12z6">
    <w:name w:val="WW8Num12z6"/>
    <w:rsid w:val="009B58DD"/>
  </w:style>
  <w:style w:type="character" w:customStyle="1" w:styleId="WW8Num12z7">
    <w:name w:val="WW8Num12z7"/>
    <w:rsid w:val="009B58DD"/>
  </w:style>
  <w:style w:type="character" w:customStyle="1" w:styleId="WW8Num12z8">
    <w:name w:val="WW8Num12z8"/>
    <w:rsid w:val="009B58DD"/>
  </w:style>
  <w:style w:type="character" w:customStyle="1" w:styleId="WW8Num13z0">
    <w:name w:val="WW8Num13z0"/>
    <w:rsid w:val="009B58DD"/>
    <w:rPr>
      <w:rFonts w:ascii="Times New Roman" w:eastAsia="Times New Roman" w:hAnsi="Times New Roman" w:cs="Times New Roman"/>
    </w:rPr>
  </w:style>
  <w:style w:type="character" w:customStyle="1" w:styleId="WW8Num13z1">
    <w:name w:val="WW8Num13z1"/>
    <w:rsid w:val="009B58DD"/>
    <w:rPr>
      <w:rFonts w:ascii="Symbol" w:hAnsi="Symbol" w:cs="Symbol"/>
    </w:rPr>
  </w:style>
  <w:style w:type="character" w:customStyle="1" w:styleId="WW8Num13z2">
    <w:name w:val="WW8Num13z2"/>
    <w:rsid w:val="009B58DD"/>
    <w:rPr>
      <w:rFonts w:ascii="Wingdings" w:hAnsi="Wingdings" w:cs="Wingdings"/>
    </w:rPr>
  </w:style>
  <w:style w:type="character" w:customStyle="1" w:styleId="WW8Num13z3">
    <w:name w:val="WW8Num13z3"/>
    <w:rsid w:val="009B58DD"/>
    <w:rPr>
      <w:rFonts w:ascii="Symbol" w:hAnsi="Symbol" w:cs="Symbol"/>
    </w:rPr>
  </w:style>
  <w:style w:type="character" w:customStyle="1" w:styleId="WW8Num13z4">
    <w:name w:val="WW8Num13z4"/>
    <w:rsid w:val="009B58DD"/>
    <w:rPr>
      <w:rFonts w:ascii="Courier New" w:hAnsi="Courier New" w:cs="Courier New"/>
    </w:rPr>
  </w:style>
  <w:style w:type="character" w:customStyle="1" w:styleId="WW8Num13z5">
    <w:name w:val="WW8Num13z5"/>
    <w:rsid w:val="009B58DD"/>
  </w:style>
  <w:style w:type="character" w:customStyle="1" w:styleId="WW8Num13z6">
    <w:name w:val="WW8Num13z6"/>
    <w:rsid w:val="009B58DD"/>
  </w:style>
  <w:style w:type="character" w:customStyle="1" w:styleId="WW8Num13z7">
    <w:name w:val="WW8Num13z7"/>
    <w:rsid w:val="009B58DD"/>
  </w:style>
  <w:style w:type="character" w:customStyle="1" w:styleId="WW8Num13z8">
    <w:name w:val="WW8Num13z8"/>
    <w:rsid w:val="009B58DD"/>
  </w:style>
  <w:style w:type="character" w:customStyle="1" w:styleId="WW8Num14z0">
    <w:name w:val="WW8Num14z0"/>
    <w:rsid w:val="009B58DD"/>
    <w:rPr>
      <w:spacing w:val="-1"/>
      <w:sz w:val="28"/>
      <w:szCs w:val="28"/>
    </w:rPr>
  </w:style>
  <w:style w:type="character" w:customStyle="1" w:styleId="WW8Num14z2">
    <w:name w:val="WW8Num14z2"/>
    <w:rsid w:val="009B58DD"/>
  </w:style>
  <w:style w:type="character" w:customStyle="1" w:styleId="WW8Num14z4">
    <w:name w:val="WW8Num14z4"/>
    <w:rsid w:val="009B58DD"/>
  </w:style>
  <w:style w:type="character" w:customStyle="1" w:styleId="WW8Num15z0">
    <w:name w:val="WW8Num15z0"/>
    <w:rsid w:val="009B58DD"/>
    <w:rPr>
      <w:rFonts w:ascii="Symbol" w:hAnsi="Symbol" w:cs="Symbol"/>
    </w:rPr>
  </w:style>
  <w:style w:type="character" w:customStyle="1" w:styleId="WW8Num15z1">
    <w:name w:val="WW8Num15z1"/>
    <w:rsid w:val="009B58DD"/>
    <w:rPr>
      <w:rFonts w:ascii="Courier New" w:hAnsi="Courier New" w:cs="Courier New"/>
    </w:rPr>
  </w:style>
  <w:style w:type="character" w:customStyle="1" w:styleId="WW8Num15z2">
    <w:name w:val="WW8Num15z2"/>
    <w:rsid w:val="009B58DD"/>
    <w:rPr>
      <w:rFonts w:ascii="Wingdings" w:hAnsi="Wingdings" w:cs="Wingdings"/>
    </w:rPr>
  </w:style>
  <w:style w:type="character" w:customStyle="1" w:styleId="WW8Num15z3">
    <w:name w:val="WW8Num15z3"/>
    <w:rsid w:val="009B58DD"/>
  </w:style>
  <w:style w:type="character" w:customStyle="1" w:styleId="WW8Num15z4">
    <w:name w:val="WW8Num15z4"/>
    <w:rsid w:val="009B58DD"/>
    <w:rPr>
      <w:rFonts w:ascii="Courier New" w:hAnsi="Courier New" w:cs="Courier New"/>
    </w:rPr>
  </w:style>
  <w:style w:type="character" w:customStyle="1" w:styleId="WW8Num15z5">
    <w:name w:val="WW8Num15z5"/>
    <w:rsid w:val="009B58DD"/>
  </w:style>
  <w:style w:type="character" w:customStyle="1" w:styleId="WW8Num15z6">
    <w:name w:val="WW8Num15z6"/>
    <w:rsid w:val="009B58DD"/>
  </w:style>
  <w:style w:type="character" w:customStyle="1" w:styleId="WW8Num15z7">
    <w:name w:val="WW8Num15z7"/>
    <w:rsid w:val="009B58DD"/>
  </w:style>
  <w:style w:type="character" w:customStyle="1" w:styleId="WW8Num15z8">
    <w:name w:val="WW8Num15z8"/>
    <w:rsid w:val="009B58DD"/>
  </w:style>
  <w:style w:type="character" w:customStyle="1" w:styleId="WW8Num16z0">
    <w:name w:val="WW8Num16z0"/>
    <w:rsid w:val="009B58DD"/>
    <w:rPr>
      <w:rFonts w:ascii="Wingdings" w:hAnsi="Wingdings" w:cs="Wingdings"/>
      <w:sz w:val="28"/>
      <w:szCs w:val="28"/>
    </w:rPr>
  </w:style>
  <w:style w:type="character" w:customStyle="1" w:styleId="WW8Num16z1">
    <w:name w:val="WW8Num16z1"/>
    <w:rsid w:val="009B58DD"/>
    <w:rPr>
      <w:rFonts w:ascii="Courier New" w:hAnsi="Courier New" w:cs="Courier New"/>
    </w:rPr>
  </w:style>
  <w:style w:type="character" w:customStyle="1" w:styleId="WW8Num16z2">
    <w:name w:val="WW8Num16z2"/>
    <w:rsid w:val="009B58DD"/>
    <w:rPr>
      <w:rFonts w:ascii="Wingdings" w:hAnsi="Wingdings" w:cs="Wingdings"/>
    </w:rPr>
  </w:style>
  <w:style w:type="character" w:customStyle="1" w:styleId="WW8Num16z3">
    <w:name w:val="WW8Num16z3"/>
    <w:rsid w:val="009B58DD"/>
    <w:rPr>
      <w:rFonts w:ascii="Symbol" w:hAnsi="Symbol" w:cs="Symbol"/>
    </w:rPr>
  </w:style>
  <w:style w:type="character" w:customStyle="1" w:styleId="WW8Num16z4">
    <w:name w:val="WW8Num16z4"/>
    <w:rsid w:val="009B58DD"/>
  </w:style>
  <w:style w:type="character" w:customStyle="1" w:styleId="WW8Num16z5">
    <w:name w:val="WW8Num16z5"/>
    <w:rsid w:val="009B58DD"/>
  </w:style>
  <w:style w:type="character" w:customStyle="1" w:styleId="WW8Num16z6">
    <w:name w:val="WW8Num16z6"/>
    <w:rsid w:val="009B58DD"/>
  </w:style>
  <w:style w:type="character" w:customStyle="1" w:styleId="WW8Num16z7">
    <w:name w:val="WW8Num16z7"/>
    <w:rsid w:val="009B58DD"/>
  </w:style>
  <w:style w:type="character" w:customStyle="1" w:styleId="WW8Num16z8">
    <w:name w:val="WW8Num16z8"/>
    <w:rsid w:val="009B58DD"/>
  </w:style>
  <w:style w:type="character" w:customStyle="1" w:styleId="WW8Num17z0">
    <w:name w:val="WW8Num17z0"/>
    <w:rsid w:val="009B58DD"/>
    <w:rPr>
      <w:rFonts w:ascii="Times New Roman" w:eastAsia="Times New Roman" w:hAnsi="Times New Roman" w:cs="Times New Roman"/>
    </w:rPr>
  </w:style>
  <w:style w:type="character" w:customStyle="1" w:styleId="WW8Num17z1">
    <w:name w:val="WW8Num17z1"/>
    <w:rsid w:val="009B58DD"/>
    <w:rPr>
      <w:rFonts w:ascii="Symbol" w:hAnsi="Symbol" w:cs="Symbol"/>
    </w:rPr>
  </w:style>
  <w:style w:type="character" w:customStyle="1" w:styleId="WW8Num17z2">
    <w:name w:val="WW8Num17z2"/>
    <w:rsid w:val="009B58DD"/>
    <w:rPr>
      <w:rFonts w:ascii="Wingdings" w:hAnsi="Wingdings" w:cs="Wingdings"/>
    </w:rPr>
  </w:style>
  <w:style w:type="character" w:customStyle="1" w:styleId="WW8Num18z0">
    <w:name w:val="WW8Num18z0"/>
    <w:rsid w:val="009B58DD"/>
    <w:rPr>
      <w:rFonts w:ascii="Symbol" w:hAnsi="Symbol" w:cs="Symbol"/>
    </w:rPr>
  </w:style>
  <w:style w:type="character" w:customStyle="1" w:styleId="WW8Num18z1">
    <w:name w:val="WW8Num18z1"/>
    <w:rsid w:val="009B58DD"/>
    <w:rPr>
      <w:rFonts w:ascii="Courier New" w:hAnsi="Courier New" w:cs="Courier New"/>
    </w:rPr>
  </w:style>
  <w:style w:type="character" w:customStyle="1" w:styleId="WW8Num18z2">
    <w:name w:val="WW8Num18z2"/>
    <w:rsid w:val="009B58DD"/>
    <w:rPr>
      <w:rFonts w:ascii="Wingdings" w:hAnsi="Wingdings" w:cs="Wingdings"/>
    </w:rPr>
  </w:style>
  <w:style w:type="character" w:customStyle="1" w:styleId="WW8Num18z3">
    <w:name w:val="WW8Num18z3"/>
    <w:rsid w:val="009B58DD"/>
  </w:style>
  <w:style w:type="character" w:customStyle="1" w:styleId="WW8Num18z4">
    <w:name w:val="WW8Num18z4"/>
    <w:rsid w:val="009B58DD"/>
  </w:style>
  <w:style w:type="character" w:customStyle="1" w:styleId="WW8Num18z5">
    <w:name w:val="WW8Num18z5"/>
    <w:rsid w:val="009B58DD"/>
  </w:style>
  <w:style w:type="character" w:customStyle="1" w:styleId="WW8Num18z6">
    <w:name w:val="WW8Num18z6"/>
    <w:rsid w:val="009B58DD"/>
  </w:style>
  <w:style w:type="character" w:customStyle="1" w:styleId="WW8Num18z7">
    <w:name w:val="WW8Num18z7"/>
    <w:rsid w:val="009B58DD"/>
  </w:style>
  <w:style w:type="character" w:customStyle="1" w:styleId="WW8Num18z8">
    <w:name w:val="WW8Num18z8"/>
    <w:rsid w:val="009B58DD"/>
  </w:style>
  <w:style w:type="character" w:customStyle="1" w:styleId="WW8Num19z0">
    <w:name w:val="WW8Num19z0"/>
    <w:rsid w:val="009B58DD"/>
    <w:rPr>
      <w:rFonts w:ascii="Symbol" w:hAnsi="Symbol" w:cs="Symbol"/>
    </w:rPr>
  </w:style>
  <w:style w:type="character" w:customStyle="1" w:styleId="WW8Num19z1">
    <w:name w:val="WW8Num19z1"/>
    <w:rsid w:val="009B58DD"/>
    <w:rPr>
      <w:rFonts w:ascii="Courier New" w:hAnsi="Courier New" w:cs="Courier New"/>
    </w:rPr>
  </w:style>
  <w:style w:type="character" w:customStyle="1" w:styleId="WW8Num19z2">
    <w:name w:val="WW8Num19z2"/>
    <w:rsid w:val="009B58DD"/>
    <w:rPr>
      <w:rFonts w:ascii="Wingdings" w:hAnsi="Wingdings" w:cs="Wingdings"/>
    </w:rPr>
  </w:style>
  <w:style w:type="character" w:customStyle="1" w:styleId="WW8Num20z0">
    <w:name w:val="WW8Num20z0"/>
    <w:rsid w:val="009B58DD"/>
    <w:rPr>
      <w:rFonts w:ascii="Wingdings" w:hAnsi="Wingdings" w:cs="Wingdings"/>
      <w:sz w:val="28"/>
      <w:szCs w:val="28"/>
    </w:rPr>
  </w:style>
  <w:style w:type="character" w:customStyle="1" w:styleId="WW8Num20z1">
    <w:name w:val="WW8Num20z1"/>
    <w:rsid w:val="009B58DD"/>
    <w:rPr>
      <w:rFonts w:ascii="Courier New" w:hAnsi="Courier New" w:cs="Courier New"/>
    </w:rPr>
  </w:style>
  <w:style w:type="character" w:customStyle="1" w:styleId="WW8Num20z2">
    <w:name w:val="WW8Num20z2"/>
    <w:rsid w:val="009B58DD"/>
  </w:style>
  <w:style w:type="character" w:customStyle="1" w:styleId="WW8Num20z3">
    <w:name w:val="WW8Num20z3"/>
    <w:rsid w:val="009B58DD"/>
    <w:rPr>
      <w:rFonts w:ascii="Symbol" w:hAnsi="Symbol" w:cs="Symbol"/>
    </w:rPr>
  </w:style>
  <w:style w:type="character" w:customStyle="1" w:styleId="WW8Num20z4">
    <w:name w:val="WW8Num20z4"/>
    <w:rsid w:val="009B58DD"/>
  </w:style>
  <w:style w:type="character" w:customStyle="1" w:styleId="WW8Num20z5">
    <w:name w:val="WW8Num20z5"/>
    <w:rsid w:val="009B58DD"/>
  </w:style>
  <w:style w:type="character" w:customStyle="1" w:styleId="WW8Num20z6">
    <w:name w:val="WW8Num20z6"/>
    <w:rsid w:val="009B58DD"/>
  </w:style>
  <w:style w:type="character" w:customStyle="1" w:styleId="WW8Num20z7">
    <w:name w:val="WW8Num20z7"/>
    <w:rsid w:val="009B58DD"/>
  </w:style>
  <w:style w:type="character" w:customStyle="1" w:styleId="WW8Num20z8">
    <w:name w:val="WW8Num20z8"/>
    <w:rsid w:val="009B58DD"/>
  </w:style>
  <w:style w:type="character" w:customStyle="1" w:styleId="WW8Num21z0">
    <w:name w:val="WW8Num21z0"/>
    <w:rsid w:val="009B58DD"/>
    <w:rPr>
      <w:rFonts w:ascii="Wingdings" w:hAnsi="Wingdings" w:cs="Wingdings"/>
      <w:sz w:val="28"/>
      <w:szCs w:val="28"/>
    </w:rPr>
  </w:style>
  <w:style w:type="character" w:customStyle="1" w:styleId="WW8Num21z1">
    <w:name w:val="WW8Num21z1"/>
    <w:rsid w:val="009B58DD"/>
    <w:rPr>
      <w:rFonts w:ascii="Courier New" w:hAnsi="Courier New" w:cs="Courier New"/>
    </w:rPr>
  </w:style>
  <w:style w:type="character" w:customStyle="1" w:styleId="WW8Num21z2">
    <w:name w:val="WW8Num21z2"/>
    <w:rsid w:val="009B58DD"/>
  </w:style>
  <w:style w:type="character" w:customStyle="1" w:styleId="WW8Num21z3">
    <w:name w:val="WW8Num21z3"/>
    <w:rsid w:val="009B58DD"/>
    <w:rPr>
      <w:rFonts w:ascii="Symbol" w:hAnsi="Symbol" w:cs="Symbol"/>
    </w:rPr>
  </w:style>
  <w:style w:type="character" w:customStyle="1" w:styleId="WW8Num21z4">
    <w:name w:val="WW8Num21z4"/>
    <w:rsid w:val="009B58DD"/>
  </w:style>
  <w:style w:type="character" w:customStyle="1" w:styleId="WW8Num21z5">
    <w:name w:val="WW8Num21z5"/>
    <w:rsid w:val="009B58DD"/>
  </w:style>
  <w:style w:type="character" w:customStyle="1" w:styleId="WW8Num21z6">
    <w:name w:val="WW8Num21z6"/>
    <w:rsid w:val="009B58DD"/>
  </w:style>
  <w:style w:type="character" w:customStyle="1" w:styleId="WW8Num21z7">
    <w:name w:val="WW8Num21z7"/>
    <w:rsid w:val="009B58DD"/>
  </w:style>
  <w:style w:type="character" w:customStyle="1" w:styleId="WW8Num21z8">
    <w:name w:val="WW8Num21z8"/>
    <w:rsid w:val="009B58DD"/>
  </w:style>
  <w:style w:type="character" w:customStyle="1" w:styleId="WW8Num22z0">
    <w:name w:val="WW8Num22z0"/>
    <w:rsid w:val="009B58DD"/>
    <w:rPr>
      <w:rFonts w:ascii="Times New Roman" w:hAnsi="Times New Roman" w:cs="Times New Roman"/>
      <w:sz w:val="28"/>
      <w:szCs w:val="28"/>
    </w:rPr>
  </w:style>
  <w:style w:type="character" w:customStyle="1" w:styleId="WW8Num22z1">
    <w:name w:val="WW8Num22z1"/>
    <w:rsid w:val="009B58DD"/>
    <w:rPr>
      <w:rFonts w:ascii="Courier New" w:hAnsi="Courier New" w:cs="Courier New"/>
    </w:rPr>
  </w:style>
  <w:style w:type="character" w:customStyle="1" w:styleId="WW8Num22z2">
    <w:name w:val="WW8Num22z2"/>
    <w:rsid w:val="009B58DD"/>
    <w:rPr>
      <w:rFonts w:ascii="Wingdings" w:hAnsi="Wingdings" w:cs="Wingdings"/>
    </w:rPr>
  </w:style>
  <w:style w:type="character" w:customStyle="1" w:styleId="WW8Num22z3">
    <w:name w:val="WW8Num22z3"/>
    <w:rsid w:val="009B58DD"/>
    <w:rPr>
      <w:rFonts w:ascii="Symbol" w:hAnsi="Symbol" w:cs="Symbol"/>
    </w:rPr>
  </w:style>
  <w:style w:type="character" w:customStyle="1" w:styleId="WW8Num22z4">
    <w:name w:val="WW8Num22z4"/>
    <w:rsid w:val="009B58DD"/>
  </w:style>
  <w:style w:type="character" w:customStyle="1" w:styleId="WW8Num22z5">
    <w:name w:val="WW8Num22z5"/>
    <w:rsid w:val="009B58DD"/>
  </w:style>
  <w:style w:type="character" w:customStyle="1" w:styleId="WW8Num22z6">
    <w:name w:val="WW8Num22z6"/>
    <w:rsid w:val="009B58DD"/>
  </w:style>
  <w:style w:type="character" w:customStyle="1" w:styleId="WW8Num22z7">
    <w:name w:val="WW8Num22z7"/>
    <w:rsid w:val="009B58DD"/>
  </w:style>
  <w:style w:type="character" w:customStyle="1" w:styleId="WW8Num22z8">
    <w:name w:val="WW8Num22z8"/>
    <w:rsid w:val="009B58DD"/>
  </w:style>
  <w:style w:type="character" w:customStyle="1" w:styleId="WW8NumSt3z0">
    <w:name w:val="WW8NumSt3z0"/>
    <w:rsid w:val="009B58DD"/>
    <w:rPr>
      <w:rFonts w:ascii="Arial" w:hAnsi="Arial" w:cs="Arial"/>
    </w:rPr>
  </w:style>
  <w:style w:type="character" w:customStyle="1" w:styleId="40">
    <w:name w:val="Основной шрифт абзаца4"/>
    <w:rsid w:val="009B58DD"/>
  </w:style>
  <w:style w:type="character" w:customStyle="1" w:styleId="20">
    <w:name w:val="Заголовок 2 Знак"/>
    <w:aliases w:val="Т4 Знак,OG Heading 2 Знак"/>
    <w:rsid w:val="009B58DD"/>
    <w:rPr>
      <w:b/>
      <w:sz w:val="16"/>
      <w:szCs w:val="24"/>
    </w:rPr>
  </w:style>
  <w:style w:type="character" w:customStyle="1" w:styleId="30">
    <w:name w:val="Заголовок 3 Знак"/>
    <w:aliases w:val="Tab Знак"/>
    <w:rsid w:val="009B58DD"/>
    <w:rPr>
      <w:b/>
      <w:sz w:val="24"/>
    </w:rPr>
  </w:style>
  <w:style w:type="character" w:customStyle="1" w:styleId="50">
    <w:name w:val="Заголовок 5 Знак"/>
    <w:uiPriority w:val="9"/>
    <w:rsid w:val="009B58DD"/>
    <w:rPr>
      <w:b/>
      <w:sz w:val="24"/>
      <w:szCs w:val="24"/>
    </w:rPr>
  </w:style>
  <w:style w:type="character" w:customStyle="1" w:styleId="a9">
    <w:name w:val="Нижний колонтитул Знак"/>
    <w:uiPriority w:val="99"/>
    <w:rsid w:val="009B58DD"/>
    <w:rPr>
      <w:lang w:val="ru-RU" w:bidi="ar-SA"/>
    </w:rPr>
  </w:style>
  <w:style w:type="character" w:styleId="aa">
    <w:name w:val="page number"/>
    <w:basedOn w:val="40"/>
    <w:rsid w:val="009B58DD"/>
  </w:style>
  <w:style w:type="character" w:customStyle="1" w:styleId="ab">
    <w:name w:val="Верхний колонтитул Знак"/>
    <w:uiPriority w:val="99"/>
    <w:rsid w:val="009B58DD"/>
    <w:rPr>
      <w:lang w:val="ru-RU" w:bidi="ar-SA"/>
    </w:rPr>
  </w:style>
  <w:style w:type="character" w:customStyle="1" w:styleId="ac">
    <w:name w:val="Основной текст с отступом Знак"/>
    <w:rsid w:val="009B58DD"/>
    <w:rPr>
      <w:b/>
      <w:sz w:val="24"/>
      <w:lang w:val="ru-RU" w:bidi="ar-SA"/>
    </w:rPr>
  </w:style>
  <w:style w:type="character" w:customStyle="1" w:styleId="ad">
    <w:name w:val="Основной текст Знак"/>
    <w:rsid w:val="009B58DD"/>
    <w:rPr>
      <w:lang w:val="ru-RU" w:bidi="ar-SA"/>
    </w:rPr>
  </w:style>
  <w:style w:type="character" w:customStyle="1" w:styleId="31">
    <w:name w:val="Основной текст с отступом 3 Знак"/>
    <w:link w:val="32"/>
    <w:rsid w:val="009B58DD"/>
    <w:rPr>
      <w:sz w:val="16"/>
      <w:szCs w:val="16"/>
      <w:lang w:val="ru-RU" w:bidi="ar-SA"/>
    </w:rPr>
  </w:style>
  <w:style w:type="paragraph" w:styleId="32">
    <w:name w:val="Body Text Indent 3"/>
    <w:basedOn w:val="a5"/>
    <w:link w:val="31"/>
    <w:unhideWhenUsed/>
    <w:rsid w:val="00C36919"/>
    <w:pPr>
      <w:suppressAutoHyphens w:val="0"/>
      <w:spacing w:after="120"/>
      <w:ind w:left="283"/>
    </w:pPr>
    <w:rPr>
      <w:sz w:val="16"/>
      <w:szCs w:val="16"/>
      <w:lang w:eastAsia="ru-RU"/>
    </w:rPr>
  </w:style>
  <w:style w:type="character" w:customStyle="1" w:styleId="21">
    <w:name w:val="Основной текст с отступом 2 Знак"/>
    <w:link w:val="22"/>
    <w:rsid w:val="009B58DD"/>
    <w:rPr>
      <w:sz w:val="24"/>
      <w:szCs w:val="24"/>
      <w:lang w:val="ru-RU" w:bidi="ar-SA"/>
    </w:rPr>
  </w:style>
  <w:style w:type="paragraph" w:styleId="22">
    <w:name w:val="Body Text Indent 2"/>
    <w:basedOn w:val="a5"/>
    <w:link w:val="21"/>
    <w:unhideWhenUsed/>
    <w:rsid w:val="00C36919"/>
    <w:pPr>
      <w:suppressAutoHyphens w:val="0"/>
      <w:spacing w:after="120" w:line="480" w:lineRule="auto"/>
      <w:ind w:left="283"/>
    </w:pPr>
    <w:rPr>
      <w:lang w:eastAsia="ru-RU"/>
    </w:rPr>
  </w:style>
  <w:style w:type="character" w:customStyle="1" w:styleId="23">
    <w:name w:val="Основной текст 2 Знак"/>
    <w:link w:val="24"/>
    <w:rsid w:val="009B58DD"/>
    <w:rPr>
      <w:lang w:val="ru-RU" w:bidi="ar-SA"/>
    </w:rPr>
  </w:style>
  <w:style w:type="paragraph" w:styleId="24">
    <w:name w:val="Body Text 2"/>
    <w:basedOn w:val="a5"/>
    <w:link w:val="23"/>
    <w:unhideWhenUsed/>
    <w:rsid w:val="00C36919"/>
    <w:pPr>
      <w:suppressAutoHyphens w:val="0"/>
      <w:spacing w:after="120" w:line="480" w:lineRule="auto"/>
    </w:pPr>
    <w:rPr>
      <w:sz w:val="20"/>
      <w:szCs w:val="20"/>
      <w:lang w:eastAsia="ru-RU"/>
    </w:rPr>
  </w:style>
  <w:style w:type="character" w:customStyle="1" w:styleId="ae">
    <w:name w:val="Текст Знак"/>
    <w:rsid w:val="009B58DD"/>
    <w:rPr>
      <w:rFonts w:ascii="Courier New" w:hAnsi="Courier New" w:cs="Courier New"/>
      <w:lang w:val="ru-RU" w:bidi="ar-SA"/>
    </w:rPr>
  </w:style>
  <w:style w:type="character" w:styleId="af">
    <w:name w:val="Hyperlink"/>
    <w:rsid w:val="009B58DD"/>
    <w:rPr>
      <w:color w:val="0000FF"/>
      <w:u w:val="single"/>
    </w:rPr>
  </w:style>
  <w:style w:type="character" w:customStyle="1" w:styleId="12">
    <w:name w:val="Заголовок 1 Знак"/>
    <w:aliases w:val="Т3 Знак"/>
    <w:rsid w:val="009B58DD"/>
    <w:rPr>
      <w:b/>
      <w:bCs/>
      <w:sz w:val="24"/>
      <w:szCs w:val="24"/>
      <w:lang w:val="ru-RU" w:bidi="ar-SA"/>
    </w:rPr>
  </w:style>
  <w:style w:type="character" w:customStyle="1" w:styleId="af0">
    <w:name w:val="Текст сноски Знак"/>
    <w:rsid w:val="009B58DD"/>
    <w:rPr>
      <w:lang w:val="ru-RU" w:bidi="ar-SA"/>
    </w:rPr>
  </w:style>
  <w:style w:type="character" w:customStyle="1" w:styleId="af1">
    <w:name w:val="Текст выноски Знак"/>
    <w:uiPriority w:val="99"/>
    <w:rsid w:val="009B58DD"/>
    <w:rPr>
      <w:rFonts w:ascii="Tahoma" w:hAnsi="Tahoma" w:cs="Tahoma"/>
      <w:sz w:val="16"/>
      <w:szCs w:val="16"/>
      <w:lang w:val="ru-RU" w:bidi="ar-SA"/>
    </w:rPr>
  </w:style>
  <w:style w:type="character" w:customStyle="1" w:styleId="WW8Num2z1">
    <w:name w:val="WW8Num2z1"/>
    <w:rsid w:val="009B58DD"/>
    <w:rPr>
      <w:rFonts w:ascii="Symbol" w:hAnsi="Symbol" w:cs="Symbol"/>
    </w:rPr>
  </w:style>
  <w:style w:type="character" w:customStyle="1" w:styleId="WW8Num2z2">
    <w:name w:val="WW8Num2z2"/>
    <w:rsid w:val="009B58DD"/>
    <w:rPr>
      <w:rFonts w:ascii="Wingdings" w:hAnsi="Wingdings" w:cs="Wingdings"/>
    </w:rPr>
  </w:style>
  <w:style w:type="character" w:customStyle="1" w:styleId="WW8Num2z4">
    <w:name w:val="WW8Num2z4"/>
    <w:rsid w:val="009B58DD"/>
    <w:rPr>
      <w:rFonts w:ascii="Courier New" w:hAnsi="Courier New" w:cs="Courier New"/>
    </w:rPr>
  </w:style>
  <w:style w:type="character" w:customStyle="1" w:styleId="WW8Num3z2">
    <w:name w:val="WW8Num3z2"/>
    <w:rsid w:val="009B58DD"/>
    <w:rPr>
      <w:rFonts w:ascii="Wingdings" w:hAnsi="Wingdings" w:cs="Wingdings"/>
    </w:rPr>
  </w:style>
  <w:style w:type="character" w:customStyle="1" w:styleId="WW8Num3z4">
    <w:name w:val="WW8Num3z4"/>
    <w:rsid w:val="009B58DD"/>
    <w:rPr>
      <w:rFonts w:ascii="Courier New" w:hAnsi="Courier New" w:cs="Courier New"/>
    </w:rPr>
  </w:style>
  <w:style w:type="character" w:customStyle="1" w:styleId="WW8Num4z1">
    <w:name w:val="WW8Num4z1"/>
    <w:rsid w:val="009B58DD"/>
    <w:rPr>
      <w:rFonts w:ascii="Courier New" w:hAnsi="Courier New" w:cs="Courier New"/>
    </w:rPr>
  </w:style>
  <w:style w:type="character" w:customStyle="1" w:styleId="WW8Num4z2">
    <w:name w:val="WW8Num4z2"/>
    <w:rsid w:val="009B58DD"/>
    <w:rPr>
      <w:rFonts w:ascii="Wingdings" w:hAnsi="Wingdings" w:cs="Wingdings"/>
    </w:rPr>
  </w:style>
  <w:style w:type="character" w:customStyle="1" w:styleId="WW8Num8z4">
    <w:name w:val="WW8Num8z4"/>
    <w:rsid w:val="009B58DD"/>
    <w:rPr>
      <w:rFonts w:ascii="Courier New" w:hAnsi="Courier New" w:cs="Courier New"/>
    </w:rPr>
  </w:style>
  <w:style w:type="character" w:customStyle="1" w:styleId="WW8Num17z4">
    <w:name w:val="WW8Num17z4"/>
    <w:rsid w:val="009B58DD"/>
    <w:rPr>
      <w:rFonts w:ascii="Courier New" w:hAnsi="Courier New" w:cs="Courier New"/>
    </w:rPr>
  </w:style>
  <w:style w:type="character" w:customStyle="1" w:styleId="WW8Num23z0">
    <w:name w:val="WW8Num23z0"/>
    <w:rsid w:val="009B58DD"/>
    <w:rPr>
      <w:rFonts w:ascii="Times New Roman" w:eastAsia="Times New Roman" w:hAnsi="Times New Roman" w:cs="Times New Roman"/>
    </w:rPr>
  </w:style>
  <w:style w:type="character" w:customStyle="1" w:styleId="WW8Num23z1">
    <w:name w:val="WW8Num23z1"/>
    <w:rsid w:val="009B58DD"/>
    <w:rPr>
      <w:rFonts w:ascii="Symbol" w:hAnsi="Symbol" w:cs="Symbol"/>
    </w:rPr>
  </w:style>
  <w:style w:type="character" w:customStyle="1" w:styleId="WW8Num23z2">
    <w:name w:val="WW8Num23z2"/>
    <w:rsid w:val="009B58DD"/>
    <w:rPr>
      <w:rFonts w:ascii="Wingdings" w:hAnsi="Wingdings" w:cs="Wingdings"/>
    </w:rPr>
  </w:style>
  <w:style w:type="character" w:customStyle="1" w:styleId="WW8Num23z4">
    <w:name w:val="WW8Num23z4"/>
    <w:rsid w:val="009B58DD"/>
    <w:rPr>
      <w:rFonts w:ascii="Courier New" w:hAnsi="Courier New" w:cs="Courier New"/>
    </w:rPr>
  </w:style>
  <w:style w:type="character" w:customStyle="1" w:styleId="WW8Num24z0">
    <w:name w:val="WW8Num24z0"/>
    <w:rsid w:val="009B58DD"/>
    <w:rPr>
      <w:rFonts w:ascii="Times New Roman" w:eastAsia="Times New Roman" w:hAnsi="Times New Roman" w:cs="Times New Roman"/>
    </w:rPr>
  </w:style>
  <w:style w:type="character" w:customStyle="1" w:styleId="WW8Num24z1">
    <w:name w:val="WW8Num24z1"/>
    <w:rsid w:val="009B58DD"/>
    <w:rPr>
      <w:rFonts w:ascii="Symbol" w:hAnsi="Symbol" w:cs="Symbol"/>
    </w:rPr>
  </w:style>
  <w:style w:type="character" w:customStyle="1" w:styleId="WW8Num24z2">
    <w:name w:val="WW8Num24z2"/>
    <w:rsid w:val="009B58DD"/>
    <w:rPr>
      <w:rFonts w:ascii="Wingdings" w:hAnsi="Wingdings" w:cs="Wingdings"/>
    </w:rPr>
  </w:style>
  <w:style w:type="character" w:customStyle="1" w:styleId="WW8Num24z4">
    <w:name w:val="WW8Num24z4"/>
    <w:rsid w:val="009B58DD"/>
    <w:rPr>
      <w:rFonts w:ascii="Courier New" w:hAnsi="Courier New" w:cs="Courier New"/>
    </w:rPr>
  </w:style>
  <w:style w:type="character" w:customStyle="1" w:styleId="WW8Num25z0">
    <w:name w:val="WW8Num25z0"/>
    <w:rsid w:val="009B58DD"/>
    <w:rPr>
      <w:rFonts w:ascii="Symbol" w:hAnsi="Symbol" w:cs="Symbol"/>
    </w:rPr>
  </w:style>
  <w:style w:type="character" w:customStyle="1" w:styleId="WW8Num25z1">
    <w:name w:val="WW8Num25z1"/>
    <w:rsid w:val="009B58DD"/>
    <w:rPr>
      <w:rFonts w:ascii="Courier New" w:hAnsi="Courier New" w:cs="Courier New"/>
    </w:rPr>
  </w:style>
  <w:style w:type="character" w:customStyle="1" w:styleId="WW8Num25z2">
    <w:name w:val="WW8Num25z2"/>
    <w:rsid w:val="009B58DD"/>
    <w:rPr>
      <w:rFonts w:ascii="Wingdings" w:hAnsi="Wingdings" w:cs="Wingdings"/>
    </w:rPr>
  </w:style>
  <w:style w:type="character" w:customStyle="1" w:styleId="WW8Num26z0">
    <w:name w:val="WW8Num26z0"/>
    <w:rsid w:val="009B58DD"/>
    <w:rPr>
      <w:rFonts w:ascii="Symbol" w:hAnsi="Symbol" w:cs="Symbol"/>
    </w:rPr>
  </w:style>
  <w:style w:type="character" w:customStyle="1" w:styleId="WW8Num26z2">
    <w:name w:val="WW8Num26z2"/>
    <w:rsid w:val="009B58DD"/>
    <w:rPr>
      <w:rFonts w:ascii="Wingdings" w:hAnsi="Wingdings" w:cs="Wingdings"/>
    </w:rPr>
  </w:style>
  <w:style w:type="character" w:customStyle="1" w:styleId="WW8Num26z4">
    <w:name w:val="WW8Num26z4"/>
    <w:rsid w:val="009B58DD"/>
    <w:rPr>
      <w:rFonts w:ascii="Courier New" w:hAnsi="Courier New" w:cs="Courier New"/>
    </w:rPr>
  </w:style>
  <w:style w:type="character" w:customStyle="1" w:styleId="WW8Num28z0">
    <w:name w:val="WW8Num28z0"/>
    <w:rsid w:val="009B58DD"/>
    <w:rPr>
      <w:rFonts w:ascii="Times New Roman" w:eastAsia="Times New Roman" w:hAnsi="Times New Roman" w:cs="Times New Roman"/>
    </w:rPr>
  </w:style>
  <w:style w:type="character" w:customStyle="1" w:styleId="WW8Num28z1">
    <w:name w:val="WW8Num28z1"/>
    <w:rsid w:val="009B58DD"/>
    <w:rPr>
      <w:rFonts w:ascii="Symbol" w:hAnsi="Symbol" w:cs="Symbol"/>
    </w:rPr>
  </w:style>
  <w:style w:type="character" w:customStyle="1" w:styleId="WW8Num28z2">
    <w:name w:val="WW8Num28z2"/>
    <w:rsid w:val="009B58DD"/>
    <w:rPr>
      <w:rFonts w:ascii="Wingdings" w:hAnsi="Wingdings" w:cs="Wingdings"/>
    </w:rPr>
  </w:style>
  <w:style w:type="character" w:customStyle="1" w:styleId="WW8Num28z4">
    <w:name w:val="WW8Num28z4"/>
    <w:rsid w:val="009B58DD"/>
    <w:rPr>
      <w:rFonts w:ascii="Courier New" w:hAnsi="Courier New" w:cs="Courier New"/>
    </w:rPr>
  </w:style>
  <w:style w:type="character" w:customStyle="1" w:styleId="WW8Num29z1">
    <w:name w:val="WW8Num29z1"/>
    <w:rsid w:val="009B58DD"/>
    <w:rPr>
      <w:rFonts w:ascii="Courier New" w:hAnsi="Courier New" w:cs="Courier New"/>
    </w:rPr>
  </w:style>
  <w:style w:type="character" w:customStyle="1" w:styleId="WW8Num29z2">
    <w:name w:val="WW8Num29z2"/>
    <w:rsid w:val="009B58DD"/>
    <w:rPr>
      <w:rFonts w:ascii="Wingdings" w:hAnsi="Wingdings" w:cs="Wingdings"/>
    </w:rPr>
  </w:style>
  <w:style w:type="character" w:customStyle="1" w:styleId="WW8Num29z3">
    <w:name w:val="WW8Num29z3"/>
    <w:rsid w:val="009B58DD"/>
    <w:rPr>
      <w:rFonts w:ascii="Symbol" w:hAnsi="Symbol" w:cs="Symbol"/>
    </w:rPr>
  </w:style>
  <w:style w:type="character" w:customStyle="1" w:styleId="WW8Num30z0">
    <w:name w:val="WW8Num30z0"/>
    <w:rsid w:val="009B58DD"/>
    <w:rPr>
      <w:rFonts w:ascii="Symbol" w:hAnsi="Symbol" w:cs="Symbol"/>
    </w:rPr>
  </w:style>
  <w:style w:type="character" w:customStyle="1" w:styleId="WW8Num30z1">
    <w:name w:val="WW8Num30z1"/>
    <w:rsid w:val="009B58DD"/>
    <w:rPr>
      <w:rFonts w:ascii="Courier New" w:hAnsi="Courier New" w:cs="Courier New"/>
    </w:rPr>
  </w:style>
  <w:style w:type="character" w:customStyle="1" w:styleId="WW8Num30z2">
    <w:name w:val="WW8Num30z2"/>
    <w:rsid w:val="009B58DD"/>
    <w:rPr>
      <w:rFonts w:ascii="Wingdings" w:hAnsi="Wingdings" w:cs="Wingdings"/>
    </w:rPr>
  </w:style>
  <w:style w:type="character" w:customStyle="1" w:styleId="WW8Num31z0">
    <w:name w:val="WW8Num31z0"/>
    <w:rsid w:val="009B58DD"/>
    <w:rPr>
      <w:rFonts w:ascii="Times New Roman" w:eastAsia="Times New Roman" w:hAnsi="Times New Roman" w:cs="Times New Roman"/>
    </w:rPr>
  </w:style>
  <w:style w:type="character" w:customStyle="1" w:styleId="WW8Num31z1">
    <w:name w:val="WW8Num31z1"/>
    <w:rsid w:val="009B58DD"/>
    <w:rPr>
      <w:rFonts w:ascii="Symbol" w:hAnsi="Symbol" w:cs="Symbol"/>
    </w:rPr>
  </w:style>
  <w:style w:type="character" w:customStyle="1" w:styleId="WW8Num31z2">
    <w:name w:val="WW8Num31z2"/>
    <w:rsid w:val="009B58DD"/>
    <w:rPr>
      <w:rFonts w:ascii="Wingdings" w:hAnsi="Wingdings" w:cs="Wingdings"/>
    </w:rPr>
  </w:style>
  <w:style w:type="character" w:customStyle="1" w:styleId="WW8Num31z4">
    <w:name w:val="WW8Num31z4"/>
    <w:rsid w:val="009B58DD"/>
    <w:rPr>
      <w:rFonts w:ascii="Courier New" w:hAnsi="Courier New" w:cs="Courier New"/>
    </w:rPr>
  </w:style>
  <w:style w:type="character" w:customStyle="1" w:styleId="WW8Num32z0">
    <w:name w:val="WW8Num32z0"/>
    <w:rsid w:val="009B58DD"/>
    <w:rPr>
      <w:rFonts w:ascii="Times New Roman" w:eastAsia="Times New Roman" w:hAnsi="Times New Roman" w:cs="Times New Roman"/>
    </w:rPr>
  </w:style>
  <w:style w:type="character" w:customStyle="1" w:styleId="WW8Num32z1">
    <w:name w:val="WW8Num32z1"/>
    <w:rsid w:val="009B58DD"/>
    <w:rPr>
      <w:rFonts w:ascii="Symbol" w:hAnsi="Symbol" w:cs="Symbol"/>
    </w:rPr>
  </w:style>
  <w:style w:type="character" w:customStyle="1" w:styleId="WW8Num32z2">
    <w:name w:val="WW8Num32z2"/>
    <w:rsid w:val="009B58DD"/>
    <w:rPr>
      <w:rFonts w:ascii="Wingdings" w:hAnsi="Wingdings" w:cs="Wingdings"/>
    </w:rPr>
  </w:style>
  <w:style w:type="character" w:customStyle="1" w:styleId="WW8Num32z4">
    <w:name w:val="WW8Num32z4"/>
    <w:rsid w:val="009B58DD"/>
    <w:rPr>
      <w:rFonts w:ascii="Courier New" w:hAnsi="Courier New" w:cs="Courier New"/>
    </w:rPr>
  </w:style>
  <w:style w:type="character" w:customStyle="1" w:styleId="WW8Num33z0">
    <w:name w:val="WW8Num33z0"/>
    <w:rsid w:val="009B58DD"/>
    <w:rPr>
      <w:rFonts w:ascii="Symbol" w:hAnsi="Symbol" w:cs="Symbol"/>
    </w:rPr>
  </w:style>
  <w:style w:type="character" w:customStyle="1" w:styleId="WW8Num33z1">
    <w:name w:val="WW8Num33z1"/>
    <w:rsid w:val="009B58DD"/>
    <w:rPr>
      <w:rFonts w:ascii="Courier New" w:hAnsi="Courier New" w:cs="Courier New"/>
    </w:rPr>
  </w:style>
  <w:style w:type="character" w:customStyle="1" w:styleId="WW8Num33z2">
    <w:name w:val="WW8Num33z2"/>
    <w:rsid w:val="009B58DD"/>
    <w:rPr>
      <w:rFonts w:ascii="Wingdings" w:hAnsi="Wingdings" w:cs="Wingdings"/>
    </w:rPr>
  </w:style>
  <w:style w:type="character" w:customStyle="1" w:styleId="WW8Num34z0">
    <w:name w:val="WW8Num34z0"/>
    <w:rsid w:val="009B58DD"/>
    <w:rPr>
      <w:rFonts w:ascii="Symbol" w:hAnsi="Symbol" w:cs="Symbol"/>
    </w:rPr>
  </w:style>
  <w:style w:type="character" w:customStyle="1" w:styleId="WW8Num34z1">
    <w:name w:val="WW8Num34z1"/>
    <w:rsid w:val="009B58DD"/>
    <w:rPr>
      <w:rFonts w:ascii="Courier New" w:hAnsi="Courier New" w:cs="Courier New"/>
    </w:rPr>
  </w:style>
  <w:style w:type="character" w:customStyle="1" w:styleId="WW8Num34z2">
    <w:name w:val="WW8Num34z2"/>
    <w:rsid w:val="009B58DD"/>
    <w:rPr>
      <w:rFonts w:ascii="Wingdings" w:hAnsi="Wingdings" w:cs="Wingdings"/>
    </w:rPr>
  </w:style>
  <w:style w:type="character" w:customStyle="1" w:styleId="WW8Num35z0">
    <w:name w:val="WW8Num35z0"/>
    <w:rsid w:val="009B58DD"/>
    <w:rPr>
      <w:rFonts w:ascii="Symbol" w:hAnsi="Symbol" w:cs="Symbol"/>
    </w:rPr>
  </w:style>
  <w:style w:type="character" w:customStyle="1" w:styleId="WW8Num35z1">
    <w:name w:val="WW8Num35z1"/>
    <w:rsid w:val="009B58DD"/>
    <w:rPr>
      <w:rFonts w:ascii="Courier New" w:hAnsi="Courier New" w:cs="Courier New"/>
    </w:rPr>
  </w:style>
  <w:style w:type="character" w:customStyle="1" w:styleId="WW8Num35z2">
    <w:name w:val="WW8Num35z2"/>
    <w:rsid w:val="009B58DD"/>
    <w:rPr>
      <w:rFonts w:ascii="Wingdings" w:hAnsi="Wingdings" w:cs="Wingdings"/>
    </w:rPr>
  </w:style>
  <w:style w:type="character" w:customStyle="1" w:styleId="WW8Num38z0">
    <w:name w:val="WW8Num38z0"/>
    <w:rsid w:val="009B58DD"/>
    <w:rPr>
      <w:rFonts w:ascii="Symbol" w:hAnsi="Symbol" w:cs="Symbol"/>
    </w:rPr>
  </w:style>
  <w:style w:type="character" w:customStyle="1" w:styleId="WW8Num38z2">
    <w:name w:val="WW8Num38z2"/>
    <w:rsid w:val="009B58DD"/>
    <w:rPr>
      <w:rFonts w:ascii="Wingdings" w:hAnsi="Wingdings" w:cs="Wingdings"/>
    </w:rPr>
  </w:style>
  <w:style w:type="character" w:customStyle="1" w:styleId="WW8Num38z4">
    <w:name w:val="WW8Num38z4"/>
    <w:rsid w:val="009B58DD"/>
    <w:rPr>
      <w:rFonts w:ascii="Courier New" w:hAnsi="Courier New" w:cs="Courier New"/>
    </w:rPr>
  </w:style>
  <w:style w:type="character" w:customStyle="1" w:styleId="WW8Num39z0">
    <w:name w:val="WW8Num39z0"/>
    <w:rsid w:val="009B58DD"/>
    <w:rPr>
      <w:rFonts w:ascii="Symbol" w:hAnsi="Symbol" w:cs="Symbol"/>
    </w:rPr>
  </w:style>
  <w:style w:type="character" w:customStyle="1" w:styleId="WW8Num39z1">
    <w:name w:val="WW8Num39z1"/>
    <w:rsid w:val="009B58DD"/>
    <w:rPr>
      <w:rFonts w:ascii="Courier New" w:hAnsi="Courier New" w:cs="Courier New"/>
    </w:rPr>
  </w:style>
  <w:style w:type="character" w:customStyle="1" w:styleId="WW8Num39z2">
    <w:name w:val="WW8Num39z2"/>
    <w:rsid w:val="009B58DD"/>
    <w:rPr>
      <w:rFonts w:ascii="Wingdings" w:hAnsi="Wingdings" w:cs="Wingdings"/>
    </w:rPr>
  </w:style>
  <w:style w:type="character" w:customStyle="1" w:styleId="WW8Num42z0">
    <w:name w:val="WW8Num42z0"/>
    <w:rsid w:val="009B58DD"/>
    <w:rPr>
      <w:rFonts w:ascii="Symbol" w:hAnsi="Symbol" w:cs="Symbol"/>
    </w:rPr>
  </w:style>
  <w:style w:type="character" w:customStyle="1" w:styleId="WW8Num42z1">
    <w:name w:val="WW8Num42z1"/>
    <w:rsid w:val="009B58DD"/>
    <w:rPr>
      <w:rFonts w:ascii="Courier New" w:hAnsi="Courier New" w:cs="Courier New"/>
    </w:rPr>
  </w:style>
  <w:style w:type="character" w:customStyle="1" w:styleId="WW8Num42z2">
    <w:name w:val="WW8Num42z2"/>
    <w:rsid w:val="009B58DD"/>
    <w:rPr>
      <w:rFonts w:ascii="Wingdings" w:hAnsi="Wingdings" w:cs="Wingdings"/>
    </w:rPr>
  </w:style>
  <w:style w:type="character" w:customStyle="1" w:styleId="WW8Num43z0">
    <w:name w:val="WW8Num43z0"/>
    <w:rsid w:val="009B58DD"/>
    <w:rPr>
      <w:rFonts w:ascii="Symbol" w:hAnsi="Symbol" w:cs="Symbol"/>
    </w:rPr>
  </w:style>
  <w:style w:type="character" w:customStyle="1" w:styleId="WW8Num43z1">
    <w:name w:val="WW8Num43z1"/>
    <w:rsid w:val="009B58DD"/>
    <w:rPr>
      <w:rFonts w:ascii="Courier New" w:hAnsi="Courier New" w:cs="Courier New"/>
    </w:rPr>
  </w:style>
  <w:style w:type="character" w:customStyle="1" w:styleId="WW8Num43z2">
    <w:name w:val="WW8Num43z2"/>
    <w:rsid w:val="009B58DD"/>
    <w:rPr>
      <w:rFonts w:ascii="Wingdings" w:hAnsi="Wingdings" w:cs="Wingdings"/>
    </w:rPr>
  </w:style>
  <w:style w:type="character" w:customStyle="1" w:styleId="WW8Num44z0">
    <w:name w:val="WW8Num44z0"/>
    <w:rsid w:val="009B58DD"/>
    <w:rPr>
      <w:rFonts w:ascii="Symbol" w:hAnsi="Symbol" w:cs="Symbol"/>
    </w:rPr>
  </w:style>
  <w:style w:type="character" w:customStyle="1" w:styleId="WW8Num44z1">
    <w:name w:val="WW8Num44z1"/>
    <w:rsid w:val="009B58DD"/>
    <w:rPr>
      <w:rFonts w:ascii="Courier New" w:hAnsi="Courier New" w:cs="Courier New"/>
    </w:rPr>
  </w:style>
  <w:style w:type="character" w:customStyle="1" w:styleId="WW8Num44z2">
    <w:name w:val="WW8Num44z2"/>
    <w:rsid w:val="009B58DD"/>
    <w:rPr>
      <w:rFonts w:ascii="Wingdings" w:hAnsi="Wingdings" w:cs="Wingdings"/>
    </w:rPr>
  </w:style>
  <w:style w:type="character" w:customStyle="1" w:styleId="WW8Num45z0">
    <w:name w:val="WW8Num45z0"/>
    <w:rsid w:val="009B58DD"/>
    <w:rPr>
      <w:rFonts w:ascii="Symbol" w:hAnsi="Symbol" w:cs="Symbol"/>
    </w:rPr>
  </w:style>
  <w:style w:type="character" w:customStyle="1" w:styleId="WW8Num45z1">
    <w:name w:val="WW8Num45z1"/>
    <w:rsid w:val="009B58DD"/>
    <w:rPr>
      <w:rFonts w:ascii="Courier New" w:hAnsi="Courier New" w:cs="Courier New"/>
    </w:rPr>
  </w:style>
  <w:style w:type="character" w:customStyle="1" w:styleId="WW8Num45z2">
    <w:name w:val="WW8Num45z2"/>
    <w:rsid w:val="009B58DD"/>
    <w:rPr>
      <w:rFonts w:ascii="Wingdings" w:hAnsi="Wingdings" w:cs="Wingdings"/>
    </w:rPr>
  </w:style>
  <w:style w:type="character" w:customStyle="1" w:styleId="WW8Num47z0">
    <w:name w:val="WW8Num47z0"/>
    <w:rsid w:val="009B58DD"/>
    <w:rPr>
      <w:rFonts w:ascii="Times New Roman" w:eastAsia="Times New Roman" w:hAnsi="Times New Roman" w:cs="Times New Roman"/>
    </w:rPr>
  </w:style>
  <w:style w:type="character" w:customStyle="1" w:styleId="WW8Num47z1">
    <w:name w:val="WW8Num47z1"/>
    <w:rsid w:val="009B58DD"/>
    <w:rPr>
      <w:rFonts w:ascii="Symbol" w:hAnsi="Symbol" w:cs="Symbol"/>
    </w:rPr>
  </w:style>
  <w:style w:type="character" w:customStyle="1" w:styleId="WW8Num47z2">
    <w:name w:val="WW8Num47z2"/>
    <w:rsid w:val="009B58DD"/>
    <w:rPr>
      <w:rFonts w:ascii="Wingdings" w:hAnsi="Wingdings" w:cs="Wingdings"/>
    </w:rPr>
  </w:style>
  <w:style w:type="character" w:customStyle="1" w:styleId="WW8Num47z4">
    <w:name w:val="WW8Num47z4"/>
    <w:rsid w:val="009B58DD"/>
    <w:rPr>
      <w:rFonts w:ascii="Courier New" w:hAnsi="Courier New" w:cs="Courier New"/>
    </w:rPr>
  </w:style>
  <w:style w:type="character" w:customStyle="1" w:styleId="WW8Num48z0">
    <w:name w:val="WW8Num48z0"/>
    <w:rsid w:val="009B58DD"/>
    <w:rPr>
      <w:rFonts w:ascii="Symbol" w:hAnsi="Symbol" w:cs="Symbol"/>
    </w:rPr>
  </w:style>
  <w:style w:type="character" w:customStyle="1" w:styleId="WW8Num48z1">
    <w:name w:val="WW8Num48z1"/>
    <w:rsid w:val="009B58DD"/>
    <w:rPr>
      <w:rFonts w:ascii="Courier New" w:hAnsi="Courier New" w:cs="Courier New"/>
    </w:rPr>
  </w:style>
  <w:style w:type="character" w:customStyle="1" w:styleId="WW8Num48z2">
    <w:name w:val="WW8Num48z2"/>
    <w:rsid w:val="009B58DD"/>
    <w:rPr>
      <w:rFonts w:ascii="Wingdings" w:hAnsi="Wingdings" w:cs="Wingdings"/>
    </w:rPr>
  </w:style>
  <w:style w:type="character" w:customStyle="1" w:styleId="WW8Num49z0">
    <w:name w:val="WW8Num49z0"/>
    <w:rsid w:val="009B58DD"/>
    <w:rPr>
      <w:rFonts w:ascii="Symbol" w:hAnsi="Symbol" w:cs="Symbol"/>
    </w:rPr>
  </w:style>
  <w:style w:type="character" w:customStyle="1" w:styleId="WW8Num49z2">
    <w:name w:val="WW8Num49z2"/>
    <w:rsid w:val="009B58DD"/>
    <w:rPr>
      <w:rFonts w:ascii="Wingdings" w:hAnsi="Wingdings" w:cs="Wingdings"/>
    </w:rPr>
  </w:style>
  <w:style w:type="character" w:customStyle="1" w:styleId="WW8Num49z4">
    <w:name w:val="WW8Num49z4"/>
    <w:rsid w:val="009B58DD"/>
    <w:rPr>
      <w:rFonts w:ascii="Courier New" w:hAnsi="Courier New" w:cs="Courier New"/>
    </w:rPr>
  </w:style>
  <w:style w:type="character" w:customStyle="1" w:styleId="WW8Num50z0">
    <w:name w:val="WW8Num50z0"/>
    <w:rsid w:val="009B58DD"/>
    <w:rPr>
      <w:rFonts w:ascii="Symbol" w:hAnsi="Symbol" w:cs="Symbol"/>
    </w:rPr>
  </w:style>
  <w:style w:type="character" w:customStyle="1" w:styleId="WW8Num50z1">
    <w:name w:val="WW8Num50z1"/>
    <w:rsid w:val="009B58DD"/>
    <w:rPr>
      <w:rFonts w:ascii="Courier New" w:hAnsi="Courier New" w:cs="Courier New"/>
    </w:rPr>
  </w:style>
  <w:style w:type="character" w:customStyle="1" w:styleId="WW8Num50z2">
    <w:name w:val="WW8Num50z2"/>
    <w:rsid w:val="009B58DD"/>
    <w:rPr>
      <w:rFonts w:ascii="Wingdings" w:hAnsi="Wingdings" w:cs="Wingdings"/>
    </w:rPr>
  </w:style>
  <w:style w:type="character" w:customStyle="1" w:styleId="WW8Num51z0">
    <w:name w:val="WW8Num51z0"/>
    <w:rsid w:val="009B58DD"/>
    <w:rPr>
      <w:rFonts w:ascii="Times New Roman" w:eastAsia="Times New Roman" w:hAnsi="Times New Roman" w:cs="Times New Roman"/>
    </w:rPr>
  </w:style>
  <w:style w:type="character" w:customStyle="1" w:styleId="WW8Num51z1">
    <w:name w:val="WW8Num51z1"/>
    <w:rsid w:val="009B58DD"/>
    <w:rPr>
      <w:rFonts w:ascii="Symbol" w:hAnsi="Symbol" w:cs="Symbol"/>
    </w:rPr>
  </w:style>
  <w:style w:type="character" w:customStyle="1" w:styleId="WW8Num51z2">
    <w:name w:val="WW8Num51z2"/>
    <w:rsid w:val="009B58DD"/>
    <w:rPr>
      <w:rFonts w:ascii="Wingdings" w:hAnsi="Wingdings" w:cs="Wingdings"/>
    </w:rPr>
  </w:style>
  <w:style w:type="character" w:customStyle="1" w:styleId="WW8Num51z4">
    <w:name w:val="WW8Num51z4"/>
    <w:rsid w:val="009B58DD"/>
    <w:rPr>
      <w:rFonts w:ascii="Courier New" w:hAnsi="Courier New" w:cs="Courier New"/>
    </w:rPr>
  </w:style>
  <w:style w:type="character" w:customStyle="1" w:styleId="WW8Num52z0">
    <w:name w:val="WW8Num52z0"/>
    <w:rsid w:val="009B58DD"/>
    <w:rPr>
      <w:rFonts w:ascii="Times New Roman" w:eastAsia="Times New Roman" w:hAnsi="Times New Roman" w:cs="Times New Roman"/>
    </w:rPr>
  </w:style>
  <w:style w:type="character" w:customStyle="1" w:styleId="WW8Num52z1">
    <w:name w:val="WW8Num52z1"/>
    <w:rsid w:val="009B58DD"/>
    <w:rPr>
      <w:rFonts w:ascii="Symbol" w:hAnsi="Symbol" w:cs="Symbol"/>
    </w:rPr>
  </w:style>
  <w:style w:type="character" w:customStyle="1" w:styleId="WW8Num52z2">
    <w:name w:val="WW8Num52z2"/>
    <w:rsid w:val="009B58DD"/>
    <w:rPr>
      <w:rFonts w:ascii="Wingdings" w:hAnsi="Wingdings" w:cs="Wingdings"/>
    </w:rPr>
  </w:style>
  <w:style w:type="character" w:customStyle="1" w:styleId="WW8Num52z4">
    <w:name w:val="WW8Num52z4"/>
    <w:rsid w:val="009B58DD"/>
    <w:rPr>
      <w:rFonts w:ascii="Courier New" w:hAnsi="Courier New" w:cs="Courier New"/>
    </w:rPr>
  </w:style>
  <w:style w:type="character" w:customStyle="1" w:styleId="WW8Num53z0">
    <w:name w:val="WW8Num53z0"/>
    <w:rsid w:val="009B58DD"/>
    <w:rPr>
      <w:rFonts w:ascii="Symbol" w:hAnsi="Symbol" w:cs="Symbol"/>
    </w:rPr>
  </w:style>
  <w:style w:type="character" w:customStyle="1" w:styleId="WW8Num53z1">
    <w:name w:val="WW8Num53z1"/>
    <w:rsid w:val="009B58DD"/>
    <w:rPr>
      <w:rFonts w:ascii="Courier New" w:hAnsi="Courier New" w:cs="Courier New"/>
    </w:rPr>
  </w:style>
  <w:style w:type="character" w:customStyle="1" w:styleId="WW8Num53z2">
    <w:name w:val="WW8Num53z2"/>
    <w:rsid w:val="009B58DD"/>
    <w:rPr>
      <w:rFonts w:ascii="Wingdings" w:hAnsi="Wingdings" w:cs="Wingdings"/>
    </w:rPr>
  </w:style>
  <w:style w:type="character" w:customStyle="1" w:styleId="WW8Num55z0">
    <w:name w:val="WW8Num55z0"/>
    <w:rsid w:val="009B58DD"/>
    <w:rPr>
      <w:rFonts w:ascii="Symbol" w:hAnsi="Symbol" w:cs="Symbol"/>
    </w:rPr>
  </w:style>
  <w:style w:type="character" w:customStyle="1" w:styleId="WW8Num55z1">
    <w:name w:val="WW8Num55z1"/>
    <w:rsid w:val="009B58DD"/>
    <w:rPr>
      <w:rFonts w:ascii="Courier New" w:hAnsi="Courier New" w:cs="Courier New"/>
    </w:rPr>
  </w:style>
  <w:style w:type="character" w:customStyle="1" w:styleId="WW8Num55z2">
    <w:name w:val="WW8Num55z2"/>
    <w:rsid w:val="009B58DD"/>
    <w:rPr>
      <w:rFonts w:ascii="Wingdings" w:hAnsi="Wingdings" w:cs="Wingdings"/>
    </w:rPr>
  </w:style>
  <w:style w:type="character" w:customStyle="1" w:styleId="WW8Num56z0">
    <w:name w:val="WW8Num56z0"/>
    <w:rsid w:val="009B58DD"/>
    <w:rPr>
      <w:rFonts w:ascii="Symbol" w:hAnsi="Symbol" w:cs="Symbol"/>
    </w:rPr>
  </w:style>
  <w:style w:type="character" w:customStyle="1" w:styleId="WW8Num56z1">
    <w:name w:val="WW8Num56z1"/>
    <w:rsid w:val="009B58DD"/>
    <w:rPr>
      <w:rFonts w:ascii="Courier New" w:hAnsi="Courier New" w:cs="Courier New"/>
    </w:rPr>
  </w:style>
  <w:style w:type="character" w:customStyle="1" w:styleId="WW8Num56z2">
    <w:name w:val="WW8Num56z2"/>
    <w:rsid w:val="009B58DD"/>
    <w:rPr>
      <w:rFonts w:ascii="Wingdings" w:hAnsi="Wingdings" w:cs="Wingdings"/>
    </w:rPr>
  </w:style>
  <w:style w:type="character" w:customStyle="1" w:styleId="WW8Num57z0">
    <w:name w:val="WW8Num57z0"/>
    <w:rsid w:val="009B58DD"/>
    <w:rPr>
      <w:rFonts w:ascii="Symbol" w:hAnsi="Symbol" w:cs="Symbol"/>
    </w:rPr>
  </w:style>
  <w:style w:type="character" w:customStyle="1" w:styleId="WW8Num57z1">
    <w:name w:val="WW8Num57z1"/>
    <w:rsid w:val="009B58DD"/>
    <w:rPr>
      <w:rFonts w:ascii="Courier New" w:hAnsi="Courier New" w:cs="Courier New"/>
    </w:rPr>
  </w:style>
  <w:style w:type="character" w:customStyle="1" w:styleId="WW8Num57z2">
    <w:name w:val="WW8Num57z2"/>
    <w:rsid w:val="009B58DD"/>
    <w:rPr>
      <w:rFonts w:ascii="Wingdings" w:hAnsi="Wingdings" w:cs="Wingdings"/>
    </w:rPr>
  </w:style>
  <w:style w:type="character" w:customStyle="1" w:styleId="WW8Num58z0">
    <w:name w:val="WW8Num58z0"/>
    <w:rsid w:val="009B58DD"/>
    <w:rPr>
      <w:rFonts w:ascii="Symbol" w:hAnsi="Symbol" w:cs="Symbol"/>
    </w:rPr>
  </w:style>
  <w:style w:type="character" w:customStyle="1" w:styleId="WW8Num58z1">
    <w:name w:val="WW8Num58z1"/>
    <w:rsid w:val="009B58DD"/>
    <w:rPr>
      <w:rFonts w:ascii="Courier New" w:hAnsi="Courier New" w:cs="Courier New"/>
    </w:rPr>
  </w:style>
  <w:style w:type="character" w:customStyle="1" w:styleId="WW8Num58z2">
    <w:name w:val="WW8Num58z2"/>
    <w:rsid w:val="009B58DD"/>
    <w:rPr>
      <w:rFonts w:ascii="Wingdings" w:hAnsi="Wingdings" w:cs="Wingdings"/>
    </w:rPr>
  </w:style>
  <w:style w:type="character" w:customStyle="1" w:styleId="WW8Num60z0">
    <w:name w:val="WW8Num60z0"/>
    <w:rsid w:val="009B58DD"/>
    <w:rPr>
      <w:rFonts w:ascii="Symbol" w:hAnsi="Symbol" w:cs="Symbol"/>
    </w:rPr>
  </w:style>
  <w:style w:type="character" w:customStyle="1" w:styleId="WW8Num60z1">
    <w:name w:val="WW8Num60z1"/>
    <w:rsid w:val="009B58DD"/>
    <w:rPr>
      <w:rFonts w:ascii="Courier New" w:hAnsi="Courier New" w:cs="Courier New"/>
    </w:rPr>
  </w:style>
  <w:style w:type="character" w:customStyle="1" w:styleId="WW8Num60z2">
    <w:name w:val="WW8Num60z2"/>
    <w:rsid w:val="009B58DD"/>
    <w:rPr>
      <w:rFonts w:ascii="Wingdings" w:hAnsi="Wingdings" w:cs="Wingdings"/>
    </w:rPr>
  </w:style>
  <w:style w:type="character" w:customStyle="1" w:styleId="WW8Num61z0">
    <w:name w:val="WW8Num61z0"/>
    <w:rsid w:val="009B58DD"/>
    <w:rPr>
      <w:rFonts w:ascii="Symbol" w:hAnsi="Symbol" w:cs="Symbol"/>
    </w:rPr>
  </w:style>
  <w:style w:type="character" w:customStyle="1" w:styleId="WW8Num61z1">
    <w:name w:val="WW8Num61z1"/>
    <w:rsid w:val="009B58DD"/>
    <w:rPr>
      <w:rFonts w:ascii="Courier New" w:hAnsi="Courier New" w:cs="Courier New"/>
    </w:rPr>
  </w:style>
  <w:style w:type="character" w:customStyle="1" w:styleId="WW8Num61z2">
    <w:name w:val="WW8Num61z2"/>
    <w:rsid w:val="009B58DD"/>
    <w:rPr>
      <w:rFonts w:ascii="Wingdings" w:hAnsi="Wingdings" w:cs="Wingdings"/>
    </w:rPr>
  </w:style>
  <w:style w:type="character" w:customStyle="1" w:styleId="WW8Num62z0">
    <w:name w:val="WW8Num62z0"/>
    <w:rsid w:val="009B58DD"/>
    <w:rPr>
      <w:rFonts w:ascii="Times New Roman" w:eastAsia="Times New Roman" w:hAnsi="Times New Roman" w:cs="Times New Roman"/>
    </w:rPr>
  </w:style>
  <w:style w:type="character" w:customStyle="1" w:styleId="WW8Num62z1">
    <w:name w:val="WW8Num62z1"/>
    <w:rsid w:val="009B58DD"/>
    <w:rPr>
      <w:rFonts w:ascii="Symbol" w:hAnsi="Symbol" w:cs="Symbol"/>
    </w:rPr>
  </w:style>
  <w:style w:type="character" w:customStyle="1" w:styleId="WW8Num62z2">
    <w:name w:val="WW8Num62z2"/>
    <w:rsid w:val="009B58DD"/>
    <w:rPr>
      <w:rFonts w:ascii="Wingdings" w:hAnsi="Wingdings" w:cs="Wingdings"/>
    </w:rPr>
  </w:style>
  <w:style w:type="character" w:customStyle="1" w:styleId="WW8Num62z4">
    <w:name w:val="WW8Num62z4"/>
    <w:rsid w:val="009B58DD"/>
    <w:rPr>
      <w:rFonts w:ascii="Courier New" w:hAnsi="Courier New" w:cs="Courier New"/>
    </w:rPr>
  </w:style>
  <w:style w:type="character" w:customStyle="1" w:styleId="WW8Num63z0">
    <w:name w:val="WW8Num63z0"/>
    <w:rsid w:val="009B58DD"/>
    <w:rPr>
      <w:rFonts w:ascii="Times New Roman" w:eastAsia="Times New Roman" w:hAnsi="Times New Roman" w:cs="Times New Roman"/>
    </w:rPr>
  </w:style>
  <w:style w:type="character" w:customStyle="1" w:styleId="WW8Num63z1">
    <w:name w:val="WW8Num63z1"/>
    <w:rsid w:val="009B58DD"/>
    <w:rPr>
      <w:rFonts w:ascii="Symbol" w:hAnsi="Symbol" w:cs="Symbol"/>
    </w:rPr>
  </w:style>
  <w:style w:type="character" w:customStyle="1" w:styleId="WW8Num63z2">
    <w:name w:val="WW8Num63z2"/>
    <w:rsid w:val="009B58DD"/>
    <w:rPr>
      <w:rFonts w:ascii="Wingdings" w:hAnsi="Wingdings" w:cs="Wingdings"/>
    </w:rPr>
  </w:style>
  <w:style w:type="character" w:customStyle="1" w:styleId="WW8Num63z4">
    <w:name w:val="WW8Num63z4"/>
    <w:rsid w:val="009B58DD"/>
    <w:rPr>
      <w:rFonts w:ascii="Courier New" w:hAnsi="Courier New" w:cs="Courier New"/>
    </w:rPr>
  </w:style>
  <w:style w:type="character" w:customStyle="1" w:styleId="WW8Num64z0">
    <w:name w:val="WW8Num64z0"/>
    <w:rsid w:val="009B58DD"/>
    <w:rPr>
      <w:rFonts w:ascii="Symbol" w:hAnsi="Symbol" w:cs="Symbol"/>
    </w:rPr>
  </w:style>
  <w:style w:type="character" w:customStyle="1" w:styleId="WW8Num64z1">
    <w:name w:val="WW8Num64z1"/>
    <w:rsid w:val="009B58DD"/>
    <w:rPr>
      <w:rFonts w:ascii="Courier New" w:hAnsi="Courier New" w:cs="Courier New"/>
    </w:rPr>
  </w:style>
  <w:style w:type="character" w:customStyle="1" w:styleId="WW8Num64z2">
    <w:name w:val="WW8Num64z2"/>
    <w:rsid w:val="009B58DD"/>
    <w:rPr>
      <w:rFonts w:ascii="Wingdings" w:hAnsi="Wingdings" w:cs="Wingdings"/>
    </w:rPr>
  </w:style>
  <w:style w:type="character" w:customStyle="1" w:styleId="WW8Num65z0">
    <w:name w:val="WW8Num65z0"/>
    <w:rsid w:val="009B58DD"/>
    <w:rPr>
      <w:rFonts w:ascii="Symbol" w:hAnsi="Symbol" w:cs="Symbol"/>
    </w:rPr>
  </w:style>
  <w:style w:type="character" w:customStyle="1" w:styleId="WW8Num65z1">
    <w:name w:val="WW8Num65z1"/>
    <w:rsid w:val="009B58DD"/>
    <w:rPr>
      <w:rFonts w:ascii="Courier New" w:hAnsi="Courier New" w:cs="Courier New"/>
    </w:rPr>
  </w:style>
  <w:style w:type="character" w:customStyle="1" w:styleId="WW8Num65z2">
    <w:name w:val="WW8Num65z2"/>
    <w:rsid w:val="009B58DD"/>
    <w:rPr>
      <w:rFonts w:ascii="Wingdings" w:hAnsi="Wingdings" w:cs="Wingdings"/>
    </w:rPr>
  </w:style>
  <w:style w:type="character" w:customStyle="1" w:styleId="WW8Num66z0">
    <w:name w:val="WW8Num66z0"/>
    <w:rsid w:val="009B58DD"/>
    <w:rPr>
      <w:rFonts w:ascii="Times New Roman" w:eastAsia="Times New Roman" w:hAnsi="Times New Roman" w:cs="Times New Roman"/>
    </w:rPr>
  </w:style>
  <w:style w:type="character" w:customStyle="1" w:styleId="WW8Num66z1">
    <w:name w:val="WW8Num66z1"/>
    <w:rsid w:val="009B58DD"/>
    <w:rPr>
      <w:rFonts w:ascii="Symbol" w:hAnsi="Symbol" w:cs="Symbol"/>
    </w:rPr>
  </w:style>
  <w:style w:type="character" w:customStyle="1" w:styleId="WW8Num66z2">
    <w:name w:val="WW8Num66z2"/>
    <w:rsid w:val="009B58DD"/>
    <w:rPr>
      <w:rFonts w:ascii="Wingdings" w:hAnsi="Wingdings" w:cs="Wingdings"/>
    </w:rPr>
  </w:style>
  <w:style w:type="character" w:customStyle="1" w:styleId="WW8Num66z4">
    <w:name w:val="WW8Num66z4"/>
    <w:rsid w:val="009B58DD"/>
    <w:rPr>
      <w:rFonts w:ascii="Courier New" w:hAnsi="Courier New" w:cs="Courier New"/>
    </w:rPr>
  </w:style>
  <w:style w:type="character" w:customStyle="1" w:styleId="WW8Num67z0">
    <w:name w:val="WW8Num67z0"/>
    <w:rsid w:val="009B58DD"/>
    <w:rPr>
      <w:rFonts w:ascii="Symbol" w:hAnsi="Symbol" w:cs="Symbol"/>
    </w:rPr>
  </w:style>
  <w:style w:type="character" w:customStyle="1" w:styleId="WW8Num67z1">
    <w:name w:val="WW8Num67z1"/>
    <w:rsid w:val="009B58DD"/>
    <w:rPr>
      <w:rFonts w:ascii="Courier New" w:hAnsi="Courier New" w:cs="Courier New"/>
    </w:rPr>
  </w:style>
  <w:style w:type="character" w:customStyle="1" w:styleId="WW8Num67z2">
    <w:name w:val="WW8Num67z2"/>
    <w:rsid w:val="009B58DD"/>
    <w:rPr>
      <w:rFonts w:ascii="Wingdings" w:hAnsi="Wingdings" w:cs="Wingdings"/>
    </w:rPr>
  </w:style>
  <w:style w:type="character" w:customStyle="1" w:styleId="WW8NumSt57z0">
    <w:name w:val="WW8NumSt57z0"/>
    <w:rsid w:val="009B58DD"/>
    <w:rPr>
      <w:rFonts w:ascii="Helvetica" w:hAnsi="Helvetica" w:cs="Helvetica"/>
    </w:rPr>
  </w:style>
  <w:style w:type="character" w:customStyle="1" w:styleId="13">
    <w:name w:val="Основной шрифт абзаца1"/>
    <w:rsid w:val="009B58DD"/>
  </w:style>
  <w:style w:type="character" w:customStyle="1" w:styleId="af2">
    <w:name w:val="Символ сноски"/>
    <w:rsid w:val="009B58DD"/>
    <w:rPr>
      <w:vertAlign w:val="superscript"/>
    </w:rPr>
  </w:style>
  <w:style w:type="character" w:customStyle="1" w:styleId="af3">
    <w:name w:val="Маркеры списка"/>
    <w:rsid w:val="009B58DD"/>
    <w:rPr>
      <w:rFonts w:ascii="StarSymbol" w:eastAsia="StarSymbol" w:hAnsi="StarSymbol" w:cs="StarSymbol"/>
      <w:sz w:val="18"/>
      <w:szCs w:val="18"/>
    </w:rPr>
  </w:style>
  <w:style w:type="character" w:customStyle="1" w:styleId="af4">
    <w:name w:val="Символ нумерации"/>
    <w:rsid w:val="009B58DD"/>
  </w:style>
  <w:style w:type="character" w:styleId="af5">
    <w:name w:val="Book Title"/>
    <w:qFormat/>
    <w:rsid w:val="009B58DD"/>
    <w:rPr>
      <w:b/>
      <w:bCs/>
      <w:smallCaps/>
      <w:spacing w:val="5"/>
    </w:rPr>
  </w:style>
  <w:style w:type="character" w:styleId="af6">
    <w:name w:val="FollowedHyperlink"/>
    <w:rsid w:val="009B58DD"/>
    <w:rPr>
      <w:color w:val="800080"/>
      <w:u w:val="single"/>
    </w:rPr>
  </w:style>
  <w:style w:type="character" w:styleId="af7">
    <w:name w:val="Strong"/>
    <w:qFormat/>
    <w:rsid w:val="009B58DD"/>
    <w:rPr>
      <w:b/>
      <w:bCs/>
    </w:rPr>
  </w:style>
  <w:style w:type="character" w:customStyle="1" w:styleId="af8">
    <w:name w:val="Гипертекстовая ссылка"/>
    <w:uiPriority w:val="99"/>
    <w:rsid w:val="009B58DD"/>
    <w:rPr>
      <w:b/>
      <w:bCs/>
      <w:color w:val="008000"/>
    </w:rPr>
  </w:style>
  <w:style w:type="character" w:customStyle="1" w:styleId="af9">
    <w:name w:val="Цветовое выделение"/>
    <w:rsid w:val="009B58DD"/>
    <w:rPr>
      <w:b/>
      <w:bCs/>
      <w:color w:val="000080"/>
    </w:rPr>
  </w:style>
  <w:style w:type="character" w:customStyle="1" w:styleId="14">
    <w:name w:val="Знак сноски1"/>
    <w:rsid w:val="009B58DD"/>
    <w:rPr>
      <w:vertAlign w:val="superscript"/>
    </w:rPr>
  </w:style>
  <w:style w:type="character" w:customStyle="1" w:styleId="FontStyle12">
    <w:name w:val="Font Style12"/>
    <w:rsid w:val="009B58DD"/>
    <w:rPr>
      <w:rFonts w:ascii="Times New Roman" w:hAnsi="Times New Roman" w:cs="Times New Roman"/>
      <w:sz w:val="28"/>
    </w:rPr>
  </w:style>
  <w:style w:type="character" w:customStyle="1" w:styleId="25">
    <w:name w:val="Основной текст (2)_"/>
    <w:rsid w:val="009B58DD"/>
    <w:rPr>
      <w:sz w:val="23"/>
      <w:szCs w:val="23"/>
      <w:shd w:val="clear" w:color="auto" w:fill="FFFFFF"/>
    </w:rPr>
  </w:style>
  <w:style w:type="character" w:customStyle="1" w:styleId="FontStyle11">
    <w:name w:val="Font Style11"/>
    <w:rsid w:val="009B58DD"/>
    <w:rPr>
      <w:rFonts w:ascii="Times New Roman" w:hAnsi="Times New Roman" w:cs="Times New Roman"/>
      <w:sz w:val="20"/>
    </w:rPr>
  </w:style>
  <w:style w:type="character" w:customStyle="1" w:styleId="afa">
    <w:name w:val="Буквица"/>
    <w:rsid w:val="009B58DD"/>
    <w:rPr>
      <w:lang w:val="ru-RU"/>
    </w:rPr>
  </w:style>
  <w:style w:type="character" w:customStyle="1" w:styleId="afb">
    <w:name w:val="Основной текст_"/>
    <w:rsid w:val="009B58DD"/>
    <w:rPr>
      <w:sz w:val="24"/>
    </w:rPr>
  </w:style>
  <w:style w:type="character" w:customStyle="1" w:styleId="42">
    <w:name w:val="Основной текст (4)_"/>
    <w:rsid w:val="009B58DD"/>
    <w:rPr>
      <w:rFonts w:ascii="Arial" w:eastAsia="Arial" w:hAnsi="Arial" w:cs="Arial"/>
      <w:spacing w:val="-10"/>
      <w:sz w:val="22"/>
      <w:szCs w:val="22"/>
      <w:shd w:val="clear" w:color="auto" w:fill="FFFFFF"/>
    </w:rPr>
  </w:style>
  <w:style w:type="character" w:customStyle="1" w:styleId="33">
    <w:name w:val="Основной текст (3)_"/>
    <w:rsid w:val="009B58DD"/>
    <w:rPr>
      <w:sz w:val="18"/>
      <w:szCs w:val="18"/>
      <w:shd w:val="clear" w:color="auto" w:fill="FFFFFF"/>
    </w:rPr>
  </w:style>
  <w:style w:type="character" w:customStyle="1" w:styleId="51">
    <w:name w:val="Основной текст (5)_"/>
    <w:rsid w:val="009B58DD"/>
    <w:rPr>
      <w:sz w:val="10"/>
      <w:szCs w:val="10"/>
      <w:shd w:val="clear" w:color="auto" w:fill="FFFFFF"/>
    </w:rPr>
  </w:style>
  <w:style w:type="character" w:customStyle="1" w:styleId="72">
    <w:name w:val="Основной текст (72)_"/>
    <w:rsid w:val="009B58DD"/>
    <w:rPr>
      <w:sz w:val="21"/>
      <w:szCs w:val="21"/>
      <w:shd w:val="clear" w:color="auto" w:fill="FFFFFF"/>
    </w:rPr>
  </w:style>
  <w:style w:type="character" w:customStyle="1" w:styleId="61">
    <w:name w:val="Основной текст (6)_"/>
    <w:rsid w:val="009B58DD"/>
    <w:rPr>
      <w:sz w:val="10"/>
      <w:szCs w:val="10"/>
      <w:shd w:val="clear" w:color="auto" w:fill="FFFFFF"/>
    </w:rPr>
  </w:style>
  <w:style w:type="character" w:customStyle="1" w:styleId="91">
    <w:name w:val="Основной текст (9)_"/>
    <w:rsid w:val="009B58DD"/>
    <w:rPr>
      <w:sz w:val="10"/>
      <w:szCs w:val="10"/>
      <w:shd w:val="clear" w:color="auto" w:fill="FFFFFF"/>
    </w:rPr>
  </w:style>
  <w:style w:type="character" w:customStyle="1" w:styleId="71">
    <w:name w:val="Основной текст (7)_"/>
    <w:rsid w:val="009B58DD"/>
    <w:rPr>
      <w:sz w:val="9"/>
      <w:szCs w:val="9"/>
      <w:shd w:val="clear" w:color="auto" w:fill="FFFFFF"/>
    </w:rPr>
  </w:style>
  <w:style w:type="character" w:customStyle="1" w:styleId="140">
    <w:name w:val="Основной текст (14)_"/>
    <w:rsid w:val="009B58DD"/>
    <w:rPr>
      <w:sz w:val="8"/>
      <w:szCs w:val="8"/>
      <w:shd w:val="clear" w:color="auto" w:fill="FFFFFF"/>
    </w:rPr>
  </w:style>
  <w:style w:type="character" w:customStyle="1" w:styleId="300">
    <w:name w:val="Основной текст (30)_"/>
    <w:rsid w:val="009B58DD"/>
    <w:rPr>
      <w:sz w:val="9"/>
      <w:szCs w:val="9"/>
      <w:shd w:val="clear" w:color="auto" w:fill="FFFFFF"/>
    </w:rPr>
  </w:style>
  <w:style w:type="character" w:customStyle="1" w:styleId="120">
    <w:name w:val="Основной текст (12)_"/>
    <w:rsid w:val="009B58DD"/>
    <w:rPr>
      <w:sz w:val="9"/>
      <w:szCs w:val="9"/>
      <w:shd w:val="clear" w:color="auto" w:fill="FFFFFF"/>
    </w:rPr>
  </w:style>
  <w:style w:type="character" w:customStyle="1" w:styleId="52">
    <w:name w:val="Основной текст (52)_"/>
    <w:rsid w:val="009B58DD"/>
    <w:rPr>
      <w:sz w:val="9"/>
      <w:szCs w:val="9"/>
      <w:shd w:val="clear" w:color="auto" w:fill="FFFFFF"/>
    </w:rPr>
  </w:style>
  <w:style w:type="character" w:customStyle="1" w:styleId="16">
    <w:name w:val="Основной текст (16)_"/>
    <w:rsid w:val="009B58DD"/>
    <w:rPr>
      <w:sz w:val="9"/>
      <w:szCs w:val="9"/>
      <w:shd w:val="clear" w:color="auto" w:fill="FFFFFF"/>
    </w:rPr>
  </w:style>
  <w:style w:type="character" w:customStyle="1" w:styleId="18">
    <w:name w:val="Основной текст (18)_"/>
    <w:rsid w:val="009B58DD"/>
    <w:rPr>
      <w:sz w:val="9"/>
      <w:szCs w:val="9"/>
      <w:shd w:val="clear" w:color="auto" w:fill="FFFFFF"/>
    </w:rPr>
  </w:style>
  <w:style w:type="character" w:customStyle="1" w:styleId="82">
    <w:name w:val="Основной текст (82)_"/>
    <w:rsid w:val="009B58DD"/>
    <w:rPr>
      <w:sz w:val="10"/>
      <w:szCs w:val="10"/>
      <w:shd w:val="clear" w:color="auto" w:fill="FFFFFF"/>
    </w:rPr>
  </w:style>
  <w:style w:type="character" w:customStyle="1" w:styleId="19">
    <w:name w:val="Основной текст (19)_"/>
    <w:rsid w:val="009B58DD"/>
    <w:rPr>
      <w:sz w:val="9"/>
      <w:szCs w:val="9"/>
      <w:shd w:val="clear" w:color="auto" w:fill="FFFFFF"/>
    </w:rPr>
  </w:style>
  <w:style w:type="character" w:customStyle="1" w:styleId="64">
    <w:name w:val="Основной текст (64)_"/>
    <w:rsid w:val="009B58DD"/>
    <w:rPr>
      <w:sz w:val="11"/>
      <w:szCs w:val="11"/>
      <w:shd w:val="clear" w:color="auto" w:fill="FFFFFF"/>
    </w:rPr>
  </w:style>
  <w:style w:type="character" w:customStyle="1" w:styleId="76">
    <w:name w:val="Основной текст (76)_"/>
    <w:rsid w:val="009B58DD"/>
    <w:rPr>
      <w:sz w:val="10"/>
      <w:szCs w:val="10"/>
      <w:shd w:val="clear" w:color="auto" w:fill="FFFFFF"/>
    </w:rPr>
  </w:style>
  <w:style w:type="character" w:customStyle="1" w:styleId="15">
    <w:name w:val="Основной текст (15)_"/>
    <w:rsid w:val="009B58DD"/>
    <w:rPr>
      <w:shd w:val="clear" w:color="auto" w:fill="FFFFFF"/>
    </w:rPr>
  </w:style>
  <w:style w:type="character" w:customStyle="1" w:styleId="26">
    <w:name w:val="Основной текст (26)_"/>
    <w:rsid w:val="009B58DD"/>
    <w:rPr>
      <w:shd w:val="clear" w:color="auto" w:fill="FFFFFF"/>
    </w:rPr>
  </w:style>
  <w:style w:type="character" w:customStyle="1" w:styleId="320">
    <w:name w:val="Основной текст (32)_"/>
    <w:rsid w:val="009B58DD"/>
    <w:rPr>
      <w:shd w:val="clear" w:color="auto" w:fill="FFFFFF"/>
    </w:rPr>
  </w:style>
  <w:style w:type="character" w:customStyle="1" w:styleId="39">
    <w:name w:val="Основной текст (39)_"/>
    <w:rsid w:val="009B58DD"/>
    <w:rPr>
      <w:shd w:val="clear" w:color="auto" w:fill="FFFFFF"/>
    </w:rPr>
  </w:style>
  <w:style w:type="character" w:customStyle="1" w:styleId="43">
    <w:name w:val="Основной текст (43)_"/>
    <w:rsid w:val="009B58DD"/>
    <w:rPr>
      <w:shd w:val="clear" w:color="auto" w:fill="FFFFFF"/>
    </w:rPr>
  </w:style>
  <w:style w:type="character" w:customStyle="1" w:styleId="500">
    <w:name w:val="Основной текст (50)_"/>
    <w:rsid w:val="009B58DD"/>
    <w:rPr>
      <w:shd w:val="clear" w:color="auto" w:fill="FFFFFF"/>
    </w:rPr>
  </w:style>
  <w:style w:type="character" w:customStyle="1" w:styleId="68">
    <w:name w:val="Основной текст (68)_"/>
    <w:rsid w:val="009B58DD"/>
    <w:rPr>
      <w:shd w:val="clear" w:color="auto" w:fill="FFFFFF"/>
    </w:rPr>
  </w:style>
  <w:style w:type="character" w:customStyle="1" w:styleId="78">
    <w:name w:val="Основной текст (78)_"/>
    <w:rsid w:val="009B58DD"/>
    <w:rPr>
      <w:sz w:val="21"/>
      <w:szCs w:val="21"/>
      <w:shd w:val="clear" w:color="auto" w:fill="FFFFFF"/>
    </w:rPr>
  </w:style>
  <w:style w:type="character" w:customStyle="1" w:styleId="88">
    <w:name w:val="Основной текст (88)_"/>
    <w:rsid w:val="009B58DD"/>
    <w:rPr>
      <w:shd w:val="clear" w:color="auto" w:fill="FFFFFF"/>
    </w:rPr>
  </w:style>
  <w:style w:type="character" w:customStyle="1" w:styleId="103">
    <w:name w:val="Основной текст (103)_"/>
    <w:rsid w:val="009B58DD"/>
    <w:rPr>
      <w:shd w:val="clear" w:color="auto" w:fill="FFFFFF"/>
    </w:rPr>
  </w:style>
  <w:style w:type="character" w:customStyle="1" w:styleId="200">
    <w:name w:val="Основной текст (20)_"/>
    <w:rsid w:val="009B58DD"/>
    <w:rPr>
      <w:shd w:val="clear" w:color="auto" w:fill="FFFFFF"/>
    </w:rPr>
  </w:style>
  <w:style w:type="character" w:customStyle="1" w:styleId="230">
    <w:name w:val="Основной текст (23)_"/>
    <w:rsid w:val="009B58DD"/>
    <w:rPr>
      <w:sz w:val="9"/>
      <w:szCs w:val="9"/>
      <w:shd w:val="clear" w:color="auto" w:fill="FFFFFF"/>
    </w:rPr>
  </w:style>
  <w:style w:type="character" w:customStyle="1" w:styleId="17">
    <w:name w:val="Основной текст (17)_"/>
    <w:rsid w:val="009B58DD"/>
    <w:rPr>
      <w:sz w:val="9"/>
      <w:szCs w:val="9"/>
      <w:shd w:val="clear" w:color="auto" w:fill="FFFFFF"/>
    </w:rPr>
  </w:style>
  <w:style w:type="character" w:customStyle="1" w:styleId="47">
    <w:name w:val="Основной текст (47)_"/>
    <w:rsid w:val="009B58DD"/>
    <w:rPr>
      <w:shd w:val="clear" w:color="auto" w:fill="FFFFFF"/>
    </w:rPr>
  </w:style>
  <w:style w:type="character" w:customStyle="1" w:styleId="56">
    <w:name w:val="Основной текст (56)_"/>
    <w:rsid w:val="009B58DD"/>
    <w:rPr>
      <w:sz w:val="21"/>
      <w:szCs w:val="21"/>
      <w:shd w:val="clear" w:color="auto" w:fill="FFFFFF"/>
    </w:rPr>
  </w:style>
  <w:style w:type="character" w:customStyle="1" w:styleId="800">
    <w:name w:val="Основной текст (80)_"/>
    <w:rsid w:val="009B58DD"/>
    <w:rPr>
      <w:sz w:val="21"/>
      <w:szCs w:val="21"/>
      <w:shd w:val="clear" w:color="auto" w:fill="FFFFFF"/>
    </w:rPr>
  </w:style>
  <w:style w:type="character" w:customStyle="1" w:styleId="104">
    <w:name w:val="Основной текст (104)_"/>
    <w:rsid w:val="009B58DD"/>
    <w:rPr>
      <w:sz w:val="19"/>
      <w:szCs w:val="19"/>
      <w:shd w:val="clear" w:color="auto" w:fill="FFFFFF"/>
    </w:rPr>
  </w:style>
  <w:style w:type="character" w:customStyle="1" w:styleId="250">
    <w:name w:val="Основной текст (25)_"/>
    <w:rsid w:val="009B58DD"/>
    <w:rPr>
      <w:shd w:val="clear" w:color="auto" w:fill="FFFFFF"/>
    </w:rPr>
  </w:style>
  <w:style w:type="character" w:customStyle="1" w:styleId="29">
    <w:name w:val="Основной текст (29)_"/>
    <w:rsid w:val="009B58DD"/>
    <w:rPr>
      <w:shd w:val="clear" w:color="auto" w:fill="FFFFFF"/>
    </w:rPr>
  </w:style>
  <w:style w:type="character" w:customStyle="1" w:styleId="38">
    <w:name w:val="Основной текст (38)_"/>
    <w:rsid w:val="009B58DD"/>
    <w:rPr>
      <w:sz w:val="19"/>
      <w:szCs w:val="19"/>
      <w:shd w:val="clear" w:color="auto" w:fill="FFFFFF"/>
    </w:rPr>
  </w:style>
  <w:style w:type="character" w:customStyle="1" w:styleId="45">
    <w:name w:val="Основной текст (45)_"/>
    <w:rsid w:val="009B58DD"/>
    <w:rPr>
      <w:sz w:val="19"/>
      <w:szCs w:val="19"/>
      <w:shd w:val="clear" w:color="auto" w:fill="FFFFFF"/>
    </w:rPr>
  </w:style>
  <w:style w:type="character" w:customStyle="1" w:styleId="54">
    <w:name w:val="Основной текст (54)_"/>
    <w:rsid w:val="009B58DD"/>
    <w:rPr>
      <w:shd w:val="clear" w:color="auto" w:fill="FFFFFF"/>
    </w:rPr>
  </w:style>
  <w:style w:type="character" w:customStyle="1" w:styleId="55">
    <w:name w:val="Основной текст (55)_"/>
    <w:rsid w:val="009B58DD"/>
    <w:rPr>
      <w:shd w:val="clear" w:color="auto" w:fill="FFFFFF"/>
    </w:rPr>
  </w:style>
  <w:style w:type="character" w:customStyle="1" w:styleId="65">
    <w:name w:val="Основной текст (65)_"/>
    <w:rsid w:val="009B58DD"/>
    <w:rPr>
      <w:shd w:val="clear" w:color="auto" w:fill="FFFFFF"/>
    </w:rPr>
  </w:style>
  <w:style w:type="character" w:customStyle="1" w:styleId="69">
    <w:name w:val="Основной текст (69)_"/>
    <w:rsid w:val="009B58DD"/>
    <w:rPr>
      <w:shd w:val="clear" w:color="auto" w:fill="FFFFFF"/>
    </w:rPr>
  </w:style>
  <w:style w:type="character" w:customStyle="1" w:styleId="83">
    <w:name w:val="Основной текст (83)_"/>
    <w:rsid w:val="009B58DD"/>
    <w:rPr>
      <w:shd w:val="clear" w:color="auto" w:fill="FFFFFF"/>
    </w:rPr>
  </w:style>
  <w:style w:type="character" w:customStyle="1" w:styleId="92">
    <w:name w:val="Основной текст (92)_"/>
    <w:rsid w:val="009B58DD"/>
    <w:rPr>
      <w:shd w:val="clear" w:color="auto" w:fill="FFFFFF"/>
    </w:rPr>
  </w:style>
  <w:style w:type="character" w:customStyle="1" w:styleId="94">
    <w:name w:val="Основной текст (94)_"/>
    <w:rsid w:val="009B58DD"/>
    <w:rPr>
      <w:shd w:val="clear" w:color="auto" w:fill="FFFFFF"/>
    </w:rPr>
  </w:style>
  <w:style w:type="character" w:customStyle="1" w:styleId="100">
    <w:name w:val="Основной текст (100)_"/>
    <w:rsid w:val="009B58DD"/>
    <w:rPr>
      <w:sz w:val="19"/>
      <w:szCs w:val="19"/>
      <w:shd w:val="clear" w:color="auto" w:fill="FFFFFF"/>
    </w:rPr>
  </w:style>
  <w:style w:type="character" w:customStyle="1" w:styleId="240">
    <w:name w:val="Основной текст (24)_"/>
    <w:rsid w:val="009B58DD"/>
    <w:rPr>
      <w:shd w:val="clear" w:color="auto" w:fill="FFFFFF"/>
    </w:rPr>
  </w:style>
  <w:style w:type="character" w:customStyle="1" w:styleId="420">
    <w:name w:val="Основной текст (42)_"/>
    <w:rsid w:val="009B58DD"/>
    <w:rPr>
      <w:shd w:val="clear" w:color="auto" w:fill="FFFFFF"/>
    </w:rPr>
  </w:style>
  <w:style w:type="character" w:customStyle="1" w:styleId="58">
    <w:name w:val="Основной текст (58)_"/>
    <w:rsid w:val="009B58DD"/>
    <w:rPr>
      <w:sz w:val="21"/>
      <w:szCs w:val="21"/>
      <w:shd w:val="clear" w:color="auto" w:fill="FFFFFF"/>
    </w:rPr>
  </w:style>
  <w:style w:type="character" w:customStyle="1" w:styleId="79">
    <w:name w:val="Основной текст (79)_"/>
    <w:rsid w:val="009B58DD"/>
    <w:rPr>
      <w:sz w:val="21"/>
      <w:szCs w:val="21"/>
      <w:shd w:val="clear" w:color="auto" w:fill="FFFFFF"/>
    </w:rPr>
  </w:style>
  <w:style w:type="character" w:customStyle="1" w:styleId="102">
    <w:name w:val="Основной текст (102)_"/>
    <w:rsid w:val="009B58DD"/>
    <w:rPr>
      <w:shd w:val="clear" w:color="auto" w:fill="FFFFFF"/>
    </w:rPr>
  </w:style>
  <w:style w:type="character" w:customStyle="1" w:styleId="130">
    <w:name w:val="Основной текст (13)_"/>
    <w:rsid w:val="009B58DD"/>
    <w:rPr>
      <w:shd w:val="clear" w:color="auto" w:fill="FFFFFF"/>
    </w:rPr>
  </w:style>
  <w:style w:type="character" w:customStyle="1" w:styleId="220">
    <w:name w:val="Основной текст (22)_"/>
    <w:rsid w:val="009B58DD"/>
    <w:rPr>
      <w:sz w:val="19"/>
      <w:szCs w:val="19"/>
      <w:shd w:val="clear" w:color="auto" w:fill="FFFFFF"/>
    </w:rPr>
  </w:style>
  <w:style w:type="character" w:customStyle="1" w:styleId="310">
    <w:name w:val="Основной текст (31)_"/>
    <w:rsid w:val="009B58DD"/>
    <w:rPr>
      <w:shd w:val="clear" w:color="auto" w:fill="FFFFFF"/>
    </w:rPr>
  </w:style>
  <w:style w:type="character" w:customStyle="1" w:styleId="400">
    <w:name w:val="Основной текст (40)_"/>
    <w:rsid w:val="009B58DD"/>
    <w:rPr>
      <w:sz w:val="19"/>
      <w:szCs w:val="19"/>
      <w:shd w:val="clear" w:color="auto" w:fill="FFFFFF"/>
    </w:rPr>
  </w:style>
  <w:style w:type="character" w:customStyle="1" w:styleId="46">
    <w:name w:val="Основной текст (46)_"/>
    <w:rsid w:val="009B58DD"/>
    <w:rPr>
      <w:sz w:val="19"/>
      <w:szCs w:val="19"/>
      <w:shd w:val="clear" w:color="auto" w:fill="FFFFFF"/>
    </w:rPr>
  </w:style>
  <w:style w:type="character" w:customStyle="1" w:styleId="510">
    <w:name w:val="Основной текст (51)_"/>
    <w:rsid w:val="009B58DD"/>
    <w:rPr>
      <w:shd w:val="clear" w:color="auto" w:fill="FFFFFF"/>
    </w:rPr>
  </w:style>
  <w:style w:type="character" w:customStyle="1" w:styleId="59">
    <w:name w:val="Основной текст (59)_"/>
    <w:rsid w:val="009B58DD"/>
    <w:rPr>
      <w:sz w:val="19"/>
      <w:szCs w:val="19"/>
      <w:shd w:val="clear" w:color="auto" w:fill="FFFFFF"/>
    </w:rPr>
  </w:style>
  <w:style w:type="character" w:customStyle="1" w:styleId="67">
    <w:name w:val="Основной текст (67)_"/>
    <w:rsid w:val="009B58DD"/>
    <w:rPr>
      <w:shd w:val="clear" w:color="auto" w:fill="FFFFFF"/>
    </w:rPr>
  </w:style>
  <w:style w:type="character" w:customStyle="1" w:styleId="710">
    <w:name w:val="Основной текст (71)_"/>
    <w:rsid w:val="009B58DD"/>
    <w:rPr>
      <w:shd w:val="clear" w:color="auto" w:fill="FFFFFF"/>
    </w:rPr>
  </w:style>
  <w:style w:type="character" w:customStyle="1" w:styleId="86">
    <w:name w:val="Основной текст (86)_"/>
    <w:rsid w:val="009B58DD"/>
    <w:rPr>
      <w:sz w:val="21"/>
      <w:szCs w:val="21"/>
      <w:shd w:val="clear" w:color="auto" w:fill="FFFFFF"/>
    </w:rPr>
  </w:style>
  <w:style w:type="character" w:customStyle="1" w:styleId="87">
    <w:name w:val="Основной текст (87)_"/>
    <w:rsid w:val="009B58DD"/>
    <w:rPr>
      <w:shd w:val="clear" w:color="auto" w:fill="FFFFFF"/>
    </w:rPr>
  </w:style>
  <w:style w:type="character" w:customStyle="1" w:styleId="95">
    <w:name w:val="Основной текст (95)_"/>
    <w:rsid w:val="009B58DD"/>
    <w:rPr>
      <w:shd w:val="clear" w:color="auto" w:fill="FFFFFF"/>
    </w:rPr>
  </w:style>
  <w:style w:type="character" w:customStyle="1" w:styleId="98">
    <w:name w:val="Основной текст (98)_"/>
    <w:rsid w:val="009B58DD"/>
    <w:rPr>
      <w:shd w:val="clear" w:color="auto" w:fill="FFFFFF"/>
    </w:rPr>
  </w:style>
  <w:style w:type="character" w:customStyle="1" w:styleId="210">
    <w:name w:val="Основной текст (21)_"/>
    <w:rsid w:val="009B58DD"/>
    <w:rPr>
      <w:shd w:val="clear" w:color="auto" w:fill="FFFFFF"/>
    </w:rPr>
  </w:style>
  <w:style w:type="character" w:customStyle="1" w:styleId="48">
    <w:name w:val="Основной текст (48)_"/>
    <w:rsid w:val="009B58DD"/>
    <w:rPr>
      <w:shd w:val="clear" w:color="auto" w:fill="FFFFFF"/>
    </w:rPr>
  </w:style>
  <w:style w:type="character" w:customStyle="1" w:styleId="610">
    <w:name w:val="Основной текст (61)_"/>
    <w:rsid w:val="009B58DD"/>
    <w:rPr>
      <w:sz w:val="19"/>
      <w:szCs w:val="19"/>
      <w:shd w:val="clear" w:color="auto" w:fill="FFFFFF"/>
    </w:rPr>
  </w:style>
  <w:style w:type="character" w:customStyle="1" w:styleId="700">
    <w:name w:val="Основной текст (70)_"/>
    <w:rsid w:val="009B58DD"/>
    <w:rPr>
      <w:sz w:val="10"/>
      <w:szCs w:val="10"/>
      <w:shd w:val="clear" w:color="auto" w:fill="FFFFFF"/>
    </w:rPr>
  </w:style>
  <w:style w:type="character" w:customStyle="1" w:styleId="81">
    <w:name w:val="Основной текст (81)_"/>
    <w:rsid w:val="009B58DD"/>
    <w:rPr>
      <w:sz w:val="21"/>
      <w:szCs w:val="21"/>
      <w:shd w:val="clear" w:color="auto" w:fill="FFFFFF"/>
    </w:rPr>
  </w:style>
  <w:style w:type="character" w:customStyle="1" w:styleId="89">
    <w:name w:val="Основной текст (89)_"/>
    <w:rsid w:val="009B58DD"/>
    <w:rPr>
      <w:sz w:val="11"/>
      <w:szCs w:val="11"/>
      <w:shd w:val="clear" w:color="auto" w:fill="FFFFFF"/>
    </w:rPr>
  </w:style>
  <w:style w:type="character" w:customStyle="1" w:styleId="97">
    <w:name w:val="Основной текст (97)_"/>
    <w:rsid w:val="009B58DD"/>
    <w:rPr>
      <w:shd w:val="clear" w:color="auto" w:fill="FFFFFF"/>
    </w:rPr>
  </w:style>
  <w:style w:type="character" w:customStyle="1" w:styleId="101">
    <w:name w:val="Основной текст (10)_"/>
    <w:rsid w:val="009B58DD"/>
    <w:rPr>
      <w:shd w:val="clear" w:color="auto" w:fill="FFFFFF"/>
    </w:rPr>
  </w:style>
  <w:style w:type="character" w:customStyle="1" w:styleId="27">
    <w:name w:val="Основной текст (27)_"/>
    <w:rsid w:val="009B58DD"/>
    <w:rPr>
      <w:shd w:val="clear" w:color="auto" w:fill="FFFFFF"/>
    </w:rPr>
  </w:style>
  <w:style w:type="character" w:customStyle="1" w:styleId="34">
    <w:name w:val="Основной текст (34)_"/>
    <w:rsid w:val="009B58DD"/>
    <w:rPr>
      <w:sz w:val="21"/>
      <w:szCs w:val="21"/>
      <w:shd w:val="clear" w:color="auto" w:fill="FFFFFF"/>
    </w:rPr>
  </w:style>
  <w:style w:type="character" w:customStyle="1" w:styleId="36">
    <w:name w:val="Основной текст (36)_"/>
    <w:rsid w:val="009B58DD"/>
    <w:rPr>
      <w:shd w:val="clear" w:color="auto" w:fill="FFFFFF"/>
    </w:rPr>
  </w:style>
  <w:style w:type="character" w:customStyle="1" w:styleId="410">
    <w:name w:val="Основной текст (41)_"/>
    <w:rsid w:val="009B58DD"/>
    <w:rPr>
      <w:sz w:val="21"/>
      <w:szCs w:val="21"/>
      <w:shd w:val="clear" w:color="auto" w:fill="FFFFFF"/>
    </w:rPr>
  </w:style>
  <w:style w:type="character" w:customStyle="1" w:styleId="53">
    <w:name w:val="Основной текст (53)_"/>
    <w:rsid w:val="009B58DD"/>
    <w:rPr>
      <w:sz w:val="21"/>
      <w:szCs w:val="21"/>
      <w:shd w:val="clear" w:color="auto" w:fill="FFFFFF"/>
    </w:rPr>
  </w:style>
  <w:style w:type="character" w:customStyle="1" w:styleId="62">
    <w:name w:val="Основной текст (62)_"/>
    <w:rsid w:val="009B58DD"/>
    <w:rPr>
      <w:sz w:val="21"/>
      <w:szCs w:val="21"/>
      <w:shd w:val="clear" w:color="auto" w:fill="FFFFFF"/>
    </w:rPr>
  </w:style>
  <w:style w:type="character" w:customStyle="1" w:styleId="66">
    <w:name w:val="Основной текст (66)_"/>
    <w:rsid w:val="009B58DD"/>
    <w:rPr>
      <w:sz w:val="21"/>
      <w:szCs w:val="21"/>
      <w:shd w:val="clear" w:color="auto" w:fill="FFFFFF"/>
    </w:rPr>
  </w:style>
  <w:style w:type="character" w:customStyle="1" w:styleId="74">
    <w:name w:val="Основной текст (74)_"/>
    <w:rsid w:val="009B58DD"/>
    <w:rPr>
      <w:sz w:val="21"/>
      <w:szCs w:val="21"/>
      <w:shd w:val="clear" w:color="auto" w:fill="FFFFFF"/>
    </w:rPr>
  </w:style>
  <w:style w:type="character" w:customStyle="1" w:styleId="85">
    <w:name w:val="Основной текст (85)_"/>
    <w:rsid w:val="009B58DD"/>
    <w:rPr>
      <w:sz w:val="22"/>
      <w:szCs w:val="22"/>
      <w:shd w:val="clear" w:color="auto" w:fill="FFFFFF"/>
    </w:rPr>
  </w:style>
  <w:style w:type="character" w:customStyle="1" w:styleId="900">
    <w:name w:val="Основной текст (90)_"/>
    <w:rsid w:val="009B58DD"/>
    <w:rPr>
      <w:sz w:val="22"/>
      <w:szCs w:val="22"/>
      <w:shd w:val="clear" w:color="auto" w:fill="FFFFFF"/>
    </w:rPr>
  </w:style>
  <w:style w:type="character" w:customStyle="1" w:styleId="93">
    <w:name w:val="Основной текст (93)_"/>
    <w:rsid w:val="009B58DD"/>
    <w:rPr>
      <w:sz w:val="22"/>
      <w:szCs w:val="22"/>
      <w:shd w:val="clear" w:color="auto" w:fill="FFFFFF"/>
    </w:rPr>
  </w:style>
  <w:style w:type="character" w:customStyle="1" w:styleId="99">
    <w:name w:val="Основной текст (99)_"/>
    <w:rsid w:val="009B58DD"/>
    <w:rPr>
      <w:sz w:val="21"/>
      <w:szCs w:val="21"/>
      <w:shd w:val="clear" w:color="auto" w:fill="FFFFFF"/>
    </w:rPr>
  </w:style>
  <w:style w:type="character" w:customStyle="1" w:styleId="110">
    <w:name w:val="Основной текст (11)_"/>
    <w:rsid w:val="009B58DD"/>
    <w:rPr>
      <w:shd w:val="clear" w:color="auto" w:fill="FFFFFF"/>
    </w:rPr>
  </w:style>
  <w:style w:type="character" w:customStyle="1" w:styleId="330">
    <w:name w:val="Основной текст (33)_"/>
    <w:rsid w:val="009B58DD"/>
    <w:rPr>
      <w:sz w:val="21"/>
      <w:szCs w:val="21"/>
      <w:shd w:val="clear" w:color="auto" w:fill="FFFFFF"/>
    </w:rPr>
  </w:style>
  <w:style w:type="character" w:customStyle="1" w:styleId="35">
    <w:name w:val="Основной текст (35)_"/>
    <w:rsid w:val="009B58DD"/>
    <w:rPr>
      <w:sz w:val="21"/>
      <w:szCs w:val="21"/>
      <w:shd w:val="clear" w:color="auto" w:fill="FFFFFF"/>
    </w:rPr>
  </w:style>
  <w:style w:type="character" w:customStyle="1" w:styleId="49">
    <w:name w:val="Основной текст (49)_"/>
    <w:rsid w:val="009B58DD"/>
    <w:rPr>
      <w:sz w:val="21"/>
      <w:szCs w:val="21"/>
      <w:shd w:val="clear" w:color="auto" w:fill="FFFFFF"/>
    </w:rPr>
  </w:style>
  <w:style w:type="character" w:customStyle="1" w:styleId="600">
    <w:name w:val="Основной текст (60)_"/>
    <w:rsid w:val="009B58DD"/>
    <w:rPr>
      <w:sz w:val="22"/>
      <w:szCs w:val="22"/>
      <w:shd w:val="clear" w:color="auto" w:fill="FFFFFF"/>
    </w:rPr>
  </w:style>
  <w:style w:type="character" w:customStyle="1" w:styleId="63">
    <w:name w:val="Основной текст (63)_"/>
    <w:rsid w:val="009B58DD"/>
    <w:rPr>
      <w:sz w:val="22"/>
      <w:szCs w:val="22"/>
      <w:shd w:val="clear" w:color="auto" w:fill="FFFFFF"/>
    </w:rPr>
  </w:style>
  <w:style w:type="character" w:customStyle="1" w:styleId="73">
    <w:name w:val="Основной текст (73)_"/>
    <w:rsid w:val="009B58DD"/>
    <w:rPr>
      <w:sz w:val="22"/>
      <w:szCs w:val="22"/>
      <w:shd w:val="clear" w:color="auto" w:fill="FFFFFF"/>
    </w:rPr>
  </w:style>
  <w:style w:type="character" w:customStyle="1" w:styleId="84">
    <w:name w:val="Основной текст (84)_"/>
    <w:rsid w:val="009B58DD"/>
    <w:rPr>
      <w:sz w:val="22"/>
      <w:szCs w:val="22"/>
      <w:shd w:val="clear" w:color="auto" w:fill="FFFFFF"/>
    </w:rPr>
  </w:style>
  <w:style w:type="character" w:customStyle="1" w:styleId="910">
    <w:name w:val="Основной текст (91)_"/>
    <w:rsid w:val="009B58DD"/>
    <w:rPr>
      <w:sz w:val="22"/>
      <w:szCs w:val="22"/>
      <w:shd w:val="clear" w:color="auto" w:fill="FFFFFF"/>
    </w:rPr>
  </w:style>
  <w:style w:type="character" w:customStyle="1" w:styleId="96">
    <w:name w:val="Основной текст (96)_"/>
    <w:rsid w:val="009B58DD"/>
    <w:rPr>
      <w:sz w:val="22"/>
      <w:szCs w:val="22"/>
      <w:shd w:val="clear" w:color="auto" w:fill="FFFFFF"/>
    </w:rPr>
  </w:style>
  <w:style w:type="character" w:customStyle="1" w:styleId="1010">
    <w:name w:val="Основной текст (101)_"/>
    <w:rsid w:val="009B58DD"/>
    <w:rPr>
      <w:sz w:val="22"/>
      <w:szCs w:val="22"/>
      <w:shd w:val="clear" w:color="auto" w:fill="FFFFFF"/>
    </w:rPr>
  </w:style>
  <w:style w:type="character" w:customStyle="1" w:styleId="28">
    <w:name w:val="Основной текст (28)_"/>
    <w:rsid w:val="009B58DD"/>
    <w:rPr>
      <w:sz w:val="69"/>
      <w:szCs w:val="69"/>
      <w:shd w:val="clear" w:color="auto" w:fill="FFFFFF"/>
    </w:rPr>
  </w:style>
  <w:style w:type="character" w:customStyle="1" w:styleId="44">
    <w:name w:val="Основной текст (44)_"/>
    <w:rsid w:val="009B58DD"/>
    <w:rPr>
      <w:sz w:val="10"/>
      <w:szCs w:val="10"/>
      <w:shd w:val="clear" w:color="auto" w:fill="FFFFFF"/>
    </w:rPr>
  </w:style>
  <w:style w:type="character" w:customStyle="1" w:styleId="57">
    <w:name w:val="Основной текст (57)_"/>
    <w:rsid w:val="009B58DD"/>
    <w:rPr>
      <w:sz w:val="11"/>
      <w:szCs w:val="11"/>
      <w:shd w:val="clear" w:color="auto" w:fill="FFFFFF"/>
    </w:rPr>
  </w:style>
  <w:style w:type="character" w:customStyle="1" w:styleId="105">
    <w:name w:val="Основной текст (105)_"/>
    <w:rsid w:val="009B58DD"/>
    <w:rPr>
      <w:sz w:val="8"/>
      <w:szCs w:val="8"/>
      <w:shd w:val="clear" w:color="auto" w:fill="FFFFFF"/>
    </w:rPr>
  </w:style>
  <w:style w:type="character" w:customStyle="1" w:styleId="112">
    <w:name w:val="Основной текст (112)_"/>
    <w:rsid w:val="009B58DD"/>
    <w:rPr>
      <w:sz w:val="9"/>
      <w:szCs w:val="9"/>
      <w:shd w:val="clear" w:color="auto" w:fill="FFFFFF"/>
    </w:rPr>
  </w:style>
  <w:style w:type="character" w:customStyle="1" w:styleId="106">
    <w:name w:val="Основной текст (106)_"/>
    <w:rsid w:val="009B58DD"/>
    <w:rPr>
      <w:sz w:val="9"/>
      <w:szCs w:val="9"/>
      <w:shd w:val="clear" w:color="auto" w:fill="FFFFFF"/>
    </w:rPr>
  </w:style>
  <w:style w:type="character" w:customStyle="1" w:styleId="108">
    <w:name w:val="Основной текст (108)_"/>
    <w:rsid w:val="009B58DD"/>
    <w:rPr>
      <w:sz w:val="9"/>
      <w:szCs w:val="9"/>
      <w:shd w:val="clear" w:color="auto" w:fill="FFFFFF"/>
    </w:rPr>
  </w:style>
  <w:style w:type="character" w:customStyle="1" w:styleId="114">
    <w:name w:val="Основной текст (114)_"/>
    <w:rsid w:val="009B58DD"/>
    <w:rPr>
      <w:sz w:val="9"/>
      <w:szCs w:val="9"/>
      <w:shd w:val="clear" w:color="auto" w:fill="FFFFFF"/>
    </w:rPr>
  </w:style>
  <w:style w:type="character" w:customStyle="1" w:styleId="109">
    <w:name w:val="Основной текст (109)_"/>
    <w:rsid w:val="009B58DD"/>
    <w:rPr>
      <w:sz w:val="10"/>
      <w:szCs w:val="10"/>
      <w:shd w:val="clear" w:color="auto" w:fill="FFFFFF"/>
    </w:rPr>
  </w:style>
  <w:style w:type="character" w:customStyle="1" w:styleId="1100">
    <w:name w:val="Основной текст (110)_"/>
    <w:rsid w:val="009B58DD"/>
    <w:rPr>
      <w:sz w:val="10"/>
      <w:szCs w:val="10"/>
      <w:shd w:val="clear" w:color="auto" w:fill="FFFFFF"/>
    </w:rPr>
  </w:style>
  <w:style w:type="character" w:customStyle="1" w:styleId="107">
    <w:name w:val="Основной текст (107)_"/>
    <w:rsid w:val="009B58DD"/>
    <w:rPr>
      <w:sz w:val="8"/>
      <w:szCs w:val="8"/>
      <w:shd w:val="clear" w:color="auto" w:fill="FFFFFF"/>
    </w:rPr>
  </w:style>
  <w:style w:type="character" w:customStyle="1" w:styleId="111">
    <w:name w:val="Основной текст (111)_"/>
    <w:rsid w:val="009B58DD"/>
    <w:rPr>
      <w:sz w:val="8"/>
      <w:szCs w:val="8"/>
      <w:shd w:val="clear" w:color="auto" w:fill="FFFFFF"/>
    </w:rPr>
  </w:style>
  <w:style w:type="character" w:customStyle="1" w:styleId="113">
    <w:name w:val="Основной текст (113)_"/>
    <w:rsid w:val="009B58DD"/>
    <w:rPr>
      <w:sz w:val="8"/>
      <w:szCs w:val="8"/>
      <w:shd w:val="clear" w:color="auto" w:fill="FFFFFF"/>
    </w:rPr>
  </w:style>
  <w:style w:type="character" w:customStyle="1" w:styleId="115">
    <w:name w:val="Основной текст (115)_"/>
    <w:rsid w:val="009B58DD"/>
    <w:rPr>
      <w:sz w:val="9"/>
      <w:szCs w:val="9"/>
      <w:shd w:val="clear" w:color="auto" w:fill="FFFFFF"/>
    </w:rPr>
  </w:style>
  <w:style w:type="character" w:customStyle="1" w:styleId="116">
    <w:name w:val="Основной текст (116)_"/>
    <w:rsid w:val="009B58DD"/>
    <w:rPr>
      <w:sz w:val="24"/>
      <w:szCs w:val="24"/>
      <w:shd w:val="clear" w:color="auto" w:fill="FFFFFF"/>
    </w:rPr>
  </w:style>
  <w:style w:type="character" w:customStyle="1" w:styleId="1a">
    <w:name w:val="Заголовок №1_"/>
    <w:rsid w:val="009B58DD"/>
    <w:rPr>
      <w:sz w:val="32"/>
      <w:szCs w:val="32"/>
      <w:shd w:val="clear" w:color="auto" w:fill="FFFFFF"/>
    </w:rPr>
  </w:style>
  <w:style w:type="character" w:customStyle="1" w:styleId="WW8Num3z1">
    <w:name w:val="WW8Num3z1"/>
    <w:rsid w:val="009B58DD"/>
    <w:rPr>
      <w:sz w:val="22"/>
      <w:szCs w:val="22"/>
    </w:rPr>
  </w:style>
  <w:style w:type="character" w:customStyle="1" w:styleId="WW8Num3z3">
    <w:name w:val="WW8Num3z3"/>
    <w:rsid w:val="009B58DD"/>
  </w:style>
  <w:style w:type="character" w:customStyle="1" w:styleId="WW8Num3z5">
    <w:name w:val="WW8Num3z5"/>
    <w:rsid w:val="009B58DD"/>
  </w:style>
  <w:style w:type="character" w:customStyle="1" w:styleId="WW8Num3z6">
    <w:name w:val="WW8Num3z6"/>
    <w:rsid w:val="009B58DD"/>
  </w:style>
  <w:style w:type="character" w:customStyle="1" w:styleId="WW8Num3z7">
    <w:name w:val="WW8Num3z7"/>
    <w:rsid w:val="009B58DD"/>
  </w:style>
  <w:style w:type="character" w:customStyle="1" w:styleId="WW8Num3z8">
    <w:name w:val="WW8Num3z8"/>
    <w:rsid w:val="009B58DD"/>
  </w:style>
  <w:style w:type="character" w:customStyle="1" w:styleId="WW8Num4z3">
    <w:name w:val="WW8Num4z3"/>
    <w:rsid w:val="009B58DD"/>
  </w:style>
  <w:style w:type="character" w:customStyle="1" w:styleId="WW8Num4z4">
    <w:name w:val="WW8Num4z4"/>
    <w:rsid w:val="009B58DD"/>
  </w:style>
  <w:style w:type="character" w:customStyle="1" w:styleId="WW8Num4z5">
    <w:name w:val="WW8Num4z5"/>
    <w:rsid w:val="009B58DD"/>
  </w:style>
  <w:style w:type="character" w:customStyle="1" w:styleId="WW8Num4z6">
    <w:name w:val="WW8Num4z6"/>
    <w:rsid w:val="009B58DD"/>
  </w:style>
  <w:style w:type="character" w:customStyle="1" w:styleId="WW8Num4z7">
    <w:name w:val="WW8Num4z7"/>
    <w:rsid w:val="009B58DD"/>
  </w:style>
  <w:style w:type="character" w:customStyle="1" w:styleId="WW8Num4z8">
    <w:name w:val="WW8Num4z8"/>
    <w:rsid w:val="009B58DD"/>
  </w:style>
  <w:style w:type="character" w:customStyle="1" w:styleId="WW8Num8z3">
    <w:name w:val="WW8Num8z3"/>
    <w:rsid w:val="009B58DD"/>
    <w:rPr>
      <w:rFonts w:ascii="Symbol" w:hAnsi="Symbol" w:cs="Symbol"/>
    </w:rPr>
  </w:style>
  <w:style w:type="character" w:customStyle="1" w:styleId="WW8Num9z3">
    <w:name w:val="WW8Num9z3"/>
    <w:rsid w:val="009B58DD"/>
    <w:rPr>
      <w:rFonts w:ascii="Symbol" w:hAnsi="Symbol" w:cs="Symbol"/>
    </w:rPr>
  </w:style>
  <w:style w:type="character" w:customStyle="1" w:styleId="WW8Num11z3">
    <w:name w:val="WW8Num11z3"/>
    <w:rsid w:val="009B58DD"/>
  </w:style>
  <w:style w:type="character" w:customStyle="1" w:styleId="WW8Num11z4">
    <w:name w:val="WW8Num11z4"/>
    <w:rsid w:val="009B58DD"/>
  </w:style>
  <w:style w:type="character" w:customStyle="1" w:styleId="WW8Num11z5">
    <w:name w:val="WW8Num11z5"/>
    <w:rsid w:val="009B58DD"/>
  </w:style>
  <w:style w:type="character" w:customStyle="1" w:styleId="WW8Num11z6">
    <w:name w:val="WW8Num11z6"/>
    <w:rsid w:val="009B58DD"/>
  </w:style>
  <w:style w:type="character" w:customStyle="1" w:styleId="WW8Num11z7">
    <w:name w:val="WW8Num11z7"/>
    <w:rsid w:val="009B58DD"/>
  </w:style>
  <w:style w:type="character" w:customStyle="1" w:styleId="WW8Num11z8">
    <w:name w:val="WW8Num11z8"/>
    <w:rsid w:val="009B58DD"/>
  </w:style>
  <w:style w:type="character" w:customStyle="1" w:styleId="WW8Num14z1">
    <w:name w:val="WW8Num14z1"/>
    <w:rsid w:val="009B58DD"/>
  </w:style>
  <w:style w:type="character" w:customStyle="1" w:styleId="WW8Num14z3">
    <w:name w:val="WW8Num14z3"/>
    <w:rsid w:val="009B58DD"/>
  </w:style>
  <w:style w:type="character" w:customStyle="1" w:styleId="WW8Num14z5">
    <w:name w:val="WW8Num14z5"/>
    <w:rsid w:val="009B58DD"/>
  </w:style>
  <w:style w:type="character" w:customStyle="1" w:styleId="WW8Num14z6">
    <w:name w:val="WW8Num14z6"/>
    <w:rsid w:val="009B58DD"/>
  </w:style>
  <w:style w:type="character" w:customStyle="1" w:styleId="WW8Num14z7">
    <w:name w:val="WW8Num14z7"/>
    <w:rsid w:val="009B58DD"/>
  </w:style>
  <w:style w:type="character" w:customStyle="1" w:styleId="WW8Num14z8">
    <w:name w:val="WW8Num14z8"/>
    <w:rsid w:val="009B58DD"/>
  </w:style>
  <w:style w:type="character" w:customStyle="1" w:styleId="WW8Num17z3">
    <w:name w:val="WW8Num17z3"/>
    <w:rsid w:val="009B58DD"/>
    <w:rPr>
      <w:rFonts w:ascii="Symbol" w:hAnsi="Symbol" w:cs="Symbol"/>
    </w:rPr>
  </w:style>
  <w:style w:type="character" w:customStyle="1" w:styleId="WW8Num19z3">
    <w:name w:val="WW8Num19z3"/>
    <w:rsid w:val="009B58DD"/>
    <w:rPr>
      <w:rFonts w:ascii="Symbol" w:hAnsi="Symbol" w:cs="Symbol"/>
    </w:rPr>
  </w:style>
  <w:style w:type="character" w:customStyle="1" w:styleId="WW8Num23z3">
    <w:name w:val="WW8Num23z3"/>
    <w:rsid w:val="009B58DD"/>
    <w:rPr>
      <w:rFonts w:ascii="Symbol" w:hAnsi="Symbol" w:cs="Symbol"/>
    </w:rPr>
  </w:style>
  <w:style w:type="character" w:customStyle="1" w:styleId="WW8Num24z3">
    <w:name w:val="WW8Num24z3"/>
    <w:rsid w:val="009B58DD"/>
  </w:style>
  <w:style w:type="character" w:customStyle="1" w:styleId="WW8Num24z5">
    <w:name w:val="WW8Num24z5"/>
    <w:rsid w:val="009B58DD"/>
  </w:style>
  <w:style w:type="character" w:customStyle="1" w:styleId="WW8Num24z6">
    <w:name w:val="WW8Num24z6"/>
    <w:rsid w:val="009B58DD"/>
  </w:style>
  <w:style w:type="character" w:customStyle="1" w:styleId="WW8Num24z7">
    <w:name w:val="WW8Num24z7"/>
    <w:rsid w:val="009B58DD"/>
  </w:style>
  <w:style w:type="character" w:customStyle="1" w:styleId="WW8Num24z8">
    <w:name w:val="WW8Num24z8"/>
    <w:rsid w:val="009B58DD"/>
  </w:style>
  <w:style w:type="character" w:customStyle="1" w:styleId="WW8Num25z3">
    <w:name w:val="WW8Num25z3"/>
    <w:rsid w:val="009B58DD"/>
    <w:rPr>
      <w:rFonts w:ascii="Symbol" w:hAnsi="Symbol" w:cs="Symbol"/>
    </w:rPr>
  </w:style>
  <w:style w:type="character" w:customStyle="1" w:styleId="WW8Num26z1">
    <w:name w:val="WW8Num26z1"/>
    <w:rsid w:val="009B58DD"/>
  </w:style>
  <w:style w:type="character" w:customStyle="1" w:styleId="WW8Num26z3">
    <w:name w:val="WW8Num26z3"/>
    <w:rsid w:val="009B58DD"/>
  </w:style>
  <w:style w:type="character" w:customStyle="1" w:styleId="WW8Num26z5">
    <w:name w:val="WW8Num26z5"/>
    <w:rsid w:val="009B58DD"/>
  </w:style>
  <w:style w:type="character" w:customStyle="1" w:styleId="WW8Num26z6">
    <w:name w:val="WW8Num26z6"/>
    <w:rsid w:val="009B58DD"/>
  </w:style>
  <w:style w:type="character" w:customStyle="1" w:styleId="WW8Num26z7">
    <w:name w:val="WW8Num26z7"/>
    <w:rsid w:val="009B58DD"/>
  </w:style>
  <w:style w:type="character" w:customStyle="1" w:styleId="WW8Num26z8">
    <w:name w:val="WW8Num26z8"/>
    <w:rsid w:val="009B58DD"/>
  </w:style>
  <w:style w:type="character" w:customStyle="1" w:styleId="WW8Num27z0">
    <w:name w:val="WW8Num27z0"/>
    <w:rsid w:val="009B58DD"/>
    <w:rPr>
      <w:rFonts w:ascii="Wingdings" w:hAnsi="Wingdings" w:cs="Wingdings"/>
      <w:sz w:val="28"/>
      <w:szCs w:val="28"/>
    </w:rPr>
  </w:style>
  <w:style w:type="character" w:customStyle="1" w:styleId="WW8Num27z1">
    <w:name w:val="WW8Num27z1"/>
    <w:rsid w:val="009B58DD"/>
    <w:rPr>
      <w:rFonts w:ascii="Courier New" w:hAnsi="Courier New" w:cs="Courier New"/>
    </w:rPr>
  </w:style>
  <w:style w:type="character" w:customStyle="1" w:styleId="WW8Num27z3">
    <w:name w:val="WW8Num27z3"/>
    <w:rsid w:val="009B58DD"/>
    <w:rPr>
      <w:rFonts w:ascii="Symbol" w:hAnsi="Symbol" w:cs="Symbol"/>
    </w:rPr>
  </w:style>
  <w:style w:type="character" w:customStyle="1" w:styleId="1b">
    <w:name w:val="Знак примечания1"/>
    <w:rsid w:val="009B58DD"/>
    <w:rPr>
      <w:sz w:val="16"/>
      <w:szCs w:val="16"/>
    </w:rPr>
  </w:style>
  <w:style w:type="character" w:customStyle="1" w:styleId="afc">
    <w:name w:val="Текст примечания Знак"/>
    <w:basedOn w:val="40"/>
    <w:link w:val="afd"/>
    <w:uiPriority w:val="99"/>
    <w:rsid w:val="009B58DD"/>
  </w:style>
  <w:style w:type="paragraph" w:styleId="afd">
    <w:name w:val="annotation text"/>
    <w:basedOn w:val="a5"/>
    <w:link w:val="afc"/>
    <w:uiPriority w:val="99"/>
    <w:unhideWhenUsed/>
    <w:rsid w:val="007F2C02"/>
    <w:pPr>
      <w:suppressAutoHyphens w:val="0"/>
      <w:spacing w:line="360" w:lineRule="auto"/>
    </w:pPr>
    <w:rPr>
      <w:rFonts w:ascii="Calibri" w:eastAsia="Calibri" w:hAnsi="Calibri"/>
      <w:sz w:val="20"/>
      <w:szCs w:val="20"/>
      <w:lang w:eastAsia="en-US"/>
    </w:rPr>
  </w:style>
  <w:style w:type="character" w:customStyle="1" w:styleId="afe">
    <w:name w:val="Тема примечания Знак"/>
    <w:uiPriority w:val="99"/>
    <w:rsid w:val="009B58DD"/>
    <w:rPr>
      <w:b/>
      <w:bCs/>
    </w:rPr>
  </w:style>
  <w:style w:type="character" w:customStyle="1" w:styleId="DefaultParagraphFont1">
    <w:name w:val="Default Paragraph Font1"/>
    <w:rsid w:val="009B58DD"/>
  </w:style>
  <w:style w:type="character" w:customStyle="1" w:styleId="117">
    <w:name w:val="Заголовок 1 Знак1"/>
    <w:rsid w:val="009B58DD"/>
    <w:rPr>
      <w:b/>
      <w:bCs/>
      <w:sz w:val="24"/>
      <w:szCs w:val="24"/>
    </w:rPr>
  </w:style>
  <w:style w:type="character" w:customStyle="1" w:styleId="37">
    <w:name w:val="Основной шрифт абзаца3"/>
    <w:rsid w:val="009B58DD"/>
  </w:style>
  <w:style w:type="character" w:customStyle="1" w:styleId="Absatz-Standardschriftart">
    <w:name w:val="Absatz-Standardschriftart"/>
    <w:rsid w:val="009B58DD"/>
  </w:style>
  <w:style w:type="character" w:customStyle="1" w:styleId="WW-Absatz-Standardschriftart">
    <w:name w:val="WW-Absatz-Standardschriftart"/>
    <w:rsid w:val="009B58DD"/>
  </w:style>
  <w:style w:type="character" w:customStyle="1" w:styleId="2a">
    <w:name w:val="Основной шрифт абзаца2"/>
    <w:rsid w:val="009B58DD"/>
  </w:style>
  <w:style w:type="character" w:customStyle="1" w:styleId="WW-Absatz-Standardschriftart1">
    <w:name w:val="WW-Absatz-Standardschriftart1"/>
    <w:rsid w:val="009B58DD"/>
    <w:rPr>
      <w:rFonts w:cs="Tahoma"/>
    </w:rPr>
  </w:style>
  <w:style w:type="character" w:customStyle="1" w:styleId="3f3f3f3f3f3f3f3f3f3f3f3f3f3f3f3f3f3f3f">
    <w:name w:val="О3fс3fн3fо3fв3fн3fо3fй3f ш3fр3fи3fф3fт3f а3fб3fз3fа3fц3fа3f"/>
    <w:rsid w:val="009B58DD"/>
    <w:rPr>
      <w:rFonts w:cs="Tahoma"/>
    </w:rPr>
  </w:style>
  <w:style w:type="character" w:customStyle="1" w:styleId="NumberingSymbols">
    <w:name w:val="Numbering Symbols"/>
    <w:rsid w:val="009B58DD"/>
    <w:rPr>
      <w:rFonts w:cs="Tahoma"/>
    </w:rPr>
  </w:style>
  <w:style w:type="character" w:customStyle="1" w:styleId="BulletSymbols">
    <w:name w:val="Bullet Symbols"/>
    <w:rsid w:val="009B58DD"/>
    <w:rPr>
      <w:rFonts w:ascii="OpenSymbol" w:eastAsia="OpenSymbol" w:hAnsi="OpenSymbol" w:cs="OpenSymbol"/>
    </w:rPr>
  </w:style>
  <w:style w:type="character" w:customStyle="1" w:styleId="aff">
    <w:name w:val="Заголовок Знак"/>
    <w:link w:val="aff0"/>
    <w:rsid w:val="009B58DD"/>
    <w:rPr>
      <w:b/>
      <w:sz w:val="24"/>
    </w:rPr>
  </w:style>
  <w:style w:type="paragraph" w:styleId="aff0">
    <w:name w:val="Title"/>
    <w:basedOn w:val="a5"/>
    <w:link w:val="aff"/>
    <w:qFormat/>
    <w:rsid w:val="00C36919"/>
    <w:pPr>
      <w:suppressAutoHyphens w:val="0"/>
      <w:spacing w:before="120"/>
      <w:jc w:val="center"/>
    </w:pPr>
    <w:rPr>
      <w:b/>
      <w:szCs w:val="20"/>
      <w:lang w:eastAsia="ru-RU"/>
    </w:rPr>
  </w:style>
  <w:style w:type="character" w:customStyle="1" w:styleId="aff1">
    <w:name w:val="Подзаголовок Знак"/>
    <w:aliases w:val="Обычный таблица Знак,Список третий уровень Знак"/>
    <w:uiPriority w:val="11"/>
    <w:rsid w:val="009B58DD"/>
    <w:rPr>
      <w:rFonts w:ascii="Arial" w:eastAsia="MS Mincho" w:hAnsi="Arial" w:cs="Tahoma"/>
      <w:i/>
      <w:iCs/>
      <w:sz w:val="28"/>
      <w:szCs w:val="28"/>
    </w:rPr>
  </w:style>
  <w:style w:type="character" w:customStyle="1" w:styleId="aff2">
    <w:name w:val="Без интервала Знак"/>
    <w:uiPriority w:val="99"/>
    <w:rsid w:val="009B58DD"/>
    <w:rPr>
      <w:rFonts w:ascii="Calibri" w:hAnsi="Calibri" w:cs="Calibri"/>
      <w:sz w:val="22"/>
      <w:szCs w:val="22"/>
      <w:lang w:bidi="ar-SA"/>
    </w:rPr>
  </w:style>
  <w:style w:type="character" w:customStyle="1" w:styleId="docaccesstitle">
    <w:name w:val="docaccess_title"/>
    <w:basedOn w:val="40"/>
    <w:rsid w:val="009B58DD"/>
  </w:style>
  <w:style w:type="character" w:customStyle="1" w:styleId="apple-converted-space">
    <w:name w:val="apple-converted-space"/>
    <w:basedOn w:val="40"/>
    <w:rsid w:val="009B58DD"/>
  </w:style>
  <w:style w:type="character" w:customStyle="1" w:styleId="blk">
    <w:name w:val="blk"/>
    <w:basedOn w:val="40"/>
    <w:rsid w:val="009B58DD"/>
  </w:style>
  <w:style w:type="character" w:customStyle="1" w:styleId="1c">
    <w:name w:val="ОСНОВНОЙ !!! Знак1"/>
    <w:rsid w:val="009B58DD"/>
    <w:rPr>
      <w:rFonts w:ascii="Arial" w:hAnsi="Arial" w:cs="Arial"/>
      <w:sz w:val="24"/>
      <w:szCs w:val="24"/>
      <w:lang w:val="ru-RU" w:bidi="ar-SA"/>
    </w:rPr>
  </w:style>
  <w:style w:type="paragraph" w:customStyle="1" w:styleId="1d">
    <w:name w:val="Заголовок1"/>
    <w:basedOn w:val="a5"/>
    <w:next w:val="aff3"/>
    <w:rsid w:val="009B58DD"/>
    <w:pPr>
      <w:spacing w:before="120" w:after="60"/>
      <w:ind w:firstLine="567"/>
      <w:jc w:val="center"/>
    </w:pPr>
    <w:rPr>
      <w:b/>
      <w:szCs w:val="20"/>
    </w:rPr>
  </w:style>
  <w:style w:type="paragraph" w:styleId="aff3">
    <w:name w:val="Body Text"/>
    <w:basedOn w:val="a5"/>
    <w:link w:val="1e"/>
    <w:rsid w:val="009B58DD"/>
    <w:pPr>
      <w:widowControl w:val="0"/>
      <w:autoSpaceDE w:val="0"/>
      <w:spacing w:after="120"/>
    </w:pPr>
    <w:rPr>
      <w:sz w:val="20"/>
      <w:szCs w:val="20"/>
    </w:rPr>
  </w:style>
  <w:style w:type="paragraph" w:styleId="aff4">
    <w:name w:val="List"/>
    <w:basedOn w:val="a5"/>
    <w:rsid w:val="009B58DD"/>
    <w:pPr>
      <w:ind w:left="283" w:hanging="283"/>
    </w:pPr>
  </w:style>
  <w:style w:type="paragraph" w:styleId="aff5">
    <w:name w:val="caption"/>
    <w:aliases w:val="Таблица"/>
    <w:basedOn w:val="a5"/>
    <w:uiPriority w:val="35"/>
    <w:qFormat/>
    <w:rsid w:val="009B58DD"/>
    <w:pPr>
      <w:suppressLineNumbers/>
      <w:spacing w:before="120" w:after="120"/>
    </w:pPr>
    <w:rPr>
      <w:rFonts w:cs="Mangal"/>
      <w:i/>
      <w:iCs/>
    </w:rPr>
  </w:style>
  <w:style w:type="paragraph" w:customStyle="1" w:styleId="2b">
    <w:name w:val="Указатель2"/>
    <w:basedOn w:val="a5"/>
    <w:rsid w:val="009B58DD"/>
    <w:pPr>
      <w:suppressLineNumbers/>
    </w:pPr>
    <w:rPr>
      <w:rFonts w:cs="Mangal"/>
    </w:rPr>
  </w:style>
  <w:style w:type="paragraph" w:customStyle="1" w:styleId="BodyText22">
    <w:name w:val="Body Text 22"/>
    <w:basedOn w:val="a5"/>
    <w:rsid w:val="009B58DD"/>
    <w:pPr>
      <w:widowControl w:val="0"/>
      <w:spacing w:before="120"/>
      <w:jc w:val="both"/>
    </w:pPr>
    <w:rPr>
      <w:szCs w:val="20"/>
    </w:rPr>
  </w:style>
  <w:style w:type="paragraph" w:styleId="aff6">
    <w:name w:val="footer"/>
    <w:basedOn w:val="a5"/>
    <w:link w:val="1f"/>
    <w:uiPriority w:val="99"/>
    <w:rsid w:val="009B58DD"/>
    <w:pPr>
      <w:tabs>
        <w:tab w:val="center" w:pos="4153"/>
        <w:tab w:val="right" w:pos="8306"/>
      </w:tabs>
    </w:pPr>
    <w:rPr>
      <w:sz w:val="20"/>
      <w:szCs w:val="20"/>
    </w:rPr>
  </w:style>
  <w:style w:type="paragraph" w:styleId="aff7">
    <w:name w:val="header"/>
    <w:basedOn w:val="a5"/>
    <w:link w:val="1f0"/>
    <w:uiPriority w:val="99"/>
    <w:rsid w:val="009B58DD"/>
    <w:pPr>
      <w:widowControl w:val="0"/>
      <w:tabs>
        <w:tab w:val="center" w:pos="4677"/>
        <w:tab w:val="right" w:pos="9355"/>
      </w:tabs>
      <w:autoSpaceDE w:val="0"/>
    </w:pPr>
    <w:rPr>
      <w:sz w:val="20"/>
      <w:szCs w:val="20"/>
    </w:rPr>
  </w:style>
  <w:style w:type="paragraph" w:customStyle="1" w:styleId="ConsNormal">
    <w:name w:val="ConsNormal"/>
    <w:rsid w:val="009B58DD"/>
    <w:pPr>
      <w:widowControl w:val="0"/>
      <w:suppressAutoHyphens/>
      <w:autoSpaceDE w:val="0"/>
      <w:ind w:firstLine="720"/>
    </w:pPr>
    <w:rPr>
      <w:rFonts w:ascii="Arial" w:hAnsi="Arial" w:cs="Arial"/>
      <w:lang w:eastAsia="zh-CN"/>
    </w:rPr>
  </w:style>
  <w:style w:type="paragraph" w:customStyle="1" w:styleId="ConsTitle">
    <w:name w:val="ConsTitle"/>
    <w:rsid w:val="009B58DD"/>
    <w:pPr>
      <w:widowControl w:val="0"/>
      <w:suppressAutoHyphens/>
      <w:autoSpaceDE w:val="0"/>
    </w:pPr>
    <w:rPr>
      <w:rFonts w:ascii="Arial" w:hAnsi="Arial" w:cs="Arial"/>
      <w:b/>
      <w:bCs/>
      <w:sz w:val="16"/>
      <w:szCs w:val="16"/>
      <w:lang w:eastAsia="zh-CN"/>
    </w:rPr>
  </w:style>
  <w:style w:type="paragraph" w:customStyle="1" w:styleId="ConsNonformat">
    <w:name w:val="ConsNonformat"/>
    <w:rsid w:val="009B58DD"/>
    <w:pPr>
      <w:widowControl w:val="0"/>
      <w:suppressAutoHyphens/>
      <w:autoSpaceDE w:val="0"/>
    </w:pPr>
    <w:rPr>
      <w:rFonts w:ascii="Courier New" w:hAnsi="Courier New" w:cs="Courier New"/>
      <w:lang w:eastAsia="zh-CN"/>
    </w:rPr>
  </w:style>
  <w:style w:type="paragraph" w:styleId="aff8">
    <w:name w:val="Body Text Indent"/>
    <w:basedOn w:val="a5"/>
    <w:link w:val="1f1"/>
    <w:rsid w:val="009B58DD"/>
    <w:pPr>
      <w:ind w:firstLine="567"/>
      <w:jc w:val="both"/>
    </w:pPr>
    <w:rPr>
      <w:b/>
      <w:szCs w:val="20"/>
    </w:rPr>
  </w:style>
  <w:style w:type="paragraph" w:customStyle="1" w:styleId="aff9">
    <w:name w:val="Îáû÷íûé"/>
    <w:rsid w:val="009B58DD"/>
    <w:pPr>
      <w:widowControl w:val="0"/>
      <w:suppressAutoHyphens/>
    </w:pPr>
    <w:rPr>
      <w:sz w:val="28"/>
      <w:lang w:eastAsia="zh-CN"/>
    </w:rPr>
  </w:style>
  <w:style w:type="paragraph" w:customStyle="1" w:styleId="Iauiue">
    <w:name w:val="Iau?iue"/>
    <w:rsid w:val="009B58DD"/>
    <w:pPr>
      <w:widowControl w:val="0"/>
      <w:suppressAutoHyphens/>
    </w:pPr>
    <w:rPr>
      <w:lang w:eastAsia="zh-CN"/>
    </w:rPr>
  </w:style>
  <w:style w:type="paragraph" w:customStyle="1" w:styleId="2c">
    <w:name w:val="Îñíîâíîé òåêñò 2"/>
    <w:basedOn w:val="aff9"/>
    <w:rsid w:val="009B58DD"/>
    <w:pPr>
      <w:ind w:firstLine="720"/>
      <w:jc w:val="both"/>
    </w:pPr>
    <w:rPr>
      <w:b/>
      <w:color w:val="000000"/>
      <w:sz w:val="24"/>
      <w:lang w:val="en-US"/>
    </w:rPr>
  </w:style>
  <w:style w:type="paragraph" w:customStyle="1" w:styleId="2d">
    <w:name w:val="Îñíîâíîé òåêñò ñ îòñòóïîì 2"/>
    <w:basedOn w:val="aff9"/>
    <w:rsid w:val="009B58DD"/>
    <w:pPr>
      <w:ind w:left="720"/>
      <w:jc w:val="both"/>
    </w:pPr>
    <w:rPr>
      <w:color w:val="000000"/>
      <w:sz w:val="24"/>
      <w:lang w:val="en-US"/>
    </w:rPr>
  </w:style>
  <w:style w:type="paragraph" w:customStyle="1" w:styleId="caaieiaie3">
    <w:name w:val="caaieiaie 3"/>
    <w:basedOn w:val="Iauiue"/>
    <w:next w:val="Iauiue"/>
    <w:rsid w:val="009B58DD"/>
    <w:pPr>
      <w:keepNext/>
      <w:jc w:val="center"/>
    </w:pPr>
    <w:rPr>
      <w:b/>
      <w:sz w:val="24"/>
    </w:rPr>
  </w:style>
  <w:style w:type="paragraph" w:customStyle="1" w:styleId="340">
    <w:name w:val="Основной текст с отступом 34"/>
    <w:basedOn w:val="a5"/>
    <w:rsid w:val="009B58DD"/>
    <w:pPr>
      <w:spacing w:after="120"/>
      <w:ind w:left="283"/>
    </w:pPr>
    <w:rPr>
      <w:sz w:val="16"/>
      <w:szCs w:val="16"/>
    </w:rPr>
  </w:style>
  <w:style w:type="paragraph" w:customStyle="1" w:styleId="221">
    <w:name w:val="Основной текст с отступом 22"/>
    <w:basedOn w:val="a5"/>
    <w:rsid w:val="009B58DD"/>
    <w:pPr>
      <w:spacing w:after="120" w:line="480" w:lineRule="auto"/>
      <w:ind w:left="283"/>
    </w:pPr>
  </w:style>
  <w:style w:type="paragraph" w:customStyle="1" w:styleId="1f2">
    <w:name w:val="çàãîëîâîê 1"/>
    <w:basedOn w:val="aff9"/>
    <w:next w:val="aff9"/>
    <w:rsid w:val="009B58DD"/>
    <w:pPr>
      <w:keepNext/>
    </w:pPr>
  </w:style>
  <w:style w:type="paragraph" w:customStyle="1" w:styleId="3a">
    <w:name w:val="Îñíîâíîé òåêñò ñ îòñòóïîì 3"/>
    <w:basedOn w:val="aff9"/>
    <w:rsid w:val="009B58DD"/>
    <w:pPr>
      <w:ind w:firstLine="567"/>
      <w:jc w:val="both"/>
    </w:pPr>
    <w:rPr>
      <w:rFonts w:ascii="Peterburg" w:hAnsi="Peterburg" w:cs="Peterburg"/>
      <w:b/>
      <w:i/>
      <w:sz w:val="24"/>
    </w:rPr>
  </w:style>
  <w:style w:type="paragraph" w:customStyle="1" w:styleId="Iniiaiieoaeno">
    <w:name w:val="Iniiaiie oaeno"/>
    <w:basedOn w:val="Iauiue"/>
    <w:rsid w:val="009B58DD"/>
    <w:pPr>
      <w:widowControl/>
      <w:jc w:val="both"/>
    </w:pPr>
    <w:rPr>
      <w:rFonts w:ascii="Peterburg" w:hAnsi="Peterburg" w:cs="Peterburg"/>
    </w:rPr>
  </w:style>
  <w:style w:type="paragraph" w:customStyle="1" w:styleId="Iniiaiieoaenonionooiii2">
    <w:name w:val="Iniiaiie oaeno n ionooiii 2"/>
    <w:basedOn w:val="Iauiue"/>
    <w:rsid w:val="009B58DD"/>
    <w:pPr>
      <w:widowControl/>
      <w:ind w:firstLine="284"/>
      <w:jc w:val="both"/>
    </w:pPr>
    <w:rPr>
      <w:rFonts w:ascii="Peterburg" w:hAnsi="Peterburg" w:cs="Peterburg"/>
    </w:rPr>
  </w:style>
  <w:style w:type="paragraph" w:customStyle="1" w:styleId="Iniiaiieoaenonionooiii3">
    <w:name w:val="Iniiaiie oaeno n ionooiii 3"/>
    <w:basedOn w:val="Iauiue"/>
    <w:rsid w:val="009B58DD"/>
    <w:pPr>
      <w:widowControl/>
      <w:ind w:firstLine="720"/>
      <w:jc w:val="both"/>
    </w:pPr>
    <w:rPr>
      <w:rFonts w:ascii="Peterburg" w:hAnsi="Peterburg" w:cs="Peterburg"/>
      <w:sz w:val="28"/>
    </w:rPr>
  </w:style>
  <w:style w:type="paragraph" w:customStyle="1" w:styleId="affa">
    <w:name w:val="основной"/>
    <w:basedOn w:val="a5"/>
    <w:rsid w:val="009B58DD"/>
    <w:pPr>
      <w:keepNext/>
    </w:pPr>
    <w:rPr>
      <w:szCs w:val="20"/>
    </w:rPr>
  </w:style>
  <w:style w:type="paragraph" w:customStyle="1" w:styleId="222">
    <w:name w:val="Основной текст 22"/>
    <w:basedOn w:val="a5"/>
    <w:rsid w:val="009B58DD"/>
    <w:pPr>
      <w:widowControl w:val="0"/>
      <w:autoSpaceDE w:val="0"/>
      <w:spacing w:after="120" w:line="480" w:lineRule="auto"/>
    </w:pPr>
    <w:rPr>
      <w:sz w:val="20"/>
      <w:szCs w:val="20"/>
    </w:rPr>
  </w:style>
  <w:style w:type="paragraph" w:customStyle="1" w:styleId="a0">
    <w:name w:val="список"/>
    <w:basedOn w:val="a5"/>
    <w:rsid w:val="009B58DD"/>
    <w:pPr>
      <w:keepLines/>
      <w:numPr>
        <w:numId w:val="2"/>
      </w:numPr>
      <w:overflowPunct w:val="0"/>
      <w:autoSpaceDE w:val="0"/>
      <w:ind w:left="709" w:hanging="284"/>
      <w:jc w:val="both"/>
      <w:textAlignment w:val="baseline"/>
    </w:pPr>
    <w:rPr>
      <w:rFonts w:ascii="Peterburg" w:hAnsi="Peterburg" w:cs="Peterburg"/>
      <w:szCs w:val="20"/>
    </w:rPr>
  </w:style>
  <w:style w:type="paragraph" w:customStyle="1" w:styleId="a1">
    <w:name w:val="ñïèñîê"/>
    <w:basedOn w:val="aff9"/>
    <w:rsid w:val="009B58DD"/>
    <w:pPr>
      <w:keepLines/>
      <w:numPr>
        <w:numId w:val="3"/>
      </w:numPr>
      <w:ind w:left="709" w:hanging="284"/>
      <w:jc w:val="both"/>
    </w:pPr>
    <w:rPr>
      <w:rFonts w:ascii="Peterburg" w:hAnsi="Peterburg" w:cs="Peterburg"/>
      <w:sz w:val="24"/>
    </w:rPr>
  </w:style>
  <w:style w:type="paragraph" w:customStyle="1" w:styleId="8a">
    <w:name w:val="çàãîëîâîê 8"/>
    <w:basedOn w:val="aff9"/>
    <w:next w:val="aff9"/>
    <w:rsid w:val="009B58DD"/>
    <w:pPr>
      <w:keepNext/>
      <w:ind w:firstLine="720"/>
      <w:jc w:val="both"/>
    </w:pPr>
    <w:rPr>
      <w:b/>
      <w:sz w:val="24"/>
    </w:rPr>
  </w:style>
  <w:style w:type="paragraph" w:customStyle="1" w:styleId="nienie">
    <w:name w:val="nienie"/>
    <w:basedOn w:val="Iauiue"/>
    <w:rsid w:val="009B58DD"/>
    <w:pPr>
      <w:keepLines/>
      <w:numPr>
        <w:numId w:val="4"/>
      </w:numPr>
      <w:ind w:left="709" w:hanging="284"/>
      <w:jc w:val="both"/>
    </w:pPr>
    <w:rPr>
      <w:rFonts w:ascii="Peterburg" w:hAnsi="Peterburg" w:cs="Peterburg"/>
      <w:sz w:val="24"/>
    </w:rPr>
  </w:style>
  <w:style w:type="paragraph" w:customStyle="1" w:styleId="Iniiaiieoaeno2">
    <w:name w:val="Iniiaiie oaeno 2"/>
    <w:basedOn w:val="a5"/>
    <w:rsid w:val="009B58DD"/>
    <w:pPr>
      <w:widowControl w:val="0"/>
      <w:ind w:firstLine="567"/>
      <w:jc w:val="both"/>
    </w:pPr>
    <w:rPr>
      <w:b/>
      <w:color w:val="000000"/>
      <w:szCs w:val="20"/>
    </w:rPr>
  </w:style>
  <w:style w:type="paragraph" w:styleId="4a">
    <w:name w:val="List Bullet 4"/>
    <w:basedOn w:val="a5"/>
    <w:rsid w:val="009B58DD"/>
    <w:pPr>
      <w:tabs>
        <w:tab w:val="left" w:pos="1209"/>
      </w:tabs>
      <w:ind w:left="1209" w:hanging="360"/>
    </w:pPr>
    <w:rPr>
      <w:sz w:val="20"/>
      <w:szCs w:val="20"/>
      <w:lang w:val="en-GB"/>
    </w:rPr>
  </w:style>
  <w:style w:type="paragraph" w:customStyle="1" w:styleId="affb">
    <w:name w:val="Îñíîâíîé òåêñò"/>
    <w:basedOn w:val="aff9"/>
    <w:rsid w:val="009B58DD"/>
    <w:pPr>
      <w:tabs>
        <w:tab w:val="left" w:leader="dot" w:pos="9072"/>
      </w:tabs>
      <w:jc w:val="both"/>
    </w:pPr>
    <w:rPr>
      <w:b/>
      <w:sz w:val="24"/>
    </w:rPr>
  </w:style>
  <w:style w:type="paragraph" w:customStyle="1" w:styleId="caaieiaie2">
    <w:name w:val="caaieiaie 2"/>
    <w:basedOn w:val="Iauiue"/>
    <w:next w:val="Iauiue"/>
    <w:rsid w:val="009B58DD"/>
    <w:pPr>
      <w:keepNext/>
      <w:keepLines/>
      <w:spacing w:before="240" w:after="60"/>
      <w:jc w:val="center"/>
    </w:pPr>
    <w:rPr>
      <w:rFonts w:ascii="Peterburg" w:hAnsi="Peterburg" w:cs="Peterburg"/>
      <w:b/>
      <w:sz w:val="24"/>
    </w:rPr>
  </w:style>
  <w:style w:type="paragraph" w:customStyle="1" w:styleId="2e">
    <w:name w:val="Текст2"/>
    <w:basedOn w:val="a5"/>
    <w:rsid w:val="009B58DD"/>
    <w:rPr>
      <w:rFonts w:ascii="Courier New" w:hAnsi="Courier New" w:cs="Courier New"/>
      <w:sz w:val="20"/>
      <w:szCs w:val="20"/>
    </w:rPr>
  </w:style>
  <w:style w:type="paragraph" w:customStyle="1" w:styleId="Heading">
    <w:name w:val="Heading"/>
    <w:rsid w:val="009B58DD"/>
    <w:pPr>
      <w:suppressAutoHyphens/>
      <w:autoSpaceDE w:val="0"/>
    </w:pPr>
    <w:rPr>
      <w:rFonts w:ascii="Arial" w:hAnsi="Arial" w:cs="Arial"/>
      <w:b/>
      <w:bCs/>
      <w:sz w:val="22"/>
      <w:szCs w:val="22"/>
      <w:lang w:eastAsia="zh-CN"/>
    </w:rPr>
  </w:style>
  <w:style w:type="paragraph" w:customStyle="1" w:styleId="caaieiaie1">
    <w:name w:val="caaieiaie 1"/>
    <w:basedOn w:val="Iauiue"/>
    <w:next w:val="Iauiue"/>
    <w:rsid w:val="009B58DD"/>
    <w:pPr>
      <w:keepNext/>
      <w:widowControl/>
      <w:overflowPunct w:val="0"/>
      <w:autoSpaceDE w:val="0"/>
      <w:spacing w:before="240" w:after="60"/>
      <w:jc w:val="center"/>
      <w:textAlignment w:val="baseline"/>
    </w:pPr>
    <w:rPr>
      <w:b/>
      <w:kern w:val="1"/>
      <w:sz w:val="24"/>
    </w:rPr>
  </w:style>
  <w:style w:type="paragraph" w:customStyle="1" w:styleId="Iacaaiea">
    <w:name w:val="Iacaaiea"/>
    <w:basedOn w:val="Iauiue"/>
    <w:next w:val="Iauiue"/>
    <w:rsid w:val="009B58DD"/>
    <w:pPr>
      <w:keepNext/>
      <w:widowControl/>
      <w:overflowPunct w:val="0"/>
      <w:autoSpaceDE w:val="0"/>
      <w:spacing w:before="120" w:after="120"/>
      <w:textAlignment w:val="baseline"/>
    </w:pPr>
    <w:rPr>
      <w:b/>
      <w:color w:val="000000"/>
      <w:sz w:val="24"/>
    </w:rPr>
  </w:style>
  <w:style w:type="paragraph" w:customStyle="1" w:styleId="2f">
    <w:name w:val="Продолжение списка2"/>
    <w:basedOn w:val="a5"/>
    <w:rsid w:val="009B58DD"/>
    <w:pPr>
      <w:spacing w:after="120"/>
      <w:ind w:left="360"/>
    </w:pPr>
    <w:rPr>
      <w:szCs w:val="20"/>
    </w:rPr>
  </w:style>
  <w:style w:type="paragraph" w:customStyle="1" w:styleId="321">
    <w:name w:val="Основной текст 32"/>
    <w:basedOn w:val="a5"/>
    <w:rsid w:val="009B58DD"/>
    <w:rPr>
      <w:b/>
      <w:bCs/>
      <w:color w:val="FF0000"/>
    </w:rPr>
  </w:style>
  <w:style w:type="paragraph" w:customStyle="1" w:styleId="BodyTextIndent21">
    <w:name w:val="Body Text Indent 21"/>
    <w:basedOn w:val="a5"/>
    <w:rsid w:val="009B58DD"/>
    <w:pPr>
      <w:spacing w:before="120"/>
      <w:ind w:firstLine="709"/>
      <w:jc w:val="both"/>
    </w:pPr>
  </w:style>
  <w:style w:type="paragraph" w:customStyle="1" w:styleId="1120">
    <w:name w:val="Стиль Заголовок 1 + После:  12 пт"/>
    <w:basedOn w:val="11"/>
    <w:rsid w:val="009B58DD"/>
    <w:pPr>
      <w:pageBreakBefore/>
      <w:tabs>
        <w:tab w:val="left" w:pos="1578"/>
      </w:tabs>
      <w:spacing w:before="240" w:after="240"/>
      <w:ind w:left="34" w:right="-96" w:hanging="870"/>
      <w:jc w:val="both"/>
    </w:pPr>
    <w:rPr>
      <w:caps/>
      <w:sz w:val="28"/>
      <w:szCs w:val="20"/>
    </w:rPr>
  </w:style>
  <w:style w:type="paragraph" w:customStyle="1" w:styleId="2f0">
    <w:name w:val="Цитата2"/>
    <w:basedOn w:val="a5"/>
    <w:rsid w:val="009B58DD"/>
    <w:pPr>
      <w:ind w:left="113" w:right="-5"/>
      <w:jc w:val="center"/>
    </w:pPr>
    <w:rPr>
      <w:sz w:val="22"/>
      <w:szCs w:val="20"/>
    </w:rPr>
  </w:style>
  <w:style w:type="paragraph" w:customStyle="1" w:styleId="2f1">
    <w:name w:val="Маркированный список2"/>
    <w:basedOn w:val="a5"/>
    <w:rsid w:val="009B58DD"/>
    <w:pPr>
      <w:tabs>
        <w:tab w:val="left" w:pos="1218"/>
      </w:tabs>
      <w:ind w:left="1218" w:hanging="170"/>
    </w:pPr>
  </w:style>
  <w:style w:type="paragraph" w:styleId="2f2">
    <w:name w:val="List Bullet 2"/>
    <w:basedOn w:val="a5"/>
    <w:rsid w:val="009B58DD"/>
    <w:pPr>
      <w:tabs>
        <w:tab w:val="left" w:pos="720"/>
      </w:tabs>
      <w:ind w:left="720" w:hanging="360"/>
    </w:pPr>
  </w:style>
  <w:style w:type="paragraph" w:customStyle="1" w:styleId="ConsCell">
    <w:name w:val="ConsCell"/>
    <w:rsid w:val="009B58DD"/>
    <w:pPr>
      <w:widowControl w:val="0"/>
      <w:suppressAutoHyphens/>
      <w:autoSpaceDE w:val="0"/>
    </w:pPr>
    <w:rPr>
      <w:rFonts w:ascii="Arial" w:hAnsi="Arial" w:cs="Arial"/>
      <w:lang w:eastAsia="zh-CN"/>
    </w:rPr>
  </w:style>
  <w:style w:type="paragraph" w:customStyle="1" w:styleId="311">
    <w:name w:val="Основной текст с отступом 31"/>
    <w:basedOn w:val="a5"/>
    <w:rsid w:val="009B58DD"/>
    <w:pPr>
      <w:tabs>
        <w:tab w:val="left" w:pos="709"/>
      </w:tabs>
      <w:ind w:firstLine="709"/>
      <w:jc w:val="both"/>
    </w:pPr>
    <w:rPr>
      <w:rFonts w:ascii="TimesET" w:eastAsia="TimesET" w:hAnsi="TimesET" w:cs="TimesET"/>
      <w:szCs w:val="20"/>
    </w:rPr>
  </w:style>
  <w:style w:type="paragraph" w:customStyle="1" w:styleId="affc">
    <w:name w:val="Готовый"/>
    <w:basedOn w:val="a5"/>
    <w:rsid w:val="009B58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cs="Courier New"/>
      <w:sz w:val="20"/>
      <w:szCs w:val="20"/>
    </w:rPr>
  </w:style>
  <w:style w:type="paragraph" w:styleId="affd">
    <w:name w:val="footnote text"/>
    <w:basedOn w:val="a5"/>
    <w:link w:val="1f3"/>
    <w:rsid w:val="009B58DD"/>
    <w:pPr>
      <w:ind w:firstLine="709"/>
      <w:jc w:val="both"/>
    </w:pPr>
    <w:rPr>
      <w:sz w:val="20"/>
      <w:szCs w:val="20"/>
    </w:rPr>
  </w:style>
  <w:style w:type="paragraph" w:customStyle="1" w:styleId="1f4">
    <w:name w:val="Основной текст1"/>
    <w:basedOn w:val="a5"/>
    <w:rsid w:val="009B58DD"/>
    <w:pPr>
      <w:widowControl w:val="0"/>
      <w:ind w:firstLine="709"/>
      <w:jc w:val="both"/>
    </w:pPr>
    <w:rPr>
      <w:szCs w:val="20"/>
    </w:rPr>
  </w:style>
  <w:style w:type="paragraph" w:customStyle="1" w:styleId="0">
    <w:name w:val="Заголовок 0"/>
    <w:basedOn w:val="11"/>
    <w:rsid w:val="009B58DD"/>
    <w:pPr>
      <w:jc w:val="center"/>
    </w:pPr>
    <w:rPr>
      <w:b w:val="0"/>
      <w:bCs w:val="0"/>
      <w:caps/>
    </w:rPr>
  </w:style>
  <w:style w:type="paragraph" w:customStyle="1" w:styleId="Iauiue2">
    <w:name w:val="Iau?iue2"/>
    <w:rsid w:val="009B58DD"/>
    <w:pPr>
      <w:widowControl w:val="0"/>
      <w:suppressAutoHyphens/>
    </w:pPr>
    <w:rPr>
      <w:lang w:val="en-US" w:eastAsia="zh-CN"/>
    </w:rPr>
  </w:style>
  <w:style w:type="paragraph" w:customStyle="1" w:styleId="affe">
    <w:name w:val="Ñòèëü"/>
    <w:rsid w:val="009B58DD"/>
    <w:pPr>
      <w:widowControl w:val="0"/>
      <w:suppressAutoHyphens/>
    </w:pPr>
    <w:rPr>
      <w:spacing w:val="-1"/>
      <w:kern w:val="1"/>
      <w:sz w:val="24"/>
      <w:lang w:val="en-US" w:eastAsia="zh-CN"/>
    </w:rPr>
  </w:style>
  <w:style w:type="paragraph" w:styleId="afff">
    <w:name w:val="Balloon Text"/>
    <w:basedOn w:val="a5"/>
    <w:link w:val="1f5"/>
    <w:uiPriority w:val="99"/>
    <w:rsid w:val="009B58DD"/>
    <w:pPr>
      <w:ind w:firstLine="709"/>
      <w:jc w:val="both"/>
    </w:pPr>
    <w:rPr>
      <w:rFonts w:ascii="Tahoma" w:hAnsi="Tahoma" w:cs="Tahoma"/>
      <w:sz w:val="16"/>
      <w:szCs w:val="16"/>
    </w:rPr>
  </w:style>
  <w:style w:type="paragraph" w:customStyle="1" w:styleId="BodyText21">
    <w:name w:val="Body Text 21"/>
    <w:basedOn w:val="a5"/>
    <w:rsid w:val="009B58DD"/>
    <w:pPr>
      <w:widowControl w:val="0"/>
      <w:jc w:val="both"/>
    </w:pPr>
    <w:rPr>
      <w:color w:val="000000"/>
      <w:szCs w:val="20"/>
    </w:rPr>
  </w:style>
  <w:style w:type="paragraph" w:customStyle="1" w:styleId="3b">
    <w:name w:val="çàãîëîâîê 3"/>
    <w:basedOn w:val="affe"/>
    <w:next w:val="affe"/>
    <w:rsid w:val="009B58DD"/>
    <w:pPr>
      <w:keepNext/>
      <w:spacing w:before="80" w:after="120" w:line="278" w:lineRule="auto"/>
      <w:ind w:right="-149"/>
      <w:jc w:val="center"/>
    </w:pPr>
    <w:rPr>
      <w:b/>
      <w:caps/>
      <w:spacing w:val="0"/>
      <w:lang w:val="ru-RU"/>
    </w:rPr>
  </w:style>
  <w:style w:type="paragraph" w:styleId="afff0">
    <w:name w:val="Normal (Web)"/>
    <w:basedOn w:val="a5"/>
    <w:uiPriority w:val="99"/>
    <w:rsid w:val="009B58DD"/>
    <w:pPr>
      <w:spacing w:after="225"/>
    </w:pPr>
    <w:rPr>
      <w:sz w:val="21"/>
      <w:szCs w:val="21"/>
    </w:rPr>
  </w:style>
  <w:style w:type="paragraph" w:customStyle="1" w:styleId="1f6">
    <w:name w:val="Название1"/>
    <w:basedOn w:val="a5"/>
    <w:rsid w:val="009B58DD"/>
    <w:pPr>
      <w:suppressLineNumbers/>
      <w:spacing w:before="120" w:after="120"/>
    </w:pPr>
    <w:rPr>
      <w:rFonts w:cs="Tahoma"/>
      <w:i/>
      <w:iCs/>
      <w:sz w:val="20"/>
      <w:szCs w:val="20"/>
    </w:rPr>
  </w:style>
  <w:style w:type="paragraph" w:customStyle="1" w:styleId="1f7">
    <w:name w:val="Указатель1"/>
    <w:basedOn w:val="a5"/>
    <w:rsid w:val="009B58DD"/>
    <w:pPr>
      <w:suppressLineNumbers/>
    </w:pPr>
    <w:rPr>
      <w:rFonts w:cs="Tahoma"/>
    </w:rPr>
  </w:style>
  <w:style w:type="paragraph" w:customStyle="1" w:styleId="WW-">
    <w:name w:val="WW-Заголовок"/>
    <w:basedOn w:val="a5"/>
    <w:next w:val="aff3"/>
    <w:rsid w:val="009B58DD"/>
    <w:pPr>
      <w:keepNext/>
      <w:spacing w:before="240" w:after="120"/>
    </w:pPr>
    <w:rPr>
      <w:rFonts w:ascii="Arial" w:eastAsia="MS Mincho" w:hAnsi="Arial" w:cs="Tahoma"/>
      <w:sz w:val="28"/>
      <w:szCs w:val="28"/>
    </w:rPr>
  </w:style>
  <w:style w:type="paragraph" w:customStyle="1" w:styleId="322">
    <w:name w:val="Основной текст с отступом 32"/>
    <w:basedOn w:val="a5"/>
    <w:rsid w:val="009B58DD"/>
    <w:pPr>
      <w:spacing w:after="120"/>
      <w:ind w:left="283"/>
    </w:pPr>
    <w:rPr>
      <w:sz w:val="16"/>
      <w:szCs w:val="16"/>
    </w:rPr>
  </w:style>
  <w:style w:type="paragraph" w:customStyle="1" w:styleId="211">
    <w:name w:val="Основной текст с отступом 21"/>
    <w:basedOn w:val="a5"/>
    <w:rsid w:val="009B58DD"/>
    <w:pPr>
      <w:spacing w:after="120" w:line="480" w:lineRule="auto"/>
      <w:ind w:left="283"/>
    </w:pPr>
  </w:style>
  <w:style w:type="paragraph" w:styleId="afff1">
    <w:name w:val="Subtitle"/>
    <w:aliases w:val="Обычный таблица,Список третий уровень"/>
    <w:basedOn w:val="WW-"/>
    <w:next w:val="aff3"/>
    <w:link w:val="1f8"/>
    <w:uiPriority w:val="11"/>
    <w:qFormat/>
    <w:rsid w:val="009B58DD"/>
    <w:pPr>
      <w:jc w:val="center"/>
    </w:pPr>
    <w:rPr>
      <w:rFonts w:cs="Times New Roman"/>
      <w:i/>
      <w:iCs/>
    </w:rPr>
  </w:style>
  <w:style w:type="paragraph" w:customStyle="1" w:styleId="212">
    <w:name w:val="Основной текст 21"/>
    <w:basedOn w:val="a5"/>
    <w:rsid w:val="009B58DD"/>
    <w:pPr>
      <w:widowControl w:val="0"/>
      <w:autoSpaceDE w:val="0"/>
      <w:spacing w:after="120" w:line="480" w:lineRule="auto"/>
    </w:pPr>
    <w:rPr>
      <w:sz w:val="20"/>
      <w:szCs w:val="20"/>
    </w:rPr>
  </w:style>
  <w:style w:type="paragraph" w:customStyle="1" w:styleId="411">
    <w:name w:val="Маркированный список 41"/>
    <w:basedOn w:val="a5"/>
    <w:rsid w:val="009B58DD"/>
    <w:pPr>
      <w:tabs>
        <w:tab w:val="left" w:pos="1209"/>
      </w:tabs>
      <w:ind w:left="1209" w:hanging="360"/>
    </w:pPr>
    <w:rPr>
      <w:sz w:val="20"/>
      <w:szCs w:val="20"/>
      <w:lang w:val="en-GB"/>
    </w:rPr>
  </w:style>
  <w:style w:type="paragraph" w:customStyle="1" w:styleId="1f9">
    <w:name w:val="Текст1"/>
    <w:basedOn w:val="a5"/>
    <w:rsid w:val="009B58DD"/>
    <w:rPr>
      <w:rFonts w:ascii="Courier New" w:hAnsi="Courier New" w:cs="Courier New"/>
      <w:sz w:val="20"/>
      <w:szCs w:val="20"/>
    </w:rPr>
  </w:style>
  <w:style w:type="paragraph" w:customStyle="1" w:styleId="1fa">
    <w:name w:val="Продолжение списка1"/>
    <w:basedOn w:val="a5"/>
    <w:rsid w:val="009B58DD"/>
    <w:pPr>
      <w:spacing w:after="120"/>
      <w:ind w:left="360"/>
    </w:pPr>
    <w:rPr>
      <w:szCs w:val="20"/>
    </w:rPr>
  </w:style>
  <w:style w:type="paragraph" w:customStyle="1" w:styleId="312">
    <w:name w:val="Основной текст 31"/>
    <w:basedOn w:val="a5"/>
    <w:rsid w:val="009B58DD"/>
    <w:rPr>
      <w:b/>
      <w:bCs/>
      <w:color w:val="FF0000"/>
    </w:rPr>
  </w:style>
  <w:style w:type="paragraph" w:customStyle="1" w:styleId="1fb">
    <w:name w:val="Цитата1"/>
    <w:basedOn w:val="a5"/>
    <w:rsid w:val="009B58DD"/>
    <w:pPr>
      <w:ind w:left="113" w:right="-5"/>
      <w:jc w:val="center"/>
    </w:pPr>
    <w:rPr>
      <w:sz w:val="22"/>
      <w:szCs w:val="20"/>
    </w:rPr>
  </w:style>
  <w:style w:type="paragraph" w:customStyle="1" w:styleId="1fc">
    <w:name w:val="Маркированный список1"/>
    <w:basedOn w:val="a5"/>
    <w:rsid w:val="009B58DD"/>
    <w:pPr>
      <w:tabs>
        <w:tab w:val="left" w:pos="1218"/>
      </w:tabs>
      <w:ind w:left="1218" w:hanging="170"/>
    </w:pPr>
  </w:style>
  <w:style w:type="paragraph" w:customStyle="1" w:styleId="213">
    <w:name w:val="Маркированный список 21"/>
    <w:basedOn w:val="a5"/>
    <w:rsid w:val="009B58DD"/>
    <w:pPr>
      <w:tabs>
        <w:tab w:val="left" w:pos="720"/>
      </w:tabs>
      <w:ind w:left="720" w:hanging="360"/>
    </w:pPr>
  </w:style>
  <w:style w:type="paragraph" w:customStyle="1" w:styleId="afff2">
    <w:name w:val="Содержимое таблицы"/>
    <w:basedOn w:val="a5"/>
    <w:rsid w:val="009B58DD"/>
    <w:pPr>
      <w:suppressLineNumbers/>
    </w:pPr>
  </w:style>
  <w:style w:type="paragraph" w:customStyle="1" w:styleId="afff3">
    <w:name w:val="Заголовок таблицы"/>
    <w:basedOn w:val="afff2"/>
    <w:rsid w:val="009B58DD"/>
    <w:pPr>
      <w:jc w:val="center"/>
    </w:pPr>
    <w:rPr>
      <w:b/>
      <w:bCs/>
      <w:i/>
      <w:iCs/>
    </w:rPr>
  </w:style>
  <w:style w:type="paragraph" w:customStyle="1" w:styleId="afff4">
    <w:name w:val="Содержимое врезки"/>
    <w:basedOn w:val="aff3"/>
    <w:rsid w:val="009B58DD"/>
  </w:style>
  <w:style w:type="paragraph" w:customStyle="1" w:styleId="western">
    <w:name w:val="western"/>
    <w:basedOn w:val="a5"/>
    <w:rsid w:val="009B58DD"/>
    <w:pPr>
      <w:spacing w:before="280" w:after="115"/>
    </w:pPr>
    <w:rPr>
      <w:color w:val="000000"/>
      <w:sz w:val="20"/>
      <w:szCs w:val="20"/>
    </w:rPr>
  </w:style>
  <w:style w:type="paragraph" w:customStyle="1" w:styleId="cjk">
    <w:name w:val="cjk"/>
    <w:basedOn w:val="a5"/>
    <w:rsid w:val="009B58DD"/>
    <w:pPr>
      <w:spacing w:before="280" w:after="115"/>
    </w:pPr>
    <w:rPr>
      <w:color w:val="000000"/>
      <w:sz w:val="20"/>
      <w:szCs w:val="20"/>
    </w:rPr>
  </w:style>
  <w:style w:type="paragraph" w:customStyle="1" w:styleId="ctl">
    <w:name w:val="ctl"/>
    <w:basedOn w:val="a5"/>
    <w:rsid w:val="009B58DD"/>
    <w:pPr>
      <w:spacing w:before="280" w:after="115"/>
    </w:pPr>
    <w:rPr>
      <w:color w:val="000000"/>
      <w:sz w:val="20"/>
      <w:szCs w:val="20"/>
    </w:rPr>
  </w:style>
  <w:style w:type="paragraph" w:customStyle="1" w:styleId="1fd">
    <w:name w:val="Перечисление 1"/>
    <w:basedOn w:val="a5"/>
    <w:rsid w:val="009B58DD"/>
    <w:pPr>
      <w:tabs>
        <w:tab w:val="left" w:pos="1429"/>
      </w:tabs>
      <w:ind w:left="1429" w:hanging="360"/>
      <w:jc w:val="both"/>
    </w:pPr>
    <w:rPr>
      <w:rFonts w:eastAsia="MS Mincho" w:cs="Arial"/>
      <w:sz w:val="28"/>
      <w:szCs w:val="20"/>
    </w:rPr>
  </w:style>
  <w:style w:type="paragraph" w:customStyle="1" w:styleId="ConsPlusNormal">
    <w:name w:val="ConsPlusNormal"/>
    <w:link w:val="ConsPlusNormal0"/>
    <w:qFormat/>
    <w:rsid w:val="009B58DD"/>
    <w:pPr>
      <w:widowControl w:val="0"/>
      <w:suppressAutoHyphens/>
      <w:autoSpaceDE w:val="0"/>
      <w:ind w:firstLine="720"/>
    </w:pPr>
    <w:rPr>
      <w:rFonts w:ascii="Arial" w:hAnsi="Arial" w:cs="Arial"/>
      <w:lang w:eastAsia="zh-CN"/>
    </w:rPr>
  </w:style>
  <w:style w:type="paragraph" w:customStyle="1" w:styleId="consplusnormal1">
    <w:name w:val="consplusnormal"/>
    <w:basedOn w:val="a5"/>
    <w:rsid w:val="009B58DD"/>
    <w:pPr>
      <w:spacing w:before="280" w:after="280"/>
    </w:pPr>
  </w:style>
  <w:style w:type="paragraph" w:customStyle="1" w:styleId="afff5">
    <w:name w:val="Список Маркир"/>
    <w:basedOn w:val="a5"/>
    <w:rsid w:val="009B58DD"/>
    <w:pPr>
      <w:tabs>
        <w:tab w:val="left" w:pos="900"/>
      </w:tabs>
      <w:spacing w:line="360" w:lineRule="auto"/>
      <w:ind w:firstLine="720"/>
      <w:jc w:val="both"/>
    </w:pPr>
  </w:style>
  <w:style w:type="paragraph" w:styleId="afff6">
    <w:name w:val="List Paragraph"/>
    <w:aliases w:val="Варианты ответов"/>
    <w:basedOn w:val="a5"/>
    <w:link w:val="afff7"/>
    <w:uiPriority w:val="34"/>
    <w:qFormat/>
    <w:rsid w:val="009B58DD"/>
    <w:pPr>
      <w:ind w:left="720" w:firstLine="567"/>
      <w:contextualSpacing/>
      <w:jc w:val="both"/>
    </w:pPr>
    <w:rPr>
      <w:rFonts w:ascii="Calibri" w:eastAsia="Calibri" w:hAnsi="Calibri" w:cs="Calibri"/>
      <w:sz w:val="22"/>
      <w:szCs w:val="22"/>
    </w:rPr>
  </w:style>
  <w:style w:type="character" w:customStyle="1" w:styleId="afff7">
    <w:name w:val="Абзац списка Знак"/>
    <w:aliases w:val="Варианты ответов Знак"/>
    <w:link w:val="afff6"/>
    <w:uiPriority w:val="34"/>
    <w:locked/>
    <w:rsid w:val="00C36919"/>
    <w:rPr>
      <w:rFonts w:ascii="Calibri" w:eastAsia="Calibri" w:hAnsi="Calibri" w:cs="Calibri"/>
      <w:sz w:val="22"/>
      <w:szCs w:val="22"/>
      <w:lang w:eastAsia="zh-CN"/>
    </w:rPr>
  </w:style>
  <w:style w:type="paragraph" w:customStyle="1" w:styleId="121">
    <w:name w:val="Стиль Обычный (веб) + 12 пт Красный По ширине Первая строка:  1..."/>
    <w:basedOn w:val="a5"/>
    <w:next w:val="HTML"/>
    <w:rsid w:val="009B58DD"/>
    <w:pPr>
      <w:ind w:firstLine="709"/>
      <w:jc w:val="both"/>
    </w:pPr>
    <w:rPr>
      <w:color w:val="FF0000"/>
    </w:rPr>
  </w:style>
  <w:style w:type="paragraph" w:styleId="HTML">
    <w:name w:val="HTML Preformatted"/>
    <w:basedOn w:val="a5"/>
    <w:link w:val="HTML0"/>
    <w:rsid w:val="009B58DD"/>
    <w:rPr>
      <w:rFonts w:ascii="Courier New" w:hAnsi="Courier New" w:cs="Courier New"/>
      <w:sz w:val="20"/>
      <w:szCs w:val="20"/>
    </w:rPr>
  </w:style>
  <w:style w:type="character" w:customStyle="1" w:styleId="HTML0">
    <w:name w:val="Стандартный HTML Знак"/>
    <w:basedOn w:val="a6"/>
    <w:link w:val="HTML"/>
    <w:rsid w:val="00C36919"/>
    <w:rPr>
      <w:rFonts w:ascii="Courier New" w:hAnsi="Courier New" w:cs="Courier New"/>
      <w:lang w:eastAsia="zh-CN"/>
    </w:rPr>
  </w:style>
  <w:style w:type="paragraph" w:customStyle="1" w:styleId="ConsPlusTitle">
    <w:name w:val="ConsPlusTitle"/>
    <w:uiPriority w:val="99"/>
    <w:rsid w:val="009B58DD"/>
    <w:pPr>
      <w:widowControl w:val="0"/>
      <w:suppressAutoHyphens/>
      <w:autoSpaceDE w:val="0"/>
    </w:pPr>
    <w:rPr>
      <w:rFonts w:ascii="Arial" w:hAnsi="Arial" w:cs="Arial"/>
      <w:b/>
      <w:bCs/>
      <w:lang w:eastAsia="zh-CN"/>
    </w:rPr>
  </w:style>
  <w:style w:type="paragraph" w:customStyle="1" w:styleId="1fe">
    <w:name w:val="Стиль1"/>
    <w:basedOn w:val="3"/>
    <w:qFormat/>
    <w:rsid w:val="009B58DD"/>
    <w:pPr>
      <w:keepLines/>
      <w:widowControl/>
      <w:overflowPunct/>
      <w:autoSpaceDE/>
      <w:spacing w:before="60"/>
      <w:jc w:val="both"/>
      <w:textAlignment w:val="auto"/>
    </w:pPr>
    <w:rPr>
      <w:rFonts w:ascii="Arial" w:hAnsi="Arial" w:cs="Arial"/>
      <w:iCs/>
      <w:sz w:val="22"/>
      <w:szCs w:val="22"/>
    </w:rPr>
  </w:style>
  <w:style w:type="paragraph" w:customStyle="1" w:styleId="Iauiue3">
    <w:name w:val="Iau?iue3"/>
    <w:rsid w:val="009B58DD"/>
    <w:pPr>
      <w:widowControl w:val="0"/>
      <w:suppressAutoHyphens/>
    </w:pPr>
    <w:rPr>
      <w:rFonts w:eastAsia="Arial"/>
      <w:lang w:eastAsia="zh-CN"/>
    </w:rPr>
  </w:style>
  <w:style w:type="paragraph" w:customStyle="1" w:styleId="1ff">
    <w:name w:val="Название объекта1"/>
    <w:basedOn w:val="a5"/>
    <w:next w:val="a5"/>
    <w:rsid w:val="009B58DD"/>
    <w:rPr>
      <w:b/>
      <w:bCs/>
      <w:sz w:val="20"/>
      <w:szCs w:val="20"/>
    </w:rPr>
  </w:style>
  <w:style w:type="paragraph" w:customStyle="1" w:styleId="afff8">
    <w:name w:val="Знак"/>
    <w:basedOn w:val="a5"/>
    <w:rsid w:val="009B58DD"/>
    <w:pPr>
      <w:widowControl w:val="0"/>
      <w:spacing w:after="160" w:line="240" w:lineRule="exact"/>
      <w:jc w:val="right"/>
    </w:pPr>
    <w:rPr>
      <w:sz w:val="20"/>
      <w:szCs w:val="20"/>
      <w:lang w:val="en-GB"/>
    </w:rPr>
  </w:style>
  <w:style w:type="paragraph" w:customStyle="1" w:styleId="2f3">
    <w:name w:val="Красная строка2"/>
    <w:basedOn w:val="aff3"/>
    <w:rsid w:val="009B58DD"/>
    <w:pPr>
      <w:widowControl/>
      <w:autoSpaceDE/>
      <w:ind w:firstLine="210"/>
    </w:pPr>
    <w:rPr>
      <w:sz w:val="24"/>
      <w:szCs w:val="24"/>
    </w:rPr>
  </w:style>
  <w:style w:type="paragraph" w:customStyle="1" w:styleId="Char">
    <w:name w:val="Char"/>
    <w:basedOn w:val="a5"/>
    <w:rsid w:val="009B58DD"/>
    <w:pPr>
      <w:keepLines/>
      <w:spacing w:after="160" w:line="240" w:lineRule="exact"/>
    </w:pPr>
    <w:rPr>
      <w:rFonts w:ascii="Verdana" w:eastAsia="MS Mincho" w:hAnsi="Verdana" w:cs="Franklin Gothic Book"/>
      <w:sz w:val="20"/>
      <w:szCs w:val="20"/>
      <w:lang w:val="en-US"/>
    </w:rPr>
  </w:style>
  <w:style w:type="paragraph" w:customStyle="1" w:styleId="afff9">
    <w:name w:val="Нормальный (таблица)"/>
    <w:basedOn w:val="a5"/>
    <w:next w:val="a5"/>
    <w:rsid w:val="009B58DD"/>
    <w:pPr>
      <w:widowControl w:val="0"/>
      <w:autoSpaceDE w:val="0"/>
      <w:jc w:val="both"/>
    </w:pPr>
    <w:rPr>
      <w:rFonts w:ascii="Arial" w:hAnsi="Arial" w:cs="Arial"/>
    </w:rPr>
  </w:style>
  <w:style w:type="paragraph" w:customStyle="1" w:styleId="afffa">
    <w:name w:val="Прижатый влево"/>
    <w:basedOn w:val="a5"/>
    <w:next w:val="a5"/>
    <w:rsid w:val="009B58DD"/>
    <w:pPr>
      <w:widowControl w:val="0"/>
      <w:autoSpaceDE w:val="0"/>
    </w:pPr>
    <w:rPr>
      <w:rFonts w:ascii="Arial" w:hAnsi="Arial" w:cs="Arial"/>
    </w:rPr>
  </w:style>
  <w:style w:type="paragraph" w:customStyle="1" w:styleId="331">
    <w:name w:val="Основной текст с отступом 33"/>
    <w:basedOn w:val="a5"/>
    <w:rsid w:val="009B58DD"/>
    <w:pPr>
      <w:spacing w:after="120"/>
      <w:ind w:left="283"/>
    </w:pPr>
    <w:rPr>
      <w:sz w:val="16"/>
      <w:szCs w:val="16"/>
    </w:rPr>
  </w:style>
  <w:style w:type="paragraph" w:customStyle="1" w:styleId="118">
    <w:name w:val="Знак11 Знак Знак Знак Знак"/>
    <w:basedOn w:val="a5"/>
    <w:rsid w:val="009B58DD"/>
    <w:pPr>
      <w:spacing w:after="160" w:line="240" w:lineRule="exact"/>
    </w:pPr>
    <w:rPr>
      <w:rFonts w:ascii="Verdana" w:hAnsi="Verdana" w:cs="Verdana"/>
      <w:sz w:val="20"/>
      <w:szCs w:val="20"/>
      <w:lang w:val="en-US"/>
    </w:rPr>
  </w:style>
  <w:style w:type="paragraph" w:customStyle="1" w:styleId="2f4">
    <w:name w:val="Знак Знак Знак2 Знак Знак Знак Знак Знак Знак Знак"/>
    <w:basedOn w:val="a5"/>
    <w:rsid w:val="009B58DD"/>
    <w:rPr>
      <w:rFonts w:ascii="Verdana" w:hAnsi="Verdana" w:cs="Verdana"/>
      <w:sz w:val="20"/>
      <w:szCs w:val="20"/>
      <w:lang w:val="en-US"/>
    </w:rPr>
  </w:style>
  <w:style w:type="paragraph" w:customStyle="1" w:styleId="1ff0">
    <w:name w:val="Абзац списка1"/>
    <w:basedOn w:val="a5"/>
    <w:rsid w:val="009B58DD"/>
    <w:pPr>
      <w:spacing w:after="200" w:line="276" w:lineRule="auto"/>
      <w:ind w:left="720"/>
    </w:pPr>
    <w:rPr>
      <w:rFonts w:ascii="Calibri" w:eastAsia="SimSun" w:hAnsi="Calibri" w:cs="font405"/>
      <w:kern w:val="1"/>
      <w:sz w:val="22"/>
      <w:szCs w:val="22"/>
    </w:rPr>
  </w:style>
  <w:style w:type="paragraph" w:customStyle="1" w:styleId="Style2">
    <w:name w:val="Style2"/>
    <w:basedOn w:val="a5"/>
    <w:rsid w:val="009B58DD"/>
    <w:pPr>
      <w:widowControl w:val="0"/>
      <w:autoSpaceDE w:val="0"/>
    </w:pPr>
  </w:style>
  <w:style w:type="paragraph" w:customStyle="1" w:styleId="2f5">
    <w:name w:val="Основной текст (2)"/>
    <w:basedOn w:val="a5"/>
    <w:rsid w:val="009B58DD"/>
    <w:pPr>
      <w:shd w:val="clear" w:color="auto" w:fill="FFFFFF"/>
      <w:spacing w:before="300" w:line="274" w:lineRule="exact"/>
    </w:pPr>
    <w:rPr>
      <w:sz w:val="23"/>
      <w:szCs w:val="23"/>
    </w:rPr>
  </w:style>
  <w:style w:type="paragraph" w:customStyle="1" w:styleId="4b">
    <w:name w:val="Основной текст (4)"/>
    <w:basedOn w:val="a5"/>
    <w:rsid w:val="009B58DD"/>
    <w:pPr>
      <w:shd w:val="clear" w:color="auto" w:fill="FFFFFF"/>
      <w:spacing w:line="0" w:lineRule="atLeast"/>
    </w:pPr>
    <w:rPr>
      <w:rFonts w:ascii="Arial" w:eastAsia="Arial" w:hAnsi="Arial" w:cs="Arial"/>
      <w:spacing w:val="-10"/>
      <w:sz w:val="22"/>
      <w:szCs w:val="22"/>
    </w:rPr>
  </w:style>
  <w:style w:type="paragraph" w:customStyle="1" w:styleId="3c">
    <w:name w:val="Основной текст (3)"/>
    <w:basedOn w:val="a5"/>
    <w:rsid w:val="009B58DD"/>
    <w:pPr>
      <w:shd w:val="clear" w:color="auto" w:fill="FFFFFF"/>
      <w:spacing w:line="221" w:lineRule="exact"/>
      <w:jc w:val="both"/>
    </w:pPr>
    <w:rPr>
      <w:sz w:val="18"/>
      <w:szCs w:val="18"/>
    </w:rPr>
  </w:style>
  <w:style w:type="paragraph" w:customStyle="1" w:styleId="5a">
    <w:name w:val="Основной текст (5)"/>
    <w:basedOn w:val="a5"/>
    <w:rsid w:val="009B58DD"/>
    <w:pPr>
      <w:shd w:val="clear" w:color="auto" w:fill="FFFFFF"/>
      <w:spacing w:line="0" w:lineRule="atLeast"/>
    </w:pPr>
    <w:rPr>
      <w:sz w:val="10"/>
      <w:szCs w:val="10"/>
    </w:rPr>
  </w:style>
  <w:style w:type="paragraph" w:customStyle="1" w:styleId="2f6">
    <w:name w:val="Основной текст2"/>
    <w:basedOn w:val="a5"/>
    <w:rsid w:val="009B58DD"/>
    <w:pPr>
      <w:shd w:val="clear" w:color="auto" w:fill="FFFFFF"/>
      <w:spacing w:line="0" w:lineRule="atLeast"/>
      <w:jc w:val="both"/>
    </w:pPr>
    <w:rPr>
      <w:color w:val="000000"/>
    </w:rPr>
  </w:style>
  <w:style w:type="paragraph" w:customStyle="1" w:styleId="720">
    <w:name w:val="Основной текст (72)"/>
    <w:basedOn w:val="a5"/>
    <w:rsid w:val="009B58DD"/>
    <w:pPr>
      <w:shd w:val="clear" w:color="auto" w:fill="FFFFFF"/>
      <w:spacing w:after="60" w:line="0" w:lineRule="atLeast"/>
    </w:pPr>
    <w:rPr>
      <w:sz w:val="21"/>
      <w:szCs w:val="21"/>
    </w:rPr>
  </w:style>
  <w:style w:type="paragraph" w:customStyle="1" w:styleId="6a">
    <w:name w:val="Основной текст (6)"/>
    <w:basedOn w:val="a5"/>
    <w:rsid w:val="009B58DD"/>
    <w:pPr>
      <w:shd w:val="clear" w:color="auto" w:fill="FFFFFF"/>
      <w:spacing w:line="0" w:lineRule="atLeast"/>
    </w:pPr>
    <w:rPr>
      <w:sz w:val="10"/>
      <w:szCs w:val="10"/>
    </w:rPr>
  </w:style>
  <w:style w:type="paragraph" w:customStyle="1" w:styleId="9a">
    <w:name w:val="Основной текст (9)"/>
    <w:basedOn w:val="a5"/>
    <w:rsid w:val="009B58DD"/>
    <w:pPr>
      <w:shd w:val="clear" w:color="auto" w:fill="FFFFFF"/>
      <w:spacing w:line="0" w:lineRule="atLeast"/>
    </w:pPr>
    <w:rPr>
      <w:sz w:val="10"/>
      <w:szCs w:val="10"/>
    </w:rPr>
  </w:style>
  <w:style w:type="paragraph" w:customStyle="1" w:styleId="75">
    <w:name w:val="Основной текст (7)"/>
    <w:basedOn w:val="a5"/>
    <w:rsid w:val="009B58DD"/>
    <w:pPr>
      <w:shd w:val="clear" w:color="auto" w:fill="FFFFFF"/>
      <w:spacing w:line="0" w:lineRule="atLeast"/>
    </w:pPr>
    <w:rPr>
      <w:sz w:val="9"/>
      <w:szCs w:val="9"/>
    </w:rPr>
  </w:style>
  <w:style w:type="paragraph" w:customStyle="1" w:styleId="141">
    <w:name w:val="Основной текст (14)"/>
    <w:basedOn w:val="a5"/>
    <w:rsid w:val="009B58DD"/>
    <w:pPr>
      <w:shd w:val="clear" w:color="auto" w:fill="FFFFFF"/>
      <w:spacing w:line="0" w:lineRule="atLeast"/>
    </w:pPr>
    <w:rPr>
      <w:sz w:val="8"/>
      <w:szCs w:val="8"/>
    </w:rPr>
  </w:style>
  <w:style w:type="paragraph" w:customStyle="1" w:styleId="301">
    <w:name w:val="Основной текст (30)"/>
    <w:basedOn w:val="a5"/>
    <w:rsid w:val="009B58DD"/>
    <w:pPr>
      <w:shd w:val="clear" w:color="auto" w:fill="FFFFFF"/>
      <w:spacing w:line="0" w:lineRule="atLeast"/>
    </w:pPr>
    <w:rPr>
      <w:sz w:val="9"/>
      <w:szCs w:val="9"/>
    </w:rPr>
  </w:style>
  <w:style w:type="paragraph" w:customStyle="1" w:styleId="122">
    <w:name w:val="Основной текст (12)"/>
    <w:basedOn w:val="a5"/>
    <w:rsid w:val="009B58DD"/>
    <w:pPr>
      <w:shd w:val="clear" w:color="auto" w:fill="FFFFFF"/>
      <w:spacing w:line="0" w:lineRule="atLeast"/>
    </w:pPr>
    <w:rPr>
      <w:sz w:val="9"/>
      <w:szCs w:val="9"/>
    </w:rPr>
  </w:style>
  <w:style w:type="paragraph" w:customStyle="1" w:styleId="520">
    <w:name w:val="Основной текст (52)"/>
    <w:basedOn w:val="a5"/>
    <w:rsid w:val="009B58DD"/>
    <w:pPr>
      <w:shd w:val="clear" w:color="auto" w:fill="FFFFFF"/>
      <w:spacing w:line="0" w:lineRule="atLeast"/>
    </w:pPr>
    <w:rPr>
      <w:sz w:val="9"/>
      <w:szCs w:val="9"/>
    </w:rPr>
  </w:style>
  <w:style w:type="paragraph" w:customStyle="1" w:styleId="160">
    <w:name w:val="Основной текст (16)"/>
    <w:basedOn w:val="a5"/>
    <w:rsid w:val="009B58DD"/>
    <w:pPr>
      <w:shd w:val="clear" w:color="auto" w:fill="FFFFFF"/>
      <w:spacing w:line="0" w:lineRule="atLeast"/>
    </w:pPr>
    <w:rPr>
      <w:sz w:val="9"/>
      <w:szCs w:val="9"/>
    </w:rPr>
  </w:style>
  <w:style w:type="paragraph" w:customStyle="1" w:styleId="180">
    <w:name w:val="Основной текст (18)"/>
    <w:basedOn w:val="a5"/>
    <w:rsid w:val="009B58DD"/>
    <w:pPr>
      <w:shd w:val="clear" w:color="auto" w:fill="FFFFFF"/>
      <w:spacing w:line="0" w:lineRule="atLeast"/>
    </w:pPr>
    <w:rPr>
      <w:sz w:val="9"/>
      <w:szCs w:val="9"/>
    </w:rPr>
  </w:style>
  <w:style w:type="paragraph" w:customStyle="1" w:styleId="820">
    <w:name w:val="Основной текст (82)"/>
    <w:basedOn w:val="a5"/>
    <w:rsid w:val="009B58DD"/>
    <w:pPr>
      <w:shd w:val="clear" w:color="auto" w:fill="FFFFFF"/>
      <w:spacing w:line="0" w:lineRule="atLeast"/>
    </w:pPr>
    <w:rPr>
      <w:sz w:val="10"/>
      <w:szCs w:val="10"/>
    </w:rPr>
  </w:style>
  <w:style w:type="paragraph" w:customStyle="1" w:styleId="190">
    <w:name w:val="Основной текст (19)"/>
    <w:basedOn w:val="a5"/>
    <w:rsid w:val="009B58DD"/>
    <w:pPr>
      <w:shd w:val="clear" w:color="auto" w:fill="FFFFFF"/>
      <w:spacing w:line="0" w:lineRule="atLeast"/>
    </w:pPr>
    <w:rPr>
      <w:sz w:val="9"/>
      <w:szCs w:val="9"/>
    </w:rPr>
  </w:style>
  <w:style w:type="paragraph" w:customStyle="1" w:styleId="640">
    <w:name w:val="Основной текст (64)"/>
    <w:basedOn w:val="a5"/>
    <w:rsid w:val="009B58DD"/>
    <w:pPr>
      <w:shd w:val="clear" w:color="auto" w:fill="FFFFFF"/>
      <w:spacing w:line="0" w:lineRule="atLeast"/>
    </w:pPr>
    <w:rPr>
      <w:sz w:val="11"/>
      <w:szCs w:val="11"/>
    </w:rPr>
  </w:style>
  <w:style w:type="paragraph" w:customStyle="1" w:styleId="760">
    <w:name w:val="Основной текст (76)"/>
    <w:basedOn w:val="a5"/>
    <w:rsid w:val="009B58DD"/>
    <w:pPr>
      <w:shd w:val="clear" w:color="auto" w:fill="FFFFFF"/>
      <w:spacing w:line="0" w:lineRule="atLeast"/>
    </w:pPr>
    <w:rPr>
      <w:sz w:val="10"/>
      <w:szCs w:val="10"/>
    </w:rPr>
  </w:style>
  <w:style w:type="paragraph" w:customStyle="1" w:styleId="150">
    <w:name w:val="Основной текст (15)"/>
    <w:basedOn w:val="a5"/>
    <w:rsid w:val="009B58DD"/>
    <w:pPr>
      <w:shd w:val="clear" w:color="auto" w:fill="FFFFFF"/>
      <w:spacing w:after="60" w:line="0" w:lineRule="atLeast"/>
    </w:pPr>
    <w:rPr>
      <w:sz w:val="20"/>
      <w:szCs w:val="20"/>
    </w:rPr>
  </w:style>
  <w:style w:type="paragraph" w:customStyle="1" w:styleId="260">
    <w:name w:val="Основной текст (26)"/>
    <w:basedOn w:val="a5"/>
    <w:rsid w:val="009B58DD"/>
    <w:pPr>
      <w:shd w:val="clear" w:color="auto" w:fill="FFFFFF"/>
      <w:spacing w:after="60" w:line="0" w:lineRule="atLeast"/>
    </w:pPr>
    <w:rPr>
      <w:sz w:val="20"/>
      <w:szCs w:val="20"/>
    </w:rPr>
  </w:style>
  <w:style w:type="paragraph" w:customStyle="1" w:styleId="323">
    <w:name w:val="Основной текст (32)"/>
    <w:basedOn w:val="a5"/>
    <w:rsid w:val="009B58DD"/>
    <w:pPr>
      <w:shd w:val="clear" w:color="auto" w:fill="FFFFFF"/>
      <w:spacing w:after="60" w:line="0" w:lineRule="atLeast"/>
    </w:pPr>
    <w:rPr>
      <w:sz w:val="20"/>
      <w:szCs w:val="20"/>
    </w:rPr>
  </w:style>
  <w:style w:type="paragraph" w:customStyle="1" w:styleId="390">
    <w:name w:val="Основной текст (39)"/>
    <w:basedOn w:val="a5"/>
    <w:rsid w:val="009B58DD"/>
    <w:pPr>
      <w:shd w:val="clear" w:color="auto" w:fill="FFFFFF"/>
      <w:spacing w:after="60" w:line="0" w:lineRule="atLeast"/>
    </w:pPr>
    <w:rPr>
      <w:sz w:val="20"/>
      <w:szCs w:val="20"/>
    </w:rPr>
  </w:style>
  <w:style w:type="paragraph" w:customStyle="1" w:styleId="430">
    <w:name w:val="Основной текст (43)"/>
    <w:basedOn w:val="a5"/>
    <w:rsid w:val="009B58DD"/>
    <w:pPr>
      <w:shd w:val="clear" w:color="auto" w:fill="FFFFFF"/>
      <w:spacing w:after="60" w:line="0" w:lineRule="atLeast"/>
    </w:pPr>
    <w:rPr>
      <w:sz w:val="20"/>
      <w:szCs w:val="20"/>
    </w:rPr>
  </w:style>
  <w:style w:type="paragraph" w:customStyle="1" w:styleId="501">
    <w:name w:val="Основной текст (50)"/>
    <w:basedOn w:val="a5"/>
    <w:rsid w:val="009B58DD"/>
    <w:pPr>
      <w:shd w:val="clear" w:color="auto" w:fill="FFFFFF"/>
      <w:spacing w:after="60" w:line="0" w:lineRule="atLeast"/>
    </w:pPr>
    <w:rPr>
      <w:sz w:val="20"/>
      <w:szCs w:val="20"/>
    </w:rPr>
  </w:style>
  <w:style w:type="paragraph" w:customStyle="1" w:styleId="680">
    <w:name w:val="Основной текст (68)"/>
    <w:basedOn w:val="a5"/>
    <w:rsid w:val="009B58DD"/>
    <w:pPr>
      <w:shd w:val="clear" w:color="auto" w:fill="FFFFFF"/>
      <w:spacing w:after="60" w:line="0" w:lineRule="atLeast"/>
    </w:pPr>
    <w:rPr>
      <w:sz w:val="20"/>
      <w:szCs w:val="20"/>
    </w:rPr>
  </w:style>
  <w:style w:type="paragraph" w:customStyle="1" w:styleId="780">
    <w:name w:val="Основной текст (78)"/>
    <w:basedOn w:val="a5"/>
    <w:rsid w:val="009B58DD"/>
    <w:pPr>
      <w:shd w:val="clear" w:color="auto" w:fill="FFFFFF"/>
      <w:spacing w:after="60" w:line="0" w:lineRule="atLeast"/>
    </w:pPr>
    <w:rPr>
      <w:sz w:val="21"/>
      <w:szCs w:val="21"/>
    </w:rPr>
  </w:style>
  <w:style w:type="paragraph" w:customStyle="1" w:styleId="880">
    <w:name w:val="Основной текст (88)"/>
    <w:basedOn w:val="a5"/>
    <w:rsid w:val="009B58DD"/>
    <w:pPr>
      <w:shd w:val="clear" w:color="auto" w:fill="FFFFFF"/>
      <w:spacing w:after="60" w:line="0" w:lineRule="atLeast"/>
    </w:pPr>
    <w:rPr>
      <w:sz w:val="20"/>
      <w:szCs w:val="20"/>
    </w:rPr>
  </w:style>
  <w:style w:type="paragraph" w:customStyle="1" w:styleId="1030">
    <w:name w:val="Основной текст (103)"/>
    <w:basedOn w:val="a5"/>
    <w:rsid w:val="009B58DD"/>
    <w:pPr>
      <w:shd w:val="clear" w:color="auto" w:fill="FFFFFF"/>
      <w:spacing w:after="60" w:line="0" w:lineRule="atLeast"/>
    </w:pPr>
    <w:rPr>
      <w:sz w:val="20"/>
      <w:szCs w:val="20"/>
    </w:rPr>
  </w:style>
  <w:style w:type="paragraph" w:customStyle="1" w:styleId="201">
    <w:name w:val="Основной текст (20)"/>
    <w:basedOn w:val="a5"/>
    <w:rsid w:val="009B58DD"/>
    <w:pPr>
      <w:shd w:val="clear" w:color="auto" w:fill="FFFFFF"/>
      <w:spacing w:after="60" w:line="0" w:lineRule="atLeast"/>
    </w:pPr>
    <w:rPr>
      <w:sz w:val="20"/>
      <w:szCs w:val="20"/>
    </w:rPr>
  </w:style>
  <w:style w:type="paragraph" w:customStyle="1" w:styleId="231">
    <w:name w:val="Основной текст (23)"/>
    <w:basedOn w:val="a5"/>
    <w:rsid w:val="009B58DD"/>
    <w:pPr>
      <w:shd w:val="clear" w:color="auto" w:fill="FFFFFF"/>
      <w:spacing w:line="0" w:lineRule="atLeast"/>
    </w:pPr>
    <w:rPr>
      <w:sz w:val="9"/>
      <w:szCs w:val="9"/>
    </w:rPr>
  </w:style>
  <w:style w:type="paragraph" w:customStyle="1" w:styleId="170">
    <w:name w:val="Основной текст (17)"/>
    <w:basedOn w:val="a5"/>
    <w:rsid w:val="009B58DD"/>
    <w:pPr>
      <w:shd w:val="clear" w:color="auto" w:fill="FFFFFF"/>
      <w:spacing w:line="0" w:lineRule="atLeast"/>
    </w:pPr>
    <w:rPr>
      <w:sz w:val="9"/>
      <w:szCs w:val="9"/>
    </w:rPr>
  </w:style>
  <w:style w:type="paragraph" w:customStyle="1" w:styleId="470">
    <w:name w:val="Основной текст (47)"/>
    <w:basedOn w:val="a5"/>
    <w:rsid w:val="009B58DD"/>
    <w:pPr>
      <w:shd w:val="clear" w:color="auto" w:fill="FFFFFF"/>
      <w:spacing w:after="60" w:line="0" w:lineRule="atLeast"/>
    </w:pPr>
    <w:rPr>
      <w:sz w:val="20"/>
      <w:szCs w:val="20"/>
    </w:rPr>
  </w:style>
  <w:style w:type="paragraph" w:customStyle="1" w:styleId="560">
    <w:name w:val="Основной текст (56)"/>
    <w:basedOn w:val="a5"/>
    <w:rsid w:val="009B58DD"/>
    <w:pPr>
      <w:shd w:val="clear" w:color="auto" w:fill="FFFFFF"/>
      <w:spacing w:after="60" w:line="0" w:lineRule="atLeast"/>
    </w:pPr>
    <w:rPr>
      <w:sz w:val="21"/>
      <w:szCs w:val="21"/>
    </w:rPr>
  </w:style>
  <w:style w:type="paragraph" w:customStyle="1" w:styleId="801">
    <w:name w:val="Основной текст (80)"/>
    <w:basedOn w:val="a5"/>
    <w:rsid w:val="009B58DD"/>
    <w:pPr>
      <w:shd w:val="clear" w:color="auto" w:fill="FFFFFF"/>
      <w:spacing w:after="60" w:line="0" w:lineRule="atLeast"/>
    </w:pPr>
    <w:rPr>
      <w:sz w:val="21"/>
      <w:szCs w:val="21"/>
    </w:rPr>
  </w:style>
  <w:style w:type="paragraph" w:customStyle="1" w:styleId="1040">
    <w:name w:val="Основной текст (104)"/>
    <w:basedOn w:val="a5"/>
    <w:rsid w:val="009B58DD"/>
    <w:pPr>
      <w:shd w:val="clear" w:color="auto" w:fill="FFFFFF"/>
      <w:spacing w:after="60" w:line="0" w:lineRule="atLeast"/>
    </w:pPr>
    <w:rPr>
      <w:sz w:val="19"/>
      <w:szCs w:val="19"/>
    </w:rPr>
  </w:style>
  <w:style w:type="paragraph" w:customStyle="1" w:styleId="251">
    <w:name w:val="Основной текст (25)"/>
    <w:basedOn w:val="a5"/>
    <w:rsid w:val="009B58DD"/>
    <w:pPr>
      <w:shd w:val="clear" w:color="auto" w:fill="FFFFFF"/>
      <w:spacing w:after="60" w:line="0" w:lineRule="atLeast"/>
    </w:pPr>
    <w:rPr>
      <w:sz w:val="20"/>
      <w:szCs w:val="20"/>
    </w:rPr>
  </w:style>
  <w:style w:type="paragraph" w:customStyle="1" w:styleId="290">
    <w:name w:val="Основной текст (29)"/>
    <w:basedOn w:val="a5"/>
    <w:rsid w:val="009B58DD"/>
    <w:pPr>
      <w:shd w:val="clear" w:color="auto" w:fill="FFFFFF"/>
      <w:spacing w:after="60" w:line="0" w:lineRule="atLeast"/>
    </w:pPr>
    <w:rPr>
      <w:sz w:val="20"/>
      <w:szCs w:val="20"/>
    </w:rPr>
  </w:style>
  <w:style w:type="paragraph" w:customStyle="1" w:styleId="380">
    <w:name w:val="Основной текст (38)"/>
    <w:basedOn w:val="a5"/>
    <w:rsid w:val="009B58DD"/>
    <w:pPr>
      <w:shd w:val="clear" w:color="auto" w:fill="FFFFFF"/>
      <w:spacing w:after="60" w:line="0" w:lineRule="atLeast"/>
    </w:pPr>
    <w:rPr>
      <w:sz w:val="19"/>
      <w:szCs w:val="19"/>
    </w:rPr>
  </w:style>
  <w:style w:type="paragraph" w:customStyle="1" w:styleId="450">
    <w:name w:val="Основной текст (45)"/>
    <w:basedOn w:val="a5"/>
    <w:rsid w:val="009B58DD"/>
    <w:pPr>
      <w:shd w:val="clear" w:color="auto" w:fill="FFFFFF"/>
      <w:spacing w:after="60" w:line="0" w:lineRule="atLeast"/>
    </w:pPr>
    <w:rPr>
      <w:sz w:val="19"/>
      <w:szCs w:val="19"/>
    </w:rPr>
  </w:style>
  <w:style w:type="paragraph" w:customStyle="1" w:styleId="540">
    <w:name w:val="Основной текст (54)"/>
    <w:basedOn w:val="a5"/>
    <w:rsid w:val="009B58DD"/>
    <w:pPr>
      <w:shd w:val="clear" w:color="auto" w:fill="FFFFFF"/>
      <w:spacing w:after="60" w:line="0" w:lineRule="atLeast"/>
    </w:pPr>
    <w:rPr>
      <w:sz w:val="20"/>
      <w:szCs w:val="20"/>
    </w:rPr>
  </w:style>
  <w:style w:type="paragraph" w:customStyle="1" w:styleId="550">
    <w:name w:val="Основной текст (55)"/>
    <w:basedOn w:val="a5"/>
    <w:rsid w:val="009B58DD"/>
    <w:pPr>
      <w:shd w:val="clear" w:color="auto" w:fill="FFFFFF"/>
      <w:spacing w:after="60" w:line="0" w:lineRule="atLeast"/>
    </w:pPr>
    <w:rPr>
      <w:sz w:val="20"/>
      <w:szCs w:val="20"/>
    </w:rPr>
  </w:style>
  <w:style w:type="paragraph" w:customStyle="1" w:styleId="650">
    <w:name w:val="Основной текст (65)"/>
    <w:basedOn w:val="a5"/>
    <w:rsid w:val="009B58DD"/>
    <w:pPr>
      <w:shd w:val="clear" w:color="auto" w:fill="FFFFFF"/>
      <w:spacing w:after="60" w:line="0" w:lineRule="atLeast"/>
    </w:pPr>
    <w:rPr>
      <w:sz w:val="20"/>
      <w:szCs w:val="20"/>
    </w:rPr>
  </w:style>
  <w:style w:type="paragraph" w:customStyle="1" w:styleId="690">
    <w:name w:val="Основной текст (69)"/>
    <w:basedOn w:val="a5"/>
    <w:rsid w:val="009B58DD"/>
    <w:pPr>
      <w:shd w:val="clear" w:color="auto" w:fill="FFFFFF"/>
      <w:spacing w:after="60" w:line="0" w:lineRule="atLeast"/>
    </w:pPr>
    <w:rPr>
      <w:sz w:val="20"/>
      <w:szCs w:val="20"/>
    </w:rPr>
  </w:style>
  <w:style w:type="paragraph" w:customStyle="1" w:styleId="830">
    <w:name w:val="Основной текст (83)"/>
    <w:basedOn w:val="a5"/>
    <w:rsid w:val="009B58DD"/>
    <w:pPr>
      <w:shd w:val="clear" w:color="auto" w:fill="FFFFFF"/>
      <w:spacing w:after="60" w:line="0" w:lineRule="atLeast"/>
    </w:pPr>
    <w:rPr>
      <w:sz w:val="20"/>
      <w:szCs w:val="20"/>
    </w:rPr>
  </w:style>
  <w:style w:type="paragraph" w:customStyle="1" w:styleId="920">
    <w:name w:val="Основной текст (92)"/>
    <w:basedOn w:val="a5"/>
    <w:rsid w:val="009B58DD"/>
    <w:pPr>
      <w:shd w:val="clear" w:color="auto" w:fill="FFFFFF"/>
      <w:spacing w:after="60" w:line="0" w:lineRule="atLeast"/>
    </w:pPr>
    <w:rPr>
      <w:sz w:val="20"/>
      <w:szCs w:val="20"/>
    </w:rPr>
  </w:style>
  <w:style w:type="paragraph" w:customStyle="1" w:styleId="940">
    <w:name w:val="Основной текст (94)"/>
    <w:basedOn w:val="a5"/>
    <w:rsid w:val="009B58DD"/>
    <w:pPr>
      <w:shd w:val="clear" w:color="auto" w:fill="FFFFFF"/>
      <w:spacing w:after="60" w:line="0" w:lineRule="atLeast"/>
    </w:pPr>
    <w:rPr>
      <w:sz w:val="20"/>
      <w:szCs w:val="20"/>
    </w:rPr>
  </w:style>
  <w:style w:type="paragraph" w:customStyle="1" w:styleId="1000">
    <w:name w:val="Основной текст (100)"/>
    <w:basedOn w:val="a5"/>
    <w:rsid w:val="009B58DD"/>
    <w:pPr>
      <w:shd w:val="clear" w:color="auto" w:fill="FFFFFF"/>
      <w:spacing w:after="60" w:line="0" w:lineRule="atLeast"/>
    </w:pPr>
    <w:rPr>
      <w:sz w:val="19"/>
      <w:szCs w:val="19"/>
    </w:rPr>
  </w:style>
  <w:style w:type="paragraph" w:customStyle="1" w:styleId="241">
    <w:name w:val="Основной текст (24)"/>
    <w:basedOn w:val="a5"/>
    <w:rsid w:val="009B58DD"/>
    <w:pPr>
      <w:shd w:val="clear" w:color="auto" w:fill="FFFFFF"/>
      <w:spacing w:after="60" w:line="0" w:lineRule="atLeast"/>
    </w:pPr>
    <w:rPr>
      <w:sz w:val="20"/>
      <w:szCs w:val="20"/>
    </w:rPr>
  </w:style>
  <w:style w:type="paragraph" w:customStyle="1" w:styleId="421">
    <w:name w:val="Основной текст (42)"/>
    <w:basedOn w:val="a5"/>
    <w:rsid w:val="009B58DD"/>
    <w:pPr>
      <w:shd w:val="clear" w:color="auto" w:fill="FFFFFF"/>
      <w:spacing w:after="60" w:line="0" w:lineRule="atLeast"/>
    </w:pPr>
    <w:rPr>
      <w:sz w:val="20"/>
      <w:szCs w:val="20"/>
    </w:rPr>
  </w:style>
  <w:style w:type="paragraph" w:customStyle="1" w:styleId="580">
    <w:name w:val="Основной текст (58)"/>
    <w:basedOn w:val="a5"/>
    <w:rsid w:val="009B58DD"/>
    <w:pPr>
      <w:shd w:val="clear" w:color="auto" w:fill="FFFFFF"/>
      <w:spacing w:after="60" w:line="0" w:lineRule="atLeast"/>
    </w:pPr>
    <w:rPr>
      <w:sz w:val="21"/>
      <w:szCs w:val="21"/>
    </w:rPr>
  </w:style>
  <w:style w:type="paragraph" w:customStyle="1" w:styleId="790">
    <w:name w:val="Основной текст (79)"/>
    <w:basedOn w:val="a5"/>
    <w:rsid w:val="009B58DD"/>
    <w:pPr>
      <w:shd w:val="clear" w:color="auto" w:fill="FFFFFF"/>
      <w:spacing w:after="60" w:line="0" w:lineRule="atLeast"/>
    </w:pPr>
    <w:rPr>
      <w:sz w:val="21"/>
      <w:szCs w:val="21"/>
    </w:rPr>
  </w:style>
  <w:style w:type="paragraph" w:customStyle="1" w:styleId="1020">
    <w:name w:val="Основной текст (102)"/>
    <w:basedOn w:val="a5"/>
    <w:rsid w:val="009B58DD"/>
    <w:pPr>
      <w:shd w:val="clear" w:color="auto" w:fill="FFFFFF"/>
      <w:spacing w:after="60" w:line="0" w:lineRule="atLeast"/>
    </w:pPr>
    <w:rPr>
      <w:sz w:val="20"/>
      <w:szCs w:val="20"/>
    </w:rPr>
  </w:style>
  <w:style w:type="paragraph" w:customStyle="1" w:styleId="131">
    <w:name w:val="Основной текст (13)"/>
    <w:basedOn w:val="a5"/>
    <w:rsid w:val="009B58DD"/>
    <w:pPr>
      <w:shd w:val="clear" w:color="auto" w:fill="FFFFFF"/>
      <w:spacing w:after="60" w:line="0" w:lineRule="atLeast"/>
    </w:pPr>
    <w:rPr>
      <w:sz w:val="20"/>
      <w:szCs w:val="20"/>
    </w:rPr>
  </w:style>
  <w:style w:type="paragraph" w:customStyle="1" w:styleId="223">
    <w:name w:val="Основной текст (22)"/>
    <w:basedOn w:val="a5"/>
    <w:rsid w:val="009B58DD"/>
    <w:pPr>
      <w:shd w:val="clear" w:color="auto" w:fill="FFFFFF"/>
      <w:spacing w:after="60" w:line="0" w:lineRule="atLeast"/>
    </w:pPr>
    <w:rPr>
      <w:sz w:val="19"/>
      <w:szCs w:val="19"/>
    </w:rPr>
  </w:style>
  <w:style w:type="paragraph" w:customStyle="1" w:styleId="313">
    <w:name w:val="Основной текст (31)"/>
    <w:basedOn w:val="a5"/>
    <w:rsid w:val="009B58DD"/>
    <w:pPr>
      <w:shd w:val="clear" w:color="auto" w:fill="FFFFFF"/>
      <w:spacing w:after="60" w:line="0" w:lineRule="atLeast"/>
    </w:pPr>
    <w:rPr>
      <w:sz w:val="20"/>
      <w:szCs w:val="20"/>
    </w:rPr>
  </w:style>
  <w:style w:type="paragraph" w:customStyle="1" w:styleId="401">
    <w:name w:val="Основной текст (40)"/>
    <w:basedOn w:val="a5"/>
    <w:rsid w:val="009B58DD"/>
    <w:pPr>
      <w:shd w:val="clear" w:color="auto" w:fill="FFFFFF"/>
      <w:spacing w:after="60" w:line="0" w:lineRule="atLeast"/>
    </w:pPr>
    <w:rPr>
      <w:sz w:val="19"/>
      <w:szCs w:val="19"/>
    </w:rPr>
  </w:style>
  <w:style w:type="paragraph" w:customStyle="1" w:styleId="460">
    <w:name w:val="Основной текст (46)"/>
    <w:basedOn w:val="a5"/>
    <w:rsid w:val="009B58DD"/>
    <w:pPr>
      <w:shd w:val="clear" w:color="auto" w:fill="FFFFFF"/>
      <w:spacing w:after="60" w:line="0" w:lineRule="atLeast"/>
    </w:pPr>
    <w:rPr>
      <w:sz w:val="19"/>
      <w:szCs w:val="19"/>
    </w:rPr>
  </w:style>
  <w:style w:type="paragraph" w:customStyle="1" w:styleId="511">
    <w:name w:val="Основной текст (51)"/>
    <w:basedOn w:val="a5"/>
    <w:rsid w:val="009B58DD"/>
    <w:pPr>
      <w:shd w:val="clear" w:color="auto" w:fill="FFFFFF"/>
      <w:spacing w:after="60" w:line="0" w:lineRule="atLeast"/>
    </w:pPr>
    <w:rPr>
      <w:sz w:val="20"/>
      <w:szCs w:val="20"/>
    </w:rPr>
  </w:style>
  <w:style w:type="paragraph" w:customStyle="1" w:styleId="590">
    <w:name w:val="Основной текст (59)"/>
    <w:basedOn w:val="a5"/>
    <w:rsid w:val="009B58DD"/>
    <w:pPr>
      <w:shd w:val="clear" w:color="auto" w:fill="FFFFFF"/>
      <w:spacing w:after="60" w:line="0" w:lineRule="atLeast"/>
    </w:pPr>
    <w:rPr>
      <w:sz w:val="19"/>
      <w:szCs w:val="19"/>
    </w:rPr>
  </w:style>
  <w:style w:type="paragraph" w:customStyle="1" w:styleId="670">
    <w:name w:val="Основной текст (67)"/>
    <w:basedOn w:val="a5"/>
    <w:rsid w:val="009B58DD"/>
    <w:pPr>
      <w:shd w:val="clear" w:color="auto" w:fill="FFFFFF"/>
      <w:spacing w:after="60" w:line="0" w:lineRule="atLeast"/>
    </w:pPr>
    <w:rPr>
      <w:sz w:val="20"/>
      <w:szCs w:val="20"/>
    </w:rPr>
  </w:style>
  <w:style w:type="paragraph" w:customStyle="1" w:styleId="711">
    <w:name w:val="Основной текст (71)"/>
    <w:basedOn w:val="a5"/>
    <w:rsid w:val="009B58DD"/>
    <w:pPr>
      <w:shd w:val="clear" w:color="auto" w:fill="FFFFFF"/>
      <w:spacing w:after="60" w:line="0" w:lineRule="atLeast"/>
    </w:pPr>
    <w:rPr>
      <w:sz w:val="20"/>
      <w:szCs w:val="20"/>
    </w:rPr>
  </w:style>
  <w:style w:type="paragraph" w:customStyle="1" w:styleId="860">
    <w:name w:val="Основной текст (86)"/>
    <w:basedOn w:val="a5"/>
    <w:rsid w:val="009B58DD"/>
    <w:pPr>
      <w:shd w:val="clear" w:color="auto" w:fill="FFFFFF"/>
      <w:spacing w:after="60" w:line="0" w:lineRule="atLeast"/>
    </w:pPr>
    <w:rPr>
      <w:sz w:val="21"/>
      <w:szCs w:val="21"/>
    </w:rPr>
  </w:style>
  <w:style w:type="paragraph" w:customStyle="1" w:styleId="870">
    <w:name w:val="Основной текст (87)"/>
    <w:basedOn w:val="a5"/>
    <w:rsid w:val="009B58DD"/>
    <w:pPr>
      <w:shd w:val="clear" w:color="auto" w:fill="FFFFFF"/>
      <w:spacing w:after="60" w:line="0" w:lineRule="atLeast"/>
    </w:pPr>
    <w:rPr>
      <w:sz w:val="20"/>
      <w:szCs w:val="20"/>
    </w:rPr>
  </w:style>
  <w:style w:type="paragraph" w:customStyle="1" w:styleId="950">
    <w:name w:val="Основной текст (95)"/>
    <w:basedOn w:val="a5"/>
    <w:rsid w:val="009B58DD"/>
    <w:pPr>
      <w:shd w:val="clear" w:color="auto" w:fill="FFFFFF"/>
      <w:spacing w:after="60" w:line="0" w:lineRule="atLeast"/>
    </w:pPr>
    <w:rPr>
      <w:sz w:val="20"/>
      <w:szCs w:val="20"/>
    </w:rPr>
  </w:style>
  <w:style w:type="paragraph" w:customStyle="1" w:styleId="980">
    <w:name w:val="Основной текст (98)"/>
    <w:basedOn w:val="a5"/>
    <w:rsid w:val="009B58DD"/>
    <w:pPr>
      <w:shd w:val="clear" w:color="auto" w:fill="FFFFFF"/>
      <w:spacing w:after="60" w:line="0" w:lineRule="atLeast"/>
    </w:pPr>
    <w:rPr>
      <w:sz w:val="20"/>
      <w:szCs w:val="20"/>
    </w:rPr>
  </w:style>
  <w:style w:type="paragraph" w:customStyle="1" w:styleId="214">
    <w:name w:val="Основной текст (21)"/>
    <w:basedOn w:val="a5"/>
    <w:rsid w:val="009B58DD"/>
    <w:pPr>
      <w:shd w:val="clear" w:color="auto" w:fill="FFFFFF"/>
      <w:spacing w:after="60" w:line="0" w:lineRule="atLeast"/>
    </w:pPr>
    <w:rPr>
      <w:sz w:val="20"/>
      <w:szCs w:val="20"/>
    </w:rPr>
  </w:style>
  <w:style w:type="paragraph" w:customStyle="1" w:styleId="480">
    <w:name w:val="Основной текст (48)"/>
    <w:basedOn w:val="a5"/>
    <w:rsid w:val="009B58DD"/>
    <w:pPr>
      <w:shd w:val="clear" w:color="auto" w:fill="FFFFFF"/>
      <w:spacing w:after="60" w:line="0" w:lineRule="atLeast"/>
    </w:pPr>
    <w:rPr>
      <w:sz w:val="20"/>
      <w:szCs w:val="20"/>
    </w:rPr>
  </w:style>
  <w:style w:type="paragraph" w:customStyle="1" w:styleId="611">
    <w:name w:val="Основной текст (61)"/>
    <w:basedOn w:val="a5"/>
    <w:rsid w:val="009B58DD"/>
    <w:pPr>
      <w:shd w:val="clear" w:color="auto" w:fill="FFFFFF"/>
      <w:spacing w:after="60" w:line="0" w:lineRule="atLeast"/>
    </w:pPr>
    <w:rPr>
      <w:sz w:val="19"/>
      <w:szCs w:val="19"/>
    </w:rPr>
  </w:style>
  <w:style w:type="paragraph" w:customStyle="1" w:styleId="701">
    <w:name w:val="Основной текст (70)"/>
    <w:basedOn w:val="a5"/>
    <w:rsid w:val="009B58DD"/>
    <w:pPr>
      <w:shd w:val="clear" w:color="auto" w:fill="FFFFFF"/>
      <w:spacing w:line="0" w:lineRule="atLeast"/>
    </w:pPr>
    <w:rPr>
      <w:sz w:val="10"/>
      <w:szCs w:val="10"/>
    </w:rPr>
  </w:style>
  <w:style w:type="paragraph" w:customStyle="1" w:styleId="810">
    <w:name w:val="Основной текст (81)"/>
    <w:basedOn w:val="a5"/>
    <w:rsid w:val="009B58DD"/>
    <w:pPr>
      <w:shd w:val="clear" w:color="auto" w:fill="FFFFFF"/>
      <w:spacing w:after="60" w:line="0" w:lineRule="atLeast"/>
    </w:pPr>
    <w:rPr>
      <w:sz w:val="21"/>
      <w:szCs w:val="21"/>
    </w:rPr>
  </w:style>
  <w:style w:type="paragraph" w:customStyle="1" w:styleId="890">
    <w:name w:val="Основной текст (89)"/>
    <w:basedOn w:val="a5"/>
    <w:rsid w:val="009B58DD"/>
    <w:pPr>
      <w:shd w:val="clear" w:color="auto" w:fill="FFFFFF"/>
      <w:spacing w:line="0" w:lineRule="atLeast"/>
    </w:pPr>
    <w:rPr>
      <w:sz w:val="11"/>
      <w:szCs w:val="11"/>
    </w:rPr>
  </w:style>
  <w:style w:type="paragraph" w:customStyle="1" w:styleId="970">
    <w:name w:val="Основной текст (97)"/>
    <w:basedOn w:val="a5"/>
    <w:rsid w:val="009B58DD"/>
    <w:pPr>
      <w:shd w:val="clear" w:color="auto" w:fill="FFFFFF"/>
      <w:spacing w:after="60" w:line="0" w:lineRule="atLeast"/>
    </w:pPr>
    <w:rPr>
      <w:sz w:val="20"/>
      <w:szCs w:val="20"/>
    </w:rPr>
  </w:style>
  <w:style w:type="paragraph" w:customStyle="1" w:styleId="10a">
    <w:name w:val="Основной текст (10)"/>
    <w:basedOn w:val="a5"/>
    <w:rsid w:val="009B58DD"/>
    <w:pPr>
      <w:shd w:val="clear" w:color="auto" w:fill="FFFFFF"/>
      <w:spacing w:after="60" w:line="0" w:lineRule="atLeast"/>
    </w:pPr>
    <w:rPr>
      <w:sz w:val="20"/>
      <w:szCs w:val="20"/>
    </w:rPr>
  </w:style>
  <w:style w:type="paragraph" w:customStyle="1" w:styleId="270">
    <w:name w:val="Основной текст (27)"/>
    <w:basedOn w:val="a5"/>
    <w:rsid w:val="009B58DD"/>
    <w:pPr>
      <w:shd w:val="clear" w:color="auto" w:fill="FFFFFF"/>
      <w:spacing w:after="60" w:line="0" w:lineRule="atLeast"/>
    </w:pPr>
    <w:rPr>
      <w:sz w:val="20"/>
      <w:szCs w:val="20"/>
    </w:rPr>
  </w:style>
  <w:style w:type="paragraph" w:customStyle="1" w:styleId="341">
    <w:name w:val="Основной текст (34)"/>
    <w:basedOn w:val="a5"/>
    <w:rsid w:val="009B58DD"/>
    <w:pPr>
      <w:shd w:val="clear" w:color="auto" w:fill="FFFFFF"/>
      <w:spacing w:after="60" w:line="0" w:lineRule="atLeast"/>
    </w:pPr>
    <w:rPr>
      <w:sz w:val="21"/>
      <w:szCs w:val="21"/>
    </w:rPr>
  </w:style>
  <w:style w:type="paragraph" w:customStyle="1" w:styleId="360">
    <w:name w:val="Основной текст (36)"/>
    <w:basedOn w:val="a5"/>
    <w:rsid w:val="009B58DD"/>
    <w:pPr>
      <w:shd w:val="clear" w:color="auto" w:fill="FFFFFF"/>
      <w:spacing w:after="60" w:line="0" w:lineRule="atLeast"/>
    </w:pPr>
    <w:rPr>
      <w:sz w:val="20"/>
      <w:szCs w:val="20"/>
    </w:rPr>
  </w:style>
  <w:style w:type="paragraph" w:customStyle="1" w:styleId="412">
    <w:name w:val="Основной текст (41)"/>
    <w:basedOn w:val="a5"/>
    <w:rsid w:val="009B58DD"/>
    <w:pPr>
      <w:shd w:val="clear" w:color="auto" w:fill="FFFFFF"/>
      <w:spacing w:after="60" w:line="0" w:lineRule="atLeast"/>
    </w:pPr>
    <w:rPr>
      <w:sz w:val="21"/>
      <w:szCs w:val="21"/>
    </w:rPr>
  </w:style>
  <w:style w:type="paragraph" w:customStyle="1" w:styleId="530">
    <w:name w:val="Основной текст (53)"/>
    <w:basedOn w:val="a5"/>
    <w:rsid w:val="009B58DD"/>
    <w:pPr>
      <w:shd w:val="clear" w:color="auto" w:fill="FFFFFF"/>
      <w:spacing w:after="60" w:line="0" w:lineRule="atLeast"/>
    </w:pPr>
    <w:rPr>
      <w:sz w:val="21"/>
      <w:szCs w:val="21"/>
    </w:rPr>
  </w:style>
  <w:style w:type="paragraph" w:customStyle="1" w:styleId="620">
    <w:name w:val="Основной текст (62)"/>
    <w:basedOn w:val="a5"/>
    <w:rsid w:val="009B58DD"/>
    <w:pPr>
      <w:shd w:val="clear" w:color="auto" w:fill="FFFFFF"/>
      <w:spacing w:after="60" w:line="0" w:lineRule="atLeast"/>
    </w:pPr>
    <w:rPr>
      <w:sz w:val="21"/>
      <w:szCs w:val="21"/>
    </w:rPr>
  </w:style>
  <w:style w:type="paragraph" w:customStyle="1" w:styleId="660">
    <w:name w:val="Основной текст (66)"/>
    <w:basedOn w:val="a5"/>
    <w:rsid w:val="009B58DD"/>
    <w:pPr>
      <w:shd w:val="clear" w:color="auto" w:fill="FFFFFF"/>
      <w:spacing w:after="60" w:line="0" w:lineRule="atLeast"/>
    </w:pPr>
    <w:rPr>
      <w:sz w:val="21"/>
      <w:szCs w:val="21"/>
    </w:rPr>
  </w:style>
  <w:style w:type="paragraph" w:customStyle="1" w:styleId="740">
    <w:name w:val="Основной текст (74)"/>
    <w:basedOn w:val="a5"/>
    <w:rsid w:val="009B58DD"/>
    <w:pPr>
      <w:shd w:val="clear" w:color="auto" w:fill="FFFFFF"/>
      <w:spacing w:after="60" w:line="0" w:lineRule="atLeast"/>
    </w:pPr>
    <w:rPr>
      <w:sz w:val="21"/>
      <w:szCs w:val="21"/>
    </w:rPr>
  </w:style>
  <w:style w:type="paragraph" w:customStyle="1" w:styleId="850">
    <w:name w:val="Основной текст (85)"/>
    <w:basedOn w:val="a5"/>
    <w:rsid w:val="009B58DD"/>
    <w:pPr>
      <w:shd w:val="clear" w:color="auto" w:fill="FFFFFF"/>
      <w:spacing w:after="60" w:line="0" w:lineRule="atLeast"/>
    </w:pPr>
    <w:rPr>
      <w:sz w:val="22"/>
      <w:szCs w:val="22"/>
    </w:rPr>
  </w:style>
  <w:style w:type="paragraph" w:customStyle="1" w:styleId="901">
    <w:name w:val="Основной текст (90)"/>
    <w:basedOn w:val="a5"/>
    <w:rsid w:val="009B58DD"/>
    <w:pPr>
      <w:shd w:val="clear" w:color="auto" w:fill="FFFFFF"/>
      <w:spacing w:after="60" w:line="0" w:lineRule="atLeast"/>
    </w:pPr>
    <w:rPr>
      <w:sz w:val="22"/>
      <w:szCs w:val="22"/>
    </w:rPr>
  </w:style>
  <w:style w:type="paragraph" w:customStyle="1" w:styleId="930">
    <w:name w:val="Основной текст (93)"/>
    <w:basedOn w:val="a5"/>
    <w:rsid w:val="009B58DD"/>
    <w:pPr>
      <w:shd w:val="clear" w:color="auto" w:fill="FFFFFF"/>
      <w:spacing w:after="60" w:line="0" w:lineRule="atLeast"/>
    </w:pPr>
    <w:rPr>
      <w:sz w:val="22"/>
      <w:szCs w:val="22"/>
    </w:rPr>
  </w:style>
  <w:style w:type="paragraph" w:customStyle="1" w:styleId="990">
    <w:name w:val="Основной текст (99)"/>
    <w:basedOn w:val="a5"/>
    <w:rsid w:val="009B58DD"/>
    <w:pPr>
      <w:shd w:val="clear" w:color="auto" w:fill="FFFFFF"/>
      <w:spacing w:after="60" w:line="0" w:lineRule="atLeast"/>
    </w:pPr>
    <w:rPr>
      <w:sz w:val="21"/>
      <w:szCs w:val="21"/>
    </w:rPr>
  </w:style>
  <w:style w:type="paragraph" w:customStyle="1" w:styleId="119">
    <w:name w:val="Основной текст (11)"/>
    <w:basedOn w:val="a5"/>
    <w:rsid w:val="009B58DD"/>
    <w:pPr>
      <w:shd w:val="clear" w:color="auto" w:fill="FFFFFF"/>
      <w:spacing w:after="60" w:line="0" w:lineRule="atLeast"/>
    </w:pPr>
    <w:rPr>
      <w:sz w:val="20"/>
      <w:szCs w:val="20"/>
    </w:rPr>
  </w:style>
  <w:style w:type="paragraph" w:customStyle="1" w:styleId="332">
    <w:name w:val="Основной текст (33)"/>
    <w:basedOn w:val="a5"/>
    <w:rsid w:val="009B58DD"/>
    <w:pPr>
      <w:shd w:val="clear" w:color="auto" w:fill="FFFFFF"/>
      <w:spacing w:after="60" w:line="0" w:lineRule="atLeast"/>
    </w:pPr>
    <w:rPr>
      <w:sz w:val="21"/>
      <w:szCs w:val="21"/>
    </w:rPr>
  </w:style>
  <w:style w:type="paragraph" w:customStyle="1" w:styleId="350">
    <w:name w:val="Основной текст (35)"/>
    <w:basedOn w:val="a5"/>
    <w:rsid w:val="009B58DD"/>
    <w:pPr>
      <w:shd w:val="clear" w:color="auto" w:fill="FFFFFF"/>
      <w:spacing w:after="60" w:line="0" w:lineRule="atLeast"/>
    </w:pPr>
    <w:rPr>
      <w:sz w:val="21"/>
      <w:szCs w:val="21"/>
    </w:rPr>
  </w:style>
  <w:style w:type="paragraph" w:customStyle="1" w:styleId="490">
    <w:name w:val="Основной текст (49)"/>
    <w:basedOn w:val="a5"/>
    <w:rsid w:val="009B58DD"/>
    <w:pPr>
      <w:shd w:val="clear" w:color="auto" w:fill="FFFFFF"/>
      <w:spacing w:after="60" w:line="0" w:lineRule="atLeast"/>
    </w:pPr>
    <w:rPr>
      <w:sz w:val="21"/>
      <w:szCs w:val="21"/>
    </w:rPr>
  </w:style>
  <w:style w:type="paragraph" w:customStyle="1" w:styleId="601">
    <w:name w:val="Основной текст (60)"/>
    <w:basedOn w:val="a5"/>
    <w:rsid w:val="009B58DD"/>
    <w:pPr>
      <w:shd w:val="clear" w:color="auto" w:fill="FFFFFF"/>
      <w:spacing w:after="60" w:line="0" w:lineRule="atLeast"/>
    </w:pPr>
    <w:rPr>
      <w:sz w:val="22"/>
      <w:szCs w:val="22"/>
    </w:rPr>
  </w:style>
  <w:style w:type="paragraph" w:customStyle="1" w:styleId="630">
    <w:name w:val="Основной текст (63)"/>
    <w:basedOn w:val="a5"/>
    <w:rsid w:val="009B58DD"/>
    <w:pPr>
      <w:shd w:val="clear" w:color="auto" w:fill="FFFFFF"/>
      <w:spacing w:after="60" w:line="0" w:lineRule="atLeast"/>
    </w:pPr>
    <w:rPr>
      <w:sz w:val="22"/>
      <w:szCs w:val="22"/>
    </w:rPr>
  </w:style>
  <w:style w:type="paragraph" w:customStyle="1" w:styleId="730">
    <w:name w:val="Основной текст (73)"/>
    <w:basedOn w:val="a5"/>
    <w:rsid w:val="009B58DD"/>
    <w:pPr>
      <w:shd w:val="clear" w:color="auto" w:fill="FFFFFF"/>
      <w:spacing w:after="60" w:line="0" w:lineRule="atLeast"/>
    </w:pPr>
    <w:rPr>
      <w:sz w:val="22"/>
      <w:szCs w:val="22"/>
    </w:rPr>
  </w:style>
  <w:style w:type="paragraph" w:customStyle="1" w:styleId="840">
    <w:name w:val="Основной текст (84)"/>
    <w:basedOn w:val="a5"/>
    <w:rsid w:val="009B58DD"/>
    <w:pPr>
      <w:shd w:val="clear" w:color="auto" w:fill="FFFFFF"/>
      <w:spacing w:after="60" w:line="0" w:lineRule="atLeast"/>
    </w:pPr>
    <w:rPr>
      <w:sz w:val="22"/>
      <w:szCs w:val="22"/>
    </w:rPr>
  </w:style>
  <w:style w:type="paragraph" w:customStyle="1" w:styleId="911">
    <w:name w:val="Основной текст (91)"/>
    <w:basedOn w:val="a5"/>
    <w:rsid w:val="009B58DD"/>
    <w:pPr>
      <w:shd w:val="clear" w:color="auto" w:fill="FFFFFF"/>
      <w:spacing w:after="60" w:line="0" w:lineRule="atLeast"/>
    </w:pPr>
    <w:rPr>
      <w:sz w:val="22"/>
      <w:szCs w:val="22"/>
    </w:rPr>
  </w:style>
  <w:style w:type="paragraph" w:customStyle="1" w:styleId="960">
    <w:name w:val="Основной текст (96)"/>
    <w:basedOn w:val="a5"/>
    <w:rsid w:val="009B58DD"/>
    <w:pPr>
      <w:shd w:val="clear" w:color="auto" w:fill="FFFFFF"/>
      <w:spacing w:after="60" w:line="0" w:lineRule="atLeast"/>
    </w:pPr>
    <w:rPr>
      <w:sz w:val="22"/>
      <w:szCs w:val="22"/>
    </w:rPr>
  </w:style>
  <w:style w:type="paragraph" w:customStyle="1" w:styleId="1011">
    <w:name w:val="Основной текст (101)"/>
    <w:basedOn w:val="a5"/>
    <w:rsid w:val="009B58DD"/>
    <w:pPr>
      <w:shd w:val="clear" w:color="auto" w:fill="FFFFFF"/>
      <w:spacing w:after="60" w:line="0" w:lineRule="atLeast"/>
    </w:pPr>
    <w:rPr>
      <w:sz w:val="22"/>
      <w:szCs w:val="22"/>
    </w:rPr>
  </w:style>
  <w:style w:type="paragraph" w:customStyle="1" w:styleId="280">
    <w:name w:val="Основной текст (28)"/>
    <w:basedOn w:val="a5"/>
    <w:rsid w:val="009B58DD"/>
    <w:pPr>
      <w:shd w:val="clear" w:color="auto" w:fill="FFFFFF"/>
      <w:spacing w:line="0" w:lineRule="atLeast"/>
    </w:pPr>
    <w:rPr>
      <w:sz w:val="69"/>
      <w:szCs w:val="69"/>
    </w:rPr>
  </w:style>
  <w:style w:type="paragraph" w:customStyle="1" w:styleId="440">
    <w:name w:val="Основной текст (44)"/>
    <w:basedOn w:val="a5"/>
    <w:rsid w:val="009B58DD"/>
    <w:pPr>
      <w:shd w:val="clear" w:color="auto" w:fill="FFFFFF"/>
      <w:spacing w:line="0" w:lineRule="atLeast"/>
    </w:pPr>
    <w:rPr>
      <w:sz w:val="10"/>
      <w:szCs w:val="10"/>
    </w:rPr>
  </w:style>
  <w:style w:type="paragraph" w:customStyle="1" w:styleId="570">
    <w:name w:val="Основной текст (57)"/>
    <w:basedOn w:val="a5"/>
    <w:rsid w:val="009B58DD"/>
    <w:pPr>
      <w:shd w:val="clear" w:color="auto" w:fill="FFFFFF"/>
      <w:spacing w:line="0" w:lineRule="atLeast"/>
    </w:pPr>
    <w:rPr>
      <w:sz w:val="11"/>
      <w:szCs w:val="11"/>
    </w:rPr>
  </w:style>
  <w:style w:type="paragraph" w:customStyle="1" w:styleId="1050">
    <w:name w:val="Основной текст (105)"/>
    <w:basedOn w:val="a5"/>
    <w:rsid w:val="009B58DD"/>
    <w:pPr>
      <w:shd w:val="clear" w:color="auto" w:fill="FFFFFF"/>
      <w:spacing w:line="0" w:lineRule="atLeast"/>
      <w:jc w:val="right"/>
    </w:pPr>
    <w:rPr>
      <w:sz w:val="8"/>
      <w:szCs w:val="8"/>
    </w:rPr>
  </w:style>
  <w:style w:type="paragraph" w:customStyle="1" w:styleId="1121">
    <w:name w:val="Основной текст (112)"/>
    <w:basedOn w:val="a5"/>
    <w:rsid w:val="009B58DD"/>
    <w:pPr>
      <w:shd w:val="clear" w:color="auto" w:fill="FFFFFF"/>
      <w:spacing w:line="0" w:lineRule="atLeast"/>
      <w:jc w:val="right"/>
    </w:pPr>
    <w:rPr>
      <w:sz w:val="9"/>
      <w:szCs w:val="9"/>
    </w:rPr>
  </w:style>
  <w:style w:type="paragraph" w:customStyle="1" w:styleId="1060">
    <w:name w:val="Основной текст (106)"/>
    <w:basedOn w:val="a5"/>
    <w:rsid w:val="009B58DD"/>
    <w:pPr>
      <w:shd w:val="clear" w:color="auto" w:fill="FFFFFF"/>
      <w:spacing w:line="0" w:lineRule="atLeast"/>
      <w:jc w:val="right"/>
    </w:pPr>
    <w:rPr>
      <w:sz w:val="9"/>
      <w:szCs w:val="9"/>
    </w:rPr>
  </w:style>
  <w:style w:type="paragraph" w:customStyle="1" w:styleId="1080">
    <w:name w:val="Основной текст (108)"/>
    <w:basedOn w:val="a5"/>
    <w:rsid w:val="009B58DD"/>
    <w:pPr>
      <w:shd w:val="clear" w:color="auto" w:fill="FFFFFF"/>
      <w:spacing w:line="0" w:lineRule="atLeast"/>
      <w:jc w:val="right"/>
    </w:pPr>
    <w:rPr>
      <w:sz w:val="9"/>
      <w:szCs w:val="9"/>
    </w:rPr>
  </w:style>
  <w:style w:type="paragraph" w:customStyle="1" w:styleId="1140">
    <w:name w:val="Основной текст (114)"/>
    <w:basedOn w:val="a5"/>
    <w:rsid w:val="009B58DD"/>
    <w:pPr>
      <w:shd w:val="clear" w:color="auto" w:fill="FFFFFF"/>
      <w:spacing w:line="0" w:lineRule="atLeast"/>
      <w:jc w:val="right"/>
    </w:pPr>
    <w:rPr>
      <w:sz w:val="9"/>
      <w:szCs w:val="9"/>
    </w:rPr>
  </w:style>
  <w:style w:type="paragraph" w:customStyle="1" w:styleId="1090">
    <w:name w:val="Основной текст (109)"/>
    <w:basedOn w:val="a5"/>
    <w:rsid w:val="009B58DD"/>
    <w:pPr>
      <w:shd w:val="clear" w:color="auto" w:fill="FFFFFF"/>
      <w:spacing w:line="0" w:lineRule="atLeast"/>
      <w:jc w:val="right"/>
    </w:pPr>
    <w:rPr>
      <w:sz w:val="10"/>
      <w:szCs w:val="10"/>
    </w:rPr>
  </w:style>
  <w:style w:type="paragraph" w:customStyle="1" w:styleId="1101">
    <w:name w:val="Основной текст (110)"/>
    <w:basedOn w:val="a5"/>
    <w:rsid w:val="009B58DD"/>
    <w:pPr>
      <w:shd w:val="clear" w:color="auto" w:fill="FFFFFF"/>
      <w:spacing w:line="0" w:lineRule="atLeast"/>
      <w:jc w:val="right"/>
    </w:pPr>
    <w:rPr>
      <w:sz w:val="10"/>
      <w:szCs w:val="10"/>
    </w:rPr>
  </w:style>
  <w:style w:type="paragraph" w:customStyle="1" w:styleId="1070">
    <w:name w:val="Основной текст (107)"/>
    <w:basedOn w:val="a5"/>
    <w:rsid w:val="009B58DD"/>
    <w:pPr>
      <w:shd w:val="clear" w:color="auto" w:fill="FFFFFF"/>
      <w:spacing w:line="0" w:lineRule="atLeast"/>
      <w:jc w:val="right"/>
    </w:pPr>
    <w:rPr>
      <w:sz w:val="8"/>
      <w:szCs w:val="8"/>
    </w:rPr>
  </w:style>
  <w:style w:type="paragraph" w:customStyle="1" w:styleId="1110">
    <w:name w:val="Основной текст (111)"/>
    <w:basedOn w:val="a5"/>
    <w:rsid w:val="009B58DD"/>
    <w:pPr>
      <w:shd w:val="clear" w:color="auto" w:fill="FFFFFF"/>
      <w:spacing w:line="0" w:lineRule="atLeast"/>
      <w:jc w:val="right"/>
    </w:pPr>
    <w:rPr>
      <w:sz w:val="8"/>
      <w:szCs w:val="8"/>
    </w:rPr>
  </w:style>
  <w:style w:type="paragraph" w:customStyle="1" w:styleId="1130">
    <w:name w:val="Основной текст (113)"/>
    <w:basedOn w:val="a5"/>
    <w:rsid w:val="009B58DD"/>
    <w:pPr>
      <w:shd w:val="clear" w:color="auto" w:fill="FFFFFF"/>
      <w:spacing w:line="0" w:lineRule="atLeast"/>
      <w:jc w:val="right"/>
    </w:pPr>
    <w:rPr>
      <w:sz w:val="8"/>
      <w:szCs w:val="8"/>
    </w:rPr>
  </w:style>
  <w:style w:type="paragraph" w:customStyle="1" w:styleId="1150">
    <w:name w:val="Основной текст (115)"/>
    <w:basedOn w:val="a5"/>
    <w:rsid w:val="009B58DD"/>
    <w:pPr>
      <w:shd w:val="clear" w:color="auto" w:fill="FFFFFF"/>
      <w:spacing w:line="0" w:lineRule="atLeast"/>
      <w:jc w:val="right"/>
    </w:pPr>
    <w:rPr>
      <w:sz w:val="9"/>
      <w:szCs w:val="9"/>
    </w:rPr>
  </w:style>
  <w:style w:type="paragraph" w:customStyle="1" w:styleId="1160">
    <w:name w:val="Основной текст (116)"/>
    <w:basedOn w:val="a5"/>
    <w:rsid w:val="009B58DD"/>
    <w:pPr>
      <w:shd w:val="clear" w:color="auto" w:fill="FFFFFF"/>
      <w:spacing w:line="0" w:lineRule="atLeast"/>
    </w:pPr>
  </w:style>
  <w:style w:type="paragraph" w:customStyle="1" w:styleId="1ff1">
    <w:name w:val="Заголовок №1"/>
    <w:basedOn w:val="a5"/>
    <w:rsid w:val="009B58DD"/>
    <w:pPr>
      <w:shd w:val="clear" w:color="auto" w:fill="FFFFFF"/>
      <w:spacing w:after="420" w:line="0" w:lineRule="atLeast"/>
    </w:pPr>
    <w:rPr>
      <w:sz w:val="32"/>
      <w:szCs w:val="32"/>
    </w:rPr>
  </w:style>
  <w:style w:type="paragraph" w:customStyle="1" w:styleId="msonormalcxspmiddle">
    <w:name w:val="msonormalcxspmiddle"/>
    <w:basedOn w:val="a5"/>
    <w:rsid w:val="009B58DD"/>
    <w:pPr>
      <w:widowControl w:val="0"/>
      <w:spacing w:before="280" w:after="280"/>
    </w:pPr>
    <w:rPr>
      <w:rFonts w:eastAsia="SimSun" w:cs="Mangal"/>
      <w:kern w:val="1"/>
      <w:lang w:bidi="hi-IN"/>
    </w:rPr>
  </w:style>
  <w:style w:type="paragraph" w:customStyle="1" w:styleId="1ff2">
    <w:name w:val="Текст примечания1"/>
    <w:basedOn w:val="a5"/>
    <w:rsid w:val="009B58DD"/>
    <w:rPr>
      <w:sz w:val="20"/>
      <w:szCs w:val="20"/>
    </w:rPr>
  </w:style>
  <w:style w:type="paragraph" w:styleId="afffb">
    <w:name w:val="annotation subject"/>
    <w:basedOn w:val="1ff2"/>
    <w:next w:val="1ff2"/>
    <w:link w:val="1ff3"/>
    <w:uiPriority w:val="99"/>
    <w:rsid w:val="009B58DD"/>
    <w:rPr>
      <w:b/>
      <w:bCs/>
    </w:rPr>
  </w:style>
  <w:style w:type="paragraph" w:customStyle="1" w:styleId="Standard">
    <w:name w:val="Standard"/>
    <w:rsid w:val="009B58DD"/>
    <w:pPr>
      <w:suppressAutoHyphens/>
      <w:textAlignment w:val="baseline"/>
    </w:pPr>
    <w:rPr>
      <w:kern w:val="1"/>
      <w:sz w:val="24"/>
      <w:szCs w:val="24"/>
      <w:lang w:eastAsia="zh-CN"/>
    </w:rPr>
  </w:style>
  <w:style w:type="paragraph" w:customStyle="1" w:styleId="Heading61">
    <w:name w:val="Heading 61"/>
    <w:basedOn w:val="Standard"/>
    <w:next w:val="Standard"/>
    <w:rsid w:val="009B58DD"/>
    <w:pPr>
      <w:keepNext/>
      <w:jc w:val="center"/>
    </w:pPr>
    <w:rPr>
      <w:sz w:val="28"/>
    </w:rPr>
  </w:style>
  <w:style w:type="paragraph" w:customStyle="1" w:styleId="TableContents">
    <w:name w:val="Table Contents"/>
    <w:basedOn w:val="Standard"/>
    <w:rsid w:val="009B58DD"/>
    <w:pPr>
      <w:suppressLineNumbers/>
    </w:pPr>
    <w:rPr>
      <w:sz w:val="20"/>
      <w:szCs w:val="20"/>
    </w:rPr>
  </w:style>
  <w:style w:type="paragraph" w:customStyle="1" w:styleId="xl56">
    <w:name w:val="xl56"/>
    <w:basedOn w:val="a5"/>
    <w:rsid w:val="009B58DD"/>
    <w:pPr>
      <w:widowControl w:val="0"/>
      <w:pBdr>
        <w:right w:val="single" w:sz="4" w:space="0" w:color="000000"/>
      </w:pBdr>
      <w:autoSpaceDE w:val="0"/>
      <w:spacing w:before="280" w:after="280"/>
    </w:pPr>
    <w:rPr>
      <w:rFonts w:ascii="Arial" w:hAnsi="Arial" w:cs="Arial"/>
    </w:rPr>
  </w:style>
  <w:style w:type="paragraph" w:customStyle="1" w:styleId="ConsPlusNonformat">
    <w:name w:val="ConsPlusNonformat"/>
    <w:uiPriority w:val="99"/>
    <w:rsid w:val="009B58DD"/>
    <w:pPr>
      <w:widowControl w:val="0"/>
      <w:suppressAutoHyphens/>
      <w:autoSpaceDE w:val="0"/>
    </w:pPr>
    <w:rPr>
      <w:rFonts w:ascii="Courier New" w:eastAsia="Arial" w:hAnsi="Courier New" w:cs="Courier New"/>
      <w:kern w:val="1"/>
      <w:lang w:eastAsia="zh-CN"/>
    </w:rPr>
  </w:style>
  <w:style w:type="paragraph" w:customStyle="1" w:styleId="ConsPlusDocList">
    <w:name w:val="ConsPlusDocList"/>
    <w:next w:val="a5"/>
    <w:rsid w:val="009B58DD"/>
    <w:pPr>
      <w:widowControl w:val="0"/>
      <w:suppressAutoHyphens/>
      <w:autoSpaceDE w:val="0"/>
    </w:pPr>
    <w:rPr>
      <w:rFonts w:ascii="Arial" w:eastAsia="Arial" w:hAnsi="Arial" w:cs="Arial"/>
      <w:kern w:val="1"/>
      <w:lang w:eastAsia="zh-CN" w:bidi="hi-IN"/>
    </w:rPr>
  </w:style>
  <w:style w:type="paragraph" w:styleId="afffc">
    <w:name w:val="No Spacing"/>
    <w:uiPriority w:val="99"/>
    <w:qFormat/>
    <w:rsid w:val="009B58DD"/>
    <w:pPr>
      <w:suppressAutoHyphens/>
    </w:pPr>
    <w:rPr>
      <w:rFonts w:ascii="Calibri" w:hAnsi="Calibri" w:cs="Calibri"/>
      <w:sz w:val="22"/>
      <w:szCs w:val="22"/>
      <w:lang w:eastAsia="zh-CN"/>
    </w:rPr>
  </w:style>
  <w:style w:type="paragraph" w:customStyle="1" w:styleId="afffd">
    <w:name w:val="Знак Знак Знак Знак Знак"/>
    <w:basedOn w:val="a5"/>
    <w:rsid w:val="009B58DD"/>
    <w:pPr>
      <w:widowControl w:val="0"/>
      <w:spacing w:after="160" w:line="240" w:lineRule="exact"/>
      <w:jc w:val="right"/>
    </w:pPr>
    <w:rPr>
      <w:sz w:val="20"/>
      <w:szCs w:val="20"/>
      <w:lang w:val="en-GB"/>
    </w:rPr>
  </w:style>
  <w:style w:type="paragraph" w:customStyle="1" w:styleId="afffe">
    <w:name w:val="Знак Знак Знак"/>
    <w:basedOn w:val="a5"/>
    <w:rsid w:val="009B58DD"/>
    <w:pPr>
      <w:spacing w:before="280" w:after="280"/>
    </w:pPr>
    <w:rPr>
      <w:rFonts w:ascii="Tahoma" w:hAnsi="Tahoma" w:cs="Tahoma"/>
      <w:sz w:val="20"/>
      <w:szCs w:val="20"/>
      <w:lang w:val="en-US"/>
    </w:rPr>
  </w:style>
  <w:style w:type="paragraph" w:customStyle="1" w:styleId="affff">
    <w:name w:val="ОСНОВНОЙ !!!"/>
    <w:basedOn w:val="aff3"/>
    <w:rsid w:val="009B58DD"/>
    <w:pPr>
      <w:widowControl/>
      <w:autoSpaceDE/>
      <w:spacing w:before="120" w:after="0"/>
      <w:ind w:firstLine="900"/>
      <w:jc w:val="both"/>
    </w:pPr>
    <w:rPr>
      <w:rFonts w:ascii="Arial" w:hAnsi="Arial" w:cs="Arial"/>
      <w:sz w:val="24"/>
      <w:szCs w:val="24"/>
    </w:rPr>
  </w:style>
  <w:style w:type="paragraph" w:styleId="affff0">
    <w:name w:val="Document Map"/>
    <w:basedOn w:val="a5"/>
    <w:link w:val="affff1"/>
    <w:uiPriority w:val="99"/>
    <w:semiHidden/>
    <w:unhideWhenUsed/>
    <w:rsid w:val="000C6609"/>
    <w:rPr>
      <w:rFonts w:ascii="Tahoma" w:hAnsi="Tahoma" w:cs="Tahoma"/>
      <w:sz w:val="16"/>
      <w:szCs w:val="16"/>
    </w:rPr>
  </w:style>
  <w:style w:type="character" w:customStyle="1" w:styleId="affff1">
    <w:name w:val="Схема документа Знак"/>
    <w:basedOn w:val="a6"/>
    <w:link w:val="affff0"/>
    <w:uiPriority w:val="99"/>
    <w:semiHidden/>
    <w:rsid w:val="000C6609"/>
    <w:rPr>
      <w:rFonts w:ascii="Tahoma" w:hAnsi="Tahoma" w:cs="Tahoma"/>
      <w:sz w:val="16"/>
      <w:szCs w:val="16"/>
      <w:lang w:eastAsia="zh-CN"/>
    </w:rPr>
  </w:style>
  <w:style w:type="character" w:customStyle="1" w:styleId="4c">
    <w:name w:val="Заголовок 4 Знак"/>
    <w:uiPriority w:val="9"/>
    <w:rsid w:val="007F2C02"/>
    <w:rPr>
      <w:rFonts w:ascii="Cambria" w:eastAsia="Times New Roman" w:hAnsi="Cambria" w:cs="Times New Roman"/>
      <w:b/>
      <w:bCs/>
      <w:i/>
      <w:iCs/>
      <w:color w:val="4F81BD"/>
    </w:rPr>
  </w:style>
  <w:style w:type="paragraph" w:styleId="1ff4">
    <w:name w:val="toc 1"/>
    <w:basedOn w:val="a5"/>
    <w:next w:val="a5"/>
    <w:autoRedefine/>
    <w:uiPriority w:val="39"/>
    <w:rsid w:val="00350301"/>
    <w:pPr>
      <w:tabs>
        <w:tab w:val="right" w:leader="dot" w:pos="9639"/>
      </w:tabs>
      <w:suppressAutoHyphens w:val="0"/>
      <w:ind w:left="-142"/>
      <w:jc w:val="both"/>
    </w:pPr>
    <w:rPr>
      <w:b/>
      <w:noProof/>
      <w:lang w:eastAsia="ru-RU"/>
    </w:rPr>
  </w:style>
  <w:style w:type="paragraph" w:styleId="2f7">
    <w:name w:val="toc 2"/>
    <w:basedOn w:val="a5"/>
    <w:next w:val="a5"/>
    <w:autoRedefine/>
    <w:uiPriority w:val="39"/>
    <w:rsid w:val="00B11D46"/>
    <w:pPr>
      <w:tabs>
        <w:tab w:val="right" w:leader="dot" w:pos="9639"/>
      </w:tabs>
      <w:suppressAutoHyphens w:val="0"/>
      <w:ind w:left="284" w:hanging="710"/>
    </w:pPr>
    <w:rPr>
      <w:lang w:eastAsia="ru-RU"/>
    </w:rPr>
  </w:style>
  <w:style w:type="paragraph" w:styleId="3d">
    <w:name w:val="toc 3"/>
    <w:basedOn w:val="a5"/>
    <w:next w:val="a5"/>
    <w:autoRedefine/>
    <w:uiPriority w:val="39"/>
    <w:rsid w:val="00350301"/>
    <w:pPr>
      <w:tabs>
        <w:tab w:val="left" w:pos="1560"/>
        <w:tab w:val="right" w:leader="dot" w:pos="9639"/>
      </w:tabs>
      <w:suppressAutoHyphens w:val="0"/>
      <w:ind w:left="-142" w:right="-1"/>
      <w:jc w:val="both"/>
    </w:pPr>
    <w:rPr>
      <w:b/>
      <w:bCs/>
      <w:noProof/>
      <w:lang w:eastAsia="ru-RU"/>
    </w:rPr>
  </w:style>
  <w:style w:type="paragraph" w:styleId="4d">
    <w:name w:val="toc 4"/>
    <w:basedOn w:val="a5"/>
    <w:next w:val="a5"/>
    <w:autoRedefine/>
    <w:uiPriority w:val="39"/>
    <w:unhideWhenUsed/>
    <w:rsid w:val="00FE3EC6"/>
    <w:pPr>
      <w:tabs>
        <w:tab w:val="right" w:leader="dot" w:pos="9639"/>
      </w:tabs>
      <w:suppressAutoHyphens w:val="0"/>
      <w:ind w:left="-142"/>
      <w:contextualSpacing/>
      <w:jc w:val="both"/>
    </w:pPr>
    <w:rPr>
      <w:b/>
      <w:noProof/>
      <w:lang w:eastAsia="ru-RU"/>
    </w:rPr>
  </w:style>
  <w:style w:type="paragraph" w:styleId="5b">
    <w:name w:val="toc 5"/>
    <w:basedOn w:val="a5"/>
    <w:next w:val="a5"/>
    <w:autoRedefine/>
    <w:uiPriority w:val="39"/>
    <w:unhideWhenUsed/>
    <w:rsid w:val="007F2C02"/>
    <w:pPr>
      <w:suppressAutoHyphens w:val="0"/>
      <w:spacing w:after="100" w:line="276" w:lineRule="auto"/>
      <w:ind w:left="880"/>
    </w:pPr>
    <w:rPr>
      <w:rFonts w:ascii="Calibri" w:hAnsi="Calibri"/>
      <w:sz w:val="22"/>
      <w:szCs w:val="22"/>
      <w:lang w:eastAsia="ru-RU"/>
    </w:rPr>
  </w:style>
  <w:style w:type="paragraph" w:styleId="6b">
    <w:name w:val="toc 6"/>
    <w:basedOn w:val="a5"/>
    <w:next w:val="a5"/>
    <w:autoRedefine/>
    <w:uiPriority w:val="39"/>
    <w:unhideWhenUsed/>
    <w:rsid w:val="007F2C02"/>
    <w:pPr>
      <w:suppressAutoHyphens w:val="0"/>
      <w:spacing w:after="100" w:line="276" w:lineRule="auto"/>
      <w:ind w:left="1100"/>
    </w:pPr>
    <w:rPr>
      <w:rFonts w:ascii="Calibri" w:hAnsi="Calibri"/>
      <w:sz w:val="22"/>
      <w:szCs w:val="22"/>
      <w:lang w:eastAsia="ru-RU"/>
    </w:rPr>
  </w:style>
  <w:style w:type="paragraph" w:styleId="77">
    <w:name w:val="toc 7"/>
    <w:basedOn w:val="a5"/>
    <w:next w:val="a5"/>
    <w:autoRedefine/>
    <w:uiPriority w:val="39"/>
    <w:unhideWhenUsed/>
    <w:rsid w:val="007F2C02"/>
    <w:pPr>
      <w:suppressAutoHyphens w:val="0"/>
      <w:spacing w:after="100" w:line="276" w:lineRule="auto"/>
      <w:ind w:left="1320"/>
    </w:pPr>
    <w:rPr>
      <w:rFonts w:ascii="Calibri" w:hAnsi="Calibri"/>
      <w:sz w:val="22"/>
      <w:szCs w:val="22"/>
      <w:lang w:eastAsia="ru-RU"/>
    </w:rPr>
  </w:style>
  <w:style w:type="paragraph" w:styleId="8b">
    <w:name w:val="toc 8"/>
    <w:basedOn w:val="a5"/>
    <w:next w:val="a5"/>
    <w:autoRedefine/>
    <w:uiPriority w:val="39"/>
    <w:unhideWhenUsed/>
    <w:rsid w:val="007F2C02"/>
    <w:pPr>
      <w:suppressAutoHyphens w:val="0"/>
      <w:spacing w:after="100" w:line="276" w:lineRule="auto"/>
      <w:ind w:left="1540"/>
    </w:pPr>
    <w:rPr>
      <w:rFonts w:ascii="Calibri" w:hAnsi="Calibri"/>
      <w:sz w:val="22"/>
      <w:szCs w:val="22"/>
      <w:lang w:eastAsia="ru-RU"/>
    </w:rPr>
  </w:style>
  <w:style w:type="paragraph" w:styleId="9b">
    <w:name w:val="toc 9"/>
    <w:basedOn w:val="a5"/>
    <w:next w:val="a5"/>
    <w:autoRedefine/>
    <w:uiPriority w:val="39"/>
    <w:unhideWhenUsed/>
    <w:rsid w:val="007F2C02"/>
    <w:pPr>
      <w:suppressAutoHyphens w:val="0"/>
      <w:spacing w:after="100" w:line="276" w:lineRule="auto"/>
      <w:ind w:left="1760"/>
    </w:pPr>
    <w:rPr>
      <w:rFonts w:ascii="Calibri" w:hAnsi="Calibri"/>
      <w:sz w:val="22"/>
      <w:szCs w:val="22"/>
      <w:lang w:eastAsia="ru-RU"/>
    </w:rPr>
  </w:style>
  <w:style w:type="paragraph" w:styleId="affff2">
    <w:name w:val="endnote text"/>
    <w:basedOn w:val="a5"/>
    <w:link w:val="affff3"/>
    <w:uiPriority w:val="99"/>
    <w:unhideWhenUsed/>
    <w:rsid w:val="007F2C02"/>
    <w:pPr>
      <w:suppressAutoHyphens w:val="0"/>
    </w:pPr>
    <w:rPr>
      <w:rFonts w:ascii="Calibri" w:eastAsia="Calibri" w:hAnsi="Calibri"/>
      <w:sz w:val="20"/>
      <w:szCs w:val="20"/>
      <w:lang w:eastAsia="en-US"/>
    </w:rPr>
  </w:style>
  <w:style w:type="character" w:customStyle="1" w:styleId="affff3">
    <w:name w:val="Текст концевой сноски Знак"/>
    <w:basedOn w:val="a6"/>
    <w:link w:val="affff2"/>
    <w:uiPriority w:val="99"/>
    <w:rsid w:val="007F2C02"/>
    <w:rPr>
      <w:rFonts w:ascii="Calibri" w:eastAsia="Calibri" w:hAnsi="Calibri"/>
      <w:lang w:eastAsia="en-US"/>
    </w:rPr>
  </w:style>
  <w:style w:type="paragraph" w:customStyle="1" w:styleId="Style5">
    <w:name w:val="Style5"/>
    <w:basedOn w:val="a5"/>
    <w:rsid w:val="007F2C02"/>
    <w:pPr>
      <w:widowControl w:val="0"/>
      <w:suppressAutoHyphens w:val="0"/>
      <w:autoSpaceDE w:val="0"/>
      <w:autoSpaceDN w:val="0"/>
      <w:adjustRightInd w:val="0"/>
      <w:spacing w:line="156" w:lineRule="exact"/>
    </w:pPr>
    <w:rPr>
      <w:rFonts w:ascii="Century Schoolbook" w:hAnsi="Century Schoolbook"/>
      <w:lang w:eastAsia="ru-RU"/>
    </w:rPr>
  </w:style>
  <w:style w:type="character" w:customStyle="1" w:styleId="FontStyle25">
    <w:name w:val="Font Style25"/>
    <w:rsid w:val="007F2C02"/>
    <w:rPr>
      <w:rFonts w:ascii="Sylfaen" w:hAnsi="Sylfaen" w:cs="Sylfaen"/>
      <w:sz w:val="24"/>
      <w:szCs w:val="24"/>
    </w:rPr>
  </w:style>
  <w:style w:type="paragraph" w:customStyle="1" w:styleId="ConsPlusCell">
    <w:name w:val="ConsPlusCell"/>
    <w:uiPriority w:val="99"/>
    <w:rsid w:val="007F2C02"/>
    <w:pPr>
      <w:widowControl w:val="0"/>
      <w:autoSpaceDE w:val="0"/>
      <w:autoSpaceDN w:val="0"/>
      <w:adjustRightInd w:val="0"/>
    </w:pPr>
    <w:rPr>
      <w:rFonts w:ascii="Arial" w:hAnsi="Arial" w:cs="Arial"/>
    </w:rPr>
  </w:style>
  <w:style w:type="paragraph" w:customStyle="1" w:styleId="ConsPlusDocList1">
    <w:name w:val="ConsPlusDocList1"/>
    <w:uiPriority w:val="99"/>
    <w:rsid w:val="007F2C02"/>
    <w:pPr>
      <w:widowControl w:val="0"/>
      <w:autoSpaceDE w:val="0"/>
      <w:autoSpaceDN w:val="0"/>
      <w:adjustRightInd w:val="0"/>
    </w:pPr>
    <w:rPr>
      <w:rFonts w:ascii="Courier New" w:hAnsi="Courier New" w:cs="Courier New"/>
    </w:rPr>
  </w:style>
  <w:style w:type="table" w:styleId="affff4">
    <w:name w:val="Table Grid"/>
    <w:basedOn w:val="a7"/>
    <w:uiPriority w:val="39"/>
    <w:rsid w:val="007F2C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TOC Heading"/>
    <w:basedOn w:val="11"/>
    <w:next w:val="a5"/>
    <w:uiPriority w:val="39"/>
    <w:qFormat/>
    <w:rsid w:val="007F2C02"/>
    <w:pPr>
      <w:keepLines/>
      <w:suppressAutoHyphens w:val="0"/>
      <w:spacing w:before="480" w:line="276" w:lineRule="auto"/>
      <w:outlineLvl w:val="9"/>
    </w:pPr>
    <w:rPr>
      <w:rFonts w:ascii="Cambria" w:hAnsi="Cambria"/>
      <w:color w:val="365F91"/>
      <w:sz w:val="28"/>
      <w:szCs w:val="28"/>
      <w:lang w:eastAsia="en-US"/>
    </w:rPr>
  </w:style>
  <w:style w:type="character" w:customStyle="1" w:styleId="apple-style-span">
    <w:name w:val="apple-style-span"/>
    <w:basedOn w:val="a6"/>
    <w:rsid w:val="007F2C02"/>
  </w:style>
  <w:style w:type="character" w:styleId="affff6">
    <w:name w:val="annotation reference"/>
    <w:uiPriority w:val="99"/>
    <w:unhideWhenUsed/>
    <w:rsid w:val="007F2C02"/>
    <w:rPr>
      <w:sz w:val="16"/>
      <w:szCs w:val="16"/>
    </w:rPr>
  </w:style>
  <w:style w:type="character" w:customStyle="1" w:styleId="1ff5">
    <w:name w:val="Текст примечания Знак1"/>
    <w:basedOn w:val="a6"/>
    <w:uiPriority w:val="99"/>
    <w:semiHidden/>
    <w:rsid w:val="007F2C02"/>
    <w:rPr>
      <w:lang w:eastAsia="zh-CN"/>
    </w:rPr>
  </w:style>
  <w:style w:type="paragraph" w:customStyle="1" w:styleId="affff7">
    <w:name w:val="ВидыДеятельности"/>
    <w:basedOn w:val="a5"/>
    <w:rsid w:val="007F2C02"/>
    <w:pPr>
      <w:tabs>
        <w:tab w:val="num" w:pos="720"/>
        <w:tab w:val="left" w:pos="851"/>
      </w:tabs>
      <w:suppressAutoHyphens w:val="0"/>
      <w:spacing w:after="80"/>
      <w:ind w:left="851" w:hanging="284"/>
      <w:jc w:val="both"/>
    </w:pPr>
    <w:rPr>
      <w:rFonts w:ascii="Arial" w:hAnsi="Arial"/>
      <w:snapToGrid w:val="0"/>
      <w:sz w:val="22"/>
      <w:szCs w:val="20"/>
      <w:lang w:eastAsia="ru-RU"/>
    </w:rPr>
  </w:style>
  <w:style w:type="paragraph" w:styleId="affff8">
    <w:name w:val="Revision"/>
    <w:hidden/>
    <w:uiPriority w:val="99"/>
    <w:semiHidden/>
    <w:rsid w:val="007F2C02"/>
    <w:rPr>
      <w:rFonts w:ascii="Calibri" w:eastAsia="Calibri" w:hAnsi="Calibri"/>
      <w:sz w:val="22"/>
      <w:szCs w:val="22"/>
      <w:lang w:eastAsia="en-US"/>
    </w:rPr>
  </w:style>
  <w:style w:type="paragraph" w:customStyle="1" w:styleId="formattext">
    <w:name w:val="formattext"/>
    <w:basedOn w:val="a5"/>
    <w:rsid w:val="007F2C02"/>
    <w:pPr>
      <w:suppressAutoHyphens w:val="0"/>
      <w:spacing w:before="100" w:beforeAutospacing="1" w:after="100" w:afterAutospacing="1"/>
    </w:pPr>
    <w:rPr>
      <w:lang w:eastAsia="ru-RU"/>
    </w:rPr>
  </w:style>
  <w:style w:type="paragraph" w:customStyle="1" w:styleId="s1">
    <w:name w:val="s_1"/>
    <w:basedOn w:val="a5"/>
    <w:rsid w:val="007F2C02"/>
    <w:pPr>
      <w:suppressAutoHyphens w:val="0"/>
      <w:spacing w:before="100" w:beforeAutospacing="1" w:after="100" w:afterAutospacing="1"/>
    </w:pPr>
    <w:rPr>
      <w:lang w:eastAsia="ru-RU"/>
    </w:rPr>
  </w:style>
  <w:style w:type="paragraph" w:customStyle="1" w:styleId="affff9">
    <w:name w:val="Основной стиль"/>
    <w:basedOn w:val="a5"/>
    <w:link w:val="affffa"/>
    <w:uiPriority w:val="99"/>
    <w:rsid w:val="007F2C02"/>
    <w:pPr>
      <w:suppressAutoHyphens w:val="0"/>
      <w:ind w:firstLine="680"/>
      <w:jc w:val="both"/>
    </w:pPr>
    <w:rPr>
      <w:rFonts w:ascii="Arial" w:hAnsi="Arial"/>
      <w:szCs w:val="28"/>
      <w:lang w:eastAsia="en-US"/>
    </w:rPr>
  </w:style>
  <w:style w:type="character" w:customStyle="1" w:styleId="affffa">
    <w:name w:val="Основной стиль Знак"/>
    <w:link w:val="affff9"/>
    <w:uiPriority w:val="99"/>
    <w:rsid w:val="007F2C02"/>
    <w:rPr>
      <w:rFonts w:ascii="Arial" w:hAnsi="Arial"/>
      <w:sz w:val="24"/>
      <w:szCs w:val="28"/>
      <w:lang w:eastAsia="en-US"/>
    </w:rPr>
  </w:style>
  <w:style w:type="paragraph" w:customStyle="1" w:styleId="affffb">
    <w:name w:val="Стиль статьи правил"/>
    <w:basedOn w:val="a5"/>
    <w:uiPriority w:val="99"/>
    <w:rsid w:val="007F2C02"/>
    <w:pPr>
      <w:suppressAutoHyphens w:val="0"/>
      <w:ind w:firstLine="680"/>
      <w:jc w:val="both"/>
    </w:pPr>
    <w:rPr>
      <w:b/>
      <w:i/>
      <w:sz w:val="28"/>
      <w:szCs w:val="28"/>
      <w:lang w:eastAsia="ru-RU"/>
    </w:rPr>
  </w:style>
  <w:style w:type="paragraph" w:customStyle="1" w:styleId="affffc">
    <w:name w:val="Стиль названия"/>
    <w:basedOn w:val="a5"/>
    <w:uiPriority w:val="99"/>
    <w:rsid w:val="007F2C02"/>
    <w:pPr>
      <w:suppressAutoHyphens w:val="0"/>
      <w:spacing w:after="60"/>
      <w:ind w:firstLine="680"/>
      <w:jc w:val="both"/>
    </w:pPr>
    <w:rPr>
      <w:rFonts w:ascii="Arial" w:hAnsi="Arial"/>
      <w:b/>
      <w:i/>
      <w:szCs w:val="28"/>
      <w:lang w:eastAsia="ru-RU"/>
    </w:rPr>
  </w:style>
  <w:style w:type="paragraph" w:customStyle="1" w:styleId="affffd">
    <w:name w:val="Знак Знак Знак Знак"/>
    <w:basedOn w:val="a5"/>
    <w:rsid w:val="007F2C02"/>
    <w:pPr>
      <w:suppressAutoHyphens w:val="0"/>
    </w:pPr>
    <w:rPr>
      <w:rFonts w:ascii="Verdana" w:hAnsi="Verdana" w:cs="Verdana"/>
      <w:sz w:val="20"/>
      <w:szCs w:val="20"/>
      <w:lang w:val="en-US" w:eastAsia="en-US"/>
    </w:rPr>
  </w:style>
  <w:style w:type="paragraph" w:customStyle="1" w:styleId="affffe">
    <w:name w:val="Заголовок статьи"/>
    <w:basedOn w:val="a5"/>
    <w:next w:val="a5"/>
    <w:rsid w:val="007F2C02"/>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afffff">
    <w:name w:val="Обычный с первой строкой"/>
    <w:basedOn w:val="a5"/>
    <w:rsid w:val="007F2C02"/>
    <w:pPr>
      <w:ind w:firstLine="567"/>
      <w:jc w:val="both"/>
    </w:pPr>
    <w:rPr>
      <w:lang w:eastAsia="ar-SA"/>
    </w:rPr>
  </w:style>
  <w:style w:type="paragraph" w:customStyle="1" w:styleId="11a">
    <w:name w:val="Абзац списка11"/>
    <w:basedOn w:val="a5"/>
    <w:rsid w:val="007F2C02"/>
    <w:pPr>
      <w:widowControl w:val="0"/>
      <w:suppressAutoHyphens w:val="0"/>
      <w:autoSpaceDE w:val="0"/>
      <w:autoSpaceDN w:val="0"/>
      <w:adjustRightInd w:val="0"/>
      <w:ind w:left="720" w:firstLine="720"/>
      <w:jc w:val="both"/>
    </w:pPr>
    <w:rPr>
      <w:lang w:eastAsia="ru-RU"/>
    </w:rPr>
  </w:style>
  <w:style w:type="character" w:customStyle="1" w:styleId="w">
    <w:name w:val="w"/>
    <w:basedOn w:val="a6"/>
    <w:rsid w:val="00CE0DB9"/>
  </w:style>
  <w:style w:type="paragraph" w:styleId="3e">
    <w:name w:val="Body Text 3"/>
    <w:basedOn w:val="a5"/>
    <w:link w:val="3f"/>
    <w:rsid w:val="00C36919"/>
    <w:pPr>
      <w:suppressAutoHyphens w:val="0"/>
      <w:spacing w:after="120"/>
      <w:jc w:val="center"/>
    </w:pPr>
    <w:rPr>
      <w:b/>
      <w:bCs/>
      <w:caps/>
      <w:spacing w:val="10"/>
      <w:sz w:val="36"/>
      <w:szCs w:val="36"/>
      <w:lang w:eastAsia="ru-RU"/>
    </w:rPr>
  </w:style>
  <w:style w:type="character" w:customStyle="1" w:styleId="3f">
    <w:name w:val="Основной текст 3 Знак"/>
    <w:basedOn w:val="a6"/>
    <w:link w:val="3e"/>
    <w:rsid w:val="00C36919"/>
    <w:rPr>
      <w:b/>
      <w:bCs/>
      <w:caps/>
      <w:spacing w:val="10"/>
      <w:sz w:val="36"/>
      <w:szCs w:val="36"/>
    </w:rPr>
  </w:style>
  <w:style w:type="character" w:customStyle="1" w:styleId="215">
    <w:name w:val="Основной текст 2 Знак1"/>
    <w:basedOn w:val="a6"/>
    <w:uiPriority w:val="99"/>
    <w:semiHidden/>
    <w:rsid w:val="00C36919"/>
    <w:rPr>
      <w:sz w:val="24"/>
      <w:szCs w:val="24"/>
      <w:lang w:eastAsia="zh-CN"/>
    </w:rPr>
  </w:style>
  <w:style w:type="paragraph" w:customStyle="1" w:styleId="132">
    <w:name w:val="Основной текст 13"/>
    <w:basedOn w:val="a5"/>
    <w:rsid w:val="00C36919"/>
    <w:pPr>
      <w:widowControl w:val="0"/>
      <w:suppressAutoHyphens w:val="0"/>
      <w:spacing w:before="120" w:after="120"/>
      <w:ind w:firstLine="709"/>
      <w:jc w:val="both"/>
    </w:pPr>
    <w:rPr>
      <w:sz w:val="26"/>
      <w:szCs w:val="20"/>
      <w:lang w:eastAsia="ru-RU"/>
    </w:rPr>
  </w:style>
  <w:style w:type="character" w:customStyle="1" w:styleId="1ff6">
    <w:name w:val="Название Знак1"/>
    <w:basedOn w:val="a6"/>
    <w:uiPriority w:val="10"/>
    <w:rsid w:val="00C36919"/>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133">
    <w:name w:val="Курсив_подч_13"/>
    <w:basedOn w:val="a5"/>
    <w:qFormat/>
    <w:rsid w:val="00C36919"/>
    <w:pPr>
      <w:suppressAutoHyphens w:val="0"/>
      <w:spacing w:before="120" w:after="120"/>
      <w:jc w:val="both"/>
    </w:pPr>
    <w:rPr>
      <w:rFonts w:ascii="Times New Roman CYR" w:eastAsia="Calibri" w:hAnsi="Times New Roman CYR"/>
      <w:i/>
      <w:spacing w:val="-3"/>
      <w:sz w:val="26"/>
      <w:szCs w:val="22"/>
      <w:u w:val="single"/>
      <w:lang w:eastAsia="en-US"/>
    </w:rPr>
  </w:style>
  <w:style w:type="paragraph" w:customStyle="1" w:styleId="1">
    <w:name w:val="Список_1"/>
    <w:basedOn w:val="a5"/>
    <w:qFormat/>
    <w:rsid w:val="00C36919"/>
    <w:pPr>
      <w:numPr>
        <w:numId w:val="5"/>
      </w:numPr>
      <w:suppressAutoHyphens w:val="0"/>
      <w:jc w:val="both"/>
    </w:pPr>
    <w:rPr>
      <w:rFonts w:eastAsia="Calibri"/>
      <w:spacing w:val="-3"/>
      <w:sz w:val="26"/>
      <w:szCs w:val="22"/>
      <w:lang w:eastAsia="en-US"/>
    </w:rPr>
  </w:style>
  <w:style w:type="paragraph" w:customStyle="1" w:styleId="afffff0">
    <w:name w:val="Основн_текст_ПОДЧЕРК"/>
    <w:basedOn w:val="a5"/>
    <w:qFormat/>
    <w:rsid w:val="00C36919"/>
    <w:pPr>
      <w:numPr>
        <w:ilvl w:val="12"/>
      </w:numPr>
      <w:suppressAutoHyphens w:val="0"/>
    </w:pPr>
    <w:rPr>
      <w:rFonts w:eastAsia="Calibri"/>
      <w:sz w:val="26"/>
      <w:szCs w:val="22"/>
      <w:u w:val="single"/>
      <w:lang w:eastAsia="en-US"/>
    </w:rPr>
  </w:style>
  <w:style w:type="paragraph" w:customStyle="1" w:styleId="2f8">
    <w:name w:val="Заголовок2"/>
    <w:basedOn w:val="afff6"/>
    <w:qFormat/>
    <w:rsid w:val="00C36919"/>
    <w:pPr>
      <w:suppressAutoHyphens w:val="0"/>
      <w:ind w:firstLine="0"/>
      <w:jc w:val="center"/>
    </w:pPr>
    <w:rPr>
      <w:rFonts w:ascii="Times New Roman" w:eastAsia="Times New Roman" w:hAnsi="Times New Roman" w:cs="Times New Roman"/>
      <w:b/>
      <w:sz w:val="26"/>
      <w:szCs w:val="26"/>
      <w:lang w:eastAsia="ru-RU"/>
    </w:rPr>
  </w:style>
  <w:style w:type="paragraph" w:customStyle="1" w:styleId="134">
    <w:name w:val="Оновновной_13_без отступа"/>
    <w:basedOn w:val="132"/>
    <w:qFormat/>
    <w:rsid w:val="00C36919"/>
    <w:pPr>
      <w:ind w:firstLine="0"/>
    </w:pPr>
    <w:rPr>
      <w:b/>
    </w:rPr>
  </w:style>
  <w:style w:type="character" w:customStyle="1" w:styleId="314">
    <w:name w:val="Основной текст с отступом 3 Знак1"/>
    <w:basedOn w:val="a6"/>
    <w:uiPriority w:val="99"/>
    <w:semiHidden/>
    <w:rsid w:val="00C36919"/>
    <w:rPr>
      <w:sz w:val="16"/>
      <w:szCs w:val="16"/>
      <w:lang w:eastAsia="zh-CN"/>
    </w:rPr>
  </w:style>
  <w:style w:type="paragraph" w:styleId="afffff1">
    <w:name w:val="Block Text"/>
    <w:basedOn w:val="a5"/>
    <w:rsid w:val="00C36919"/>
    <w:pPr>
      <w:suppressAutoHyphens w:val="0"/>
      <w:spacing w:before="120"/>
      <w:ind w:left="11" w:right="-57" w:firstLine="697"/>
      <w:jc w:val="both"/>
    </w:pPr>
    <w:rPr>
      <w:szCs w:val="20"/>
      <w:lang w:eastAsia="ru-RU"/>
    </w:rPr>
  </w:style>
  <w:style w:type="paragraph" w:customStyle="1" w:styleId="afffff2">
    <w:name w:val="Шифр"/>
    <w:basedOn w:val="a5"/>
    <w:qFormat/>
    <w:rsid w:val="00C36919"/>
    <w:pPr>
      <w:suppressAutoHyphens w:val="0"/>
      <w:jc w:val="center"/>
    </w:pPr>
    <w:rPr>
      <w:rFonts w:eastAsia="Calibri"/>
      <w:b/>
      <w:sz w:val="28"/>
      <w:szCs w:val="22"/>
      <w:lang w:eastAsia="en-US"/>
    </w:rPr>
  </w:style>
  <w:style w:type="paragraph" w:customStyle="1" w:styleId="afffff3">
    <w:name w:val="Общая часть"/>
    <w:basedOn w:val="aff0"/>
    <w:qFormat/>
    <w:rsid w:val="00C36919"/>
  </w:style>
  <w:style w:type="paragraph" w:customStyle="1" w:styleId="a2">
    <w:name w:val="Список_буквен"/>
    <w:basedOn w:val="a5"/>
    <w:qFormat/>
    <w:rsid w:val="00C36919"/>
    <w:pPr>
      <w:numPr>
        <w:numId w:val="6"/>
      </w:numPr>
      <w:suppressAutoHyphens w:val="0"/>
      <w:autoSpaceDE w:val="0"/>
      <w:autoSpaceDN w:val="0"/>
      <w:adjustRightInd w:val="0"/>
      <w:spacing w:before="120" w:after="120"/>
      <w:ind w:left="1259" w:hanging="357"/>
      <w:jc w:val="both"/>
    </w:pPr>
    <w:rPr>
      <w:rFonts w:eastAsia="Calibri"/>
      <w:sz w:val="26"/>
      <w:szCs w:val="22"/>
      <w:lang w:eastAsia="en-US"/>
    </w:rPr>
  </w:style>
  <w:style w:type="paragraph" w:customStyle="1" w:styleId="a3">
    <w:name w:val="Список_цифры"/>
    <w:basedOn w:val="132"/>
    <w:qFormat/>
    <w:rsid w:val="00C36919"/>
    <w:pPr>
      <w:numPr>
        <w:numId w:val="7"/>
      </w:numPr>
    </w:pPr>
  </w:style>
  <w:style w:type="character" w:customStyle="1" w:styleId="216">
    <w:name w:val="Основной текст с отступом 2 Знак1"/>
    <w:basedOn w:val="a6"/>
    <w:uiPriority w:val="99"/>
    <w:semiHidden/>
    <w:rsid w:val="00C36919"/>
    <w:rPr>
      <w:sz w:val="24"/>
      <w:szCs w:val="24"/>
      <w:lang w:eastAsia="zh-CN"/>
    </w:rPr>
  </w:style>
  <w:style w:type="paragraph" w:styleId="a">
    <w:name w:val="List Bullet"/>
    <w:aliases w:val="Маркированный"/>
    <w:basedOn w:val="a5"/>
    <w:rsid w:val="00C36919"/>
    <w:pPr>
      <w:numPr>
        <w:numId w:val="8"/>
      </w:numPr>
      <w:suppressAutoHyphens w:val="0"/>
    </w:pPr>
    <w:rPr>
      <w:sz w:val="26"/>
      <w:szCs w:val="20"/>
      <w:lang w:eastAsia="ru-RU"/>
    </w:rPr>
  </w:style>
  <w:style w:type="paragraph" w:customStyle="1" w:styleId="afffff4">
    <w:name w:val="Герасимович"/>
    <w:basedOn w:val="a5"/>
    <w:link w:val="afffff5"/>
    <w:qFormat/>
    <w:rsid w:val="00C36919"/>
    <w:pPr>
      <w:keepLines/>
      <w:suppressAutoHyphens w:val="0"/>
      <w:ind w:firstLine="709"/>
      <w:contextualSpacing/>
      <w:jc w:val="both"/>
    </w:pPr>
    <w:rPr>
      <w:sz w:val="28"/>
      <w:szCs w:val="28"/>
      <w:lang w:val="en-US" w:eastAsia="en-US" w:bidi="en-US"/>
    </w:rPr>
  </w:style>
  <w:style w:type="character" w:customStyle="1" w:styleId="afffff5">
    <w:name w:val="Герасимович Знак"/>
    <w:basedOn w:val="a6"/>
    <w:link w:val="afffff4"/>
    <w:rsid w:val="00C36919"/>
    <w:rPr>
      <w:sz w:val="28"/>
      <w:szCs w:val="28"/>
      <w:lang w:val="en-US" w:eastAsia="en-US" w:bidi="en-US"/>
    </w:rPr>
  </w:style>
  <w:style w:type="paragraph" w:customStyle="1" w:styleId="135">
    <w:name w:val="Основной 13"/>
    <w:basedOn w:val="a5"/>
    <w:qFormat/>
    <w:rsid w:val="00C36919"/>
    <w:pPr>
      <w:suppressAutoHyphens w:val="0"/>
      <w:spacing w:before="120" w:after="120"/>
      <w:ind w:firstLine="709"/>
      <w:jc w:val="both"/>
    </w:pPr>
    <w:rPr>
      <w:rFonts w:eastAsia="Calibri"/>
      <w:bCs/>
      <w:iCs/>
      <w:sz w:val="26"/>
      <w:szCs w:val="22"/>
      <w:lang w:eastAsia="en-US"/>
    </w:rPr>
  </w:style>
  <w:style w:type="paragraph" w:customStyle="1" w:styleId="a4">
    <w:name w:val="список_тире"/>
    <w:basedOn w:val="135"/>
    <w:qFormat/>
    <w:rsid w:val="00C36919"/>
    <w:pPr>
      <w:numPr>
        <w:numId w:val="9"/>
      </w:numPr>
      <w:spacing w:before="0" w:after="0"/>
    </w:pPr>
    <w:rPr>
      <w:szCs w:val="26"/>
    </w:rPr>
  </w:style>
  <w:style w:type="paragraph" w:customStyle="1" w:styleId="1ff7">
    <w:name w:val="Стиль 1"/>
    <w:basedOn w:val="a5"/>
    <w:rsid w:val="00C36919"/>
    <w:pPr>
      <w:suppressAutoHyphens w:val="0"/>
      <w:overflowPunct w:val="0"/>
      <w:autoSpaceDE w:val="0"/>
      <w:autoSpaceDN w:val="0"/>
      <w:adjustRightInd w:val="0"/>
      <w:spacing w:before="60" w:after="60"/>
      <w:ind w:firstLine="709"/>
      <w:jc w:val="both"/>
      <w:textAlignment w:val="baseline"/>
    </w:pPr>
    <w:rPr>
      <w:szCs w:val="26"/>
      <w:lang w:eastAsia="ru-RU"/>
    </w:rPr>
  </w:style>
  <w:style w:type="paragraph" w:customStyle="1" w:styleId="2f9">
    <w:name w:val="Стиль2"/>
    <w:basedOn w:val="a5"/>
    <w:qFormat/>
    <w:rsid w:val="00C36919"/>
    <w:pPr>
      <w:suppressAutoHyphens w:val="0"/>
      <w:spacing w:before="240" w:after="240"/>
      <w:jc w:val="center"/>
    </w:pPr>
    <w:rPr>
      <w:b/>
      <w:color w:val="76923C"/>
      <w:sz w:val="26"/>
      <w:szCs w:val="26"/>
      <w:lang w:eastAsia="ru-RU"/>
    </w:rPr>
  </w:style>
  <w:style w:type="character" w:customStyle="1" w:styleId="nobr">
    <w:name w:val="nobr"/>
    <w:basedOn w:val="a6"/>
    <w:rsid w:val="006A5035"/>
  </w:style>
  <w:style w:type="character" w:customStyle="1" w:styleId="1e">
    <w:name w:val="Основной текст Знак1"/>
    <w:basedOn w:val="a6"/>
    <w:link w:val="aff3"/>
    <w:rsid w:val="00B5452B"/>
    <w:rPr>
      <w:lang w:eastAsia="zh-CN"/>
    </w:rPr>
  </w:style>
  <w:style w:type="character" w:customStyle="1" w:styleId="1f">
    <w:name w:val="Нижний колонтитул Знак1"/>
    <w:basedOn w:val="a6"/>
    <w:link w:val="aff6"/>
    <w:uiPriority w:val="99"/>
    <w:rsid w:val="00B5452B"/>
    <w:rPr>
      <w:lang w:eastAsia="zh-CN"/>
    </w:rPr>
  </w:style>
  <w:style w:type="character" w:customStyle="1" w:styleId="1f0">
    <w:name w:val="Верхний колонтитул Знак1"/>
    <w:basedOn w:val="a6"/>
    <w:link w:val="aff7"/>
    <w:uiPriority w:val="99"/>
    <w:rsid w:val="00B5452B"/>
    <w:rPr>
      <w:lang w:eastAsia="zh-CN"/>
    </w:rPr>
  </w:style>
  <w:style w:type="character" w:customStyle="1" w:styleId="1f1">
    <w:name w:val="Основной текст с отступом Знак1"/>
    <w:basedOn w:val="a6"/>
    <w:link w:val="aff8"/>
    <w:rsid w:val="00B5452B"/>
    <w:rPr>
      <w:b/>
      <w:sz w:val="24"/>
      <w:lang w:eastAsia="zh-CN"/>
    </w:rPr>
  </w:style>
  <w:style w:type="character" w:customStyle="1" w:styleId="1f3">
    <w:name w:val="Текст сноски Знак1"/>
    <w:basedOn w:val="a6"/>
    <w:link w:val="affd"/>
    <w:rsid w:val="00B5452B"/>
    <w:rPr>
      <w:lang w:eastAsia="zh-CN"/>
    </w:rPr>
  </w:style>
  <w:style w:type="character" w:customStyle="1" w:styleId="1f5">
    <w:name w:val="Текст выноски Знак1"/>
    <w:basedOn w:val="a6"/>
    <w:link w:val="afff"/>
    <w:uiPriority w:val="99"/>
    <w:rsid w:val="00B5452B"/>
    <w:rPr>
      <w:rFonts w:ascii="Tahoma" w:hAnsi="Tahoma" w:cs="Tahoma"/>
      <w:sz w:val="16"/>
      <w:szCs w:val="16"/>
      <w:lang w:eastAsia="zh-CN"/>
    </w:rPr>
  </w:style>
  <w:style w:type="character" w:customStyle="1" w:styleId="1f8">
    <w:name w:val="Подзаголовок Знак1"/>
    <w:aliases w:val="Обычный таблица Знак1,Список третий уровень Знак1"/>
    <w:basedOn w:val="a6"/>
    <w:link w:val="afff1"/>
    <w:uiPriority w:val="99"/>
    <w:rsid w:val="00B5452B"/>
    <w:rPr>
      <w:rFonts w:ascii="Arial" w:eastAsia="MS Mincho" w:hAnsi="Arial"/>
      <w:i/>
      <w:iCs/>
      <w:sz w:val="28"/>
      <w:szCs w:val="28"/>
      <w:lang w:eastAsia="zh-CN"/>
    </w:rPr>
  </w:style>
  <w:style w:type="character" w:customStyle="1" w:styleId="1ff3">
    <w:name w:val="Тема примечания Знак1"/>
    <w:basedOn w:val="1ff5"/>
    <w:link w:val="afffb"/>
    <w:uiPriority w:val="99"/>
    <w:rsid w:val="00B5452B"/>
    <w:rPr>
      <w:b/>
      <w:bCs/>
      <w:lang w:eastAsia="zh-CN"/>
    </w:rPr>
  </w:style>
  <w:style w:type="paragraph" w:customStyle="1" w:styleId="s16">
    <w:name w:val="s_16"/>
    <w:basedOn w:val="a5"/>
    <w:rsid w:val="00AA3614"/>
    <w:pPr>
      <w:suppressAutoHyphens w:val="0"/>
      <w:spacing w:before="100" w:beforeAutospacing="1" w:after="100" w:afterAutospacing="1"/>
    </w:pPr>
    <w:rPr>
      <w:lang w:eastAsia="ru-RU"/>
    </w:rPr>
  </w:style>
  <w:style w:type="character" w:styleId="afffff6">
    <w:name w:val="Emphasis"/>
    <w:basedOn w:val="a6"/>
    <w:uiPriority w:val="20"/>
    <w:qFormat/>
    <w:rsid w:val="00AA3614"/>
    <w:rPr>
      <w:i/>
      <w:iCs/>
    </w:rPr>
  </w:style>
  <w:style w:type="paragraph" w:customStyle="1" w:styleId="afffff7">
    <w:name w:val="Список второй уровень"/>
    <w:basedOn w:val="afff1"/>
    <w:link w:val="afffff8"/>
    <w:qFormat/>
    <w:rsid w:val="000E0F82"/>
    <w:pPr>
      <w:keepNext w:val="0"/>
      <w:suppressAutoHyphens w:val="0"/>
      <w:spacing w:before="0" w:after="0"/>
      <w:ind w:left="454" w:hanging="454"/>
      <w:jc w:val="both"/>
    </w:pPr>
    <w:rPr>
      <w:rFonts w:asciiTheme="minorHAnsi" w:eastAsiaTheme="minorEastAsia" w:hAnsiTheme="minorHAnsi" w:cstheme="minorBidi"/>
      <w:i w:val="0"/>
      <w:iCs w:val="0"/>
      <w:sz w:val="24"/>
      <w:szCs w:val="22"/>
      <w:lang w:eastAsia="en-US"/>
    </w:rPr>
  </w:style>
  <w:style w:type="character" w:customStyle="1" w:styleId="afffff8">
    <w:name w:val="Список второй уровень Знак"/>
    <w:basedOn w:val="aff1"/>
    <w:link w:val="afffff7"/>
    <w:rsid w:val="000E0F82"/>
    <w:rPr>
      <w:rFonts w:asciiTheme="minorHAnsi" w:eastAsiaTheme="minorEastAsia" w:hAnsiTheme="minorHAnsi" w:cstheme="minorBidi"/>
      <w:i/>
      <w:iCs/>
      <w:sz w:val="24"/>
      <w:szCs w:val="22"/>
      <w:lang w:eastAsia="en-US"/>
    </w:rPr>
  </w:style>
  <w:style w:type="character" w:customStyle="1" w:styleId="ConsPlusNormal0">
    <w:name w:val="ConsPlusNormal Знак"/>
    <w:link w:val="ConsPlusNormal"/>
    <w:rsid w:val="00076143"/>
    <w:rPr>
      <w:rFonts w:ascii="Arial" w:hAnsi="Arial" w:cs="Arial"/>
      <w:lang w:eastAsia="zh-CN"/>
    </w:rPr>
  </w:style>
  <w:style w:type="paragraph" w:customStyle="1" w:styleId="10">
    <w:name w:val="Список_маркерный_1_уровень"/>
    <w:link w:val="1ff8"/>
    <w:uiPriority w:val="99"/>
    <w:qFormat/>
    <w:rsid w:val="00B67F17"/>
    <w:pPr>
      <w:numPr>
        <w:numId w:val="10"/>
      </w:numPr>
      <w:spacing w:before="60"/>
      <w:jc w:val="both"/>
    </w:pPr>
    <w:rPr>
      <w:rFonts w:eastAsia="Calibri"/>
      <w:snapToGrid w:val="0"/>
      <w:sz w:val="24"/>
      <w:szCs w:val="24"/>
    </w:rPr>
  </w:style>
  <w:style w:type="character" w:customStyle="1" w:styleId="1ff8">
    <w:name w:val="Список_маркерный_1_уровень Знак"/>
    <w:basedOn w:val="a6"/>
    <w:link w:val="10"/>
    <w:uiPriority w:val="99"/>
    <w:rsid w:val="00B67F17"/>
    <w:rPr>
      <w:rFonts w:eastAsia="Calibri"/>
      <w:snapToGrid w:val="0"/>
      <w:sz w:val="24"/>
      <w:szCs w:val="24"/>
    </w:rPr>
  </w:style>
  <w:style w:type="paragraph" w:customStyle="1" w:styleId="2fa">
    <w:name w:val="Абзац списка2"/>
    <w:basedOn w:val="a5"/>
    <w:rsid w:val="00B21DFB"/>
    <w:pPr>
      <w:suppressAutoHyphens w:val="0"/>
      <w:ind w:left="720"/>
      <w:contextualSpacing/>
    </w:pPr>
    <w:rPr>
      <w:lang w:eastAsia="ru-RU"/>
    </w:rPr>
  </w:style>
  <w:style w:type="paragraph" w:customStyle="1" w:styleId="afffff9">
    <w:name w:val="Абзац"/>
    <w:basedOn w:val="a5"/>
    <w:link w:val="afffffa"/>
    <w:qFormat/>
    <w:rsid w:val="00D646BA"/>
    <w:pPr>
      <w:spacing w:line="360" w:lineRule="auto"/>
      <w:ind w:firstLine="720"/>
      <w:jc w:val="both"/>
    </w:pPr>
    <w:rPr>
      <w:sz w:val="26"/>
      <w:szCs w:val="20"/>
      <w:lang w:eastAsia="ar-SA"/>
    </w:rPr>
  </w:style>
  <w:style w:type="character" w:customStyle="1" w:styleId="afffffa">
    <w:name w:val="Абзац Знак"/>
    <w:link w:val="afffff9"/>
    <w:qFormat/>
    <w:rsid w:val="00D646BA"/>
    <w:rPr>
      <w:sz w:val="26"/>
      <w:lang w:eastAsia="ar-SA"/>
    </w:rPr>
  </w:style>
  <w:style w:type="paragraph" w:customStyle="1" w:styleId="2fb">
    <w:name w:val="Заголовок_подзаголовок_2"/>
    <w:next w:val="afffff9"/>
    <w:link w:val="2fc"/>
    <w:rsid w:val="00D646BA"/>
    <w:pPr>
      <w:keepNext/>
      <w:spacing w:before="120" w:after="60"/>
      <w:ind w:right="567" w:firstLine="709"/>
      <w:jc w:val="both"/>
    </w:pPr>
    <w:rPr>
      <w:b/>
      <w:bCs/>
      <w:sz w:val="24"/>
      <w:szCs w:val="24"/>
    </w:rPr>
  </w:style>
  <w:style w:type="character" w:customStyle="1" w:styleId="2fc">
    <w:name w:val="Заголовок_подзаголовок_2 Знак"/>
    <w:basedOn w:val="a6"/>
    <w:link w:val="2fb"/>
    <w:rsid w:val="00D646BA"/>
    <w:rPr>
      <w:b/>
      <w:bCs/>
      <w:sz w:val="24"/>
      <w:szCs w:val="24"/>
    </w:rPr>
  </w:style>
  <w:style w:type="paragraph" w:customStyle="1" w:styleId="S">
    <w:name w:val="S_Титульный"/>
    <w:basedOn w:val="a5"/>
    <w:rsid w:val="007946AD"/>
    <w:pPr>
      <w:suppressAutoHyphens w:val="0"/>
      <w:spacing w:line="360" w:lineRule="auto"/>
      <w:ind w:left="3060" w:firstLine="284"/>
      <w:jc w:val="right"/>
    </w:pPr>
    <w:rPr>
      <w:b/>
      <w:caps/>
      <w:lang w:eastAsia="ru-RU"/>
    </w:rPr>
  </w:style>
  <w:style w:type="paragraph" w:customStyle="1" w:styleId="afffffb">
    <w:name w:val="Табличный_заголовки"/>
    <w:basedOn w:val="a5"/>
    <w:qFormat/>
    <w:rsid w:val="007946AD"/>
    <w:pPr>
      <w:keepNext/>
      <w:keepLines/>
      <w:suppressAutoHyphens w:val="0"/>
      <w:jc w:val="center"/>
    </w:pPr>
    <w:rPr>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01">
      <w:bodyDiv w:val="1"/>
      <w:marLeft w:val="0"/>
      <w:marRight w:val="0"/>
      <w:marTop w:val="0"/>
      <w:marBottom w:val="0"/>
      <w:divBdr>
        <w:top w:val="none" w:sz="0" w:space="0" w:color="auto"/>
        <w:left w:val="none" w:sz="0" w:space="0" w:color="auto"/>
        <w:bottom w:val="none" w:sz="0" w:space="0" w:color="auto"/>
        <w:right w:val="none" w:sz="0" w:space="0" w:color="auto"/>
      </w:divBdr>
      <w:divsChild>
        <w:div w:id="1129401813">
          <w:marLeft w:val="0"/>
          <w:marRight w:val="0"/>
          <w:marTop w:val="192"/>
          <w:marBottom w:val="0"/>
          <w:divBdr>
            <w:top w:val="none" w:sz="0" w:space="0" w:color="auto"/>
            <w:left w:val="none" w:sz="0" w:space="0" w:color="auto"/>
            <w:bottom w:val="none" w:sz="0" w:space="0" w:color="auto"/>
            <w:right w:val="none" w:sz="0" w:space="0" w:color="auto"/>
          </w:divBdr>
        </w:div>
        <w:div w:id="1148404299">
          <w:marLeft w:val="0"/>
          <w:marRight w:val="0"/>
          <w:marTop w:val="192"/>
          <w:marBottom w:val="0"/>
          <w:divBdr>
            <w:top w:val="none" w:sz="0" w:space="0" w:color="auto"/>
            <w:left w:val="none" w:sz="0" w:space="0" w:color="auto"/>
            <w:bottom w:val="none" w:sz="0" w:space="0" w:color="auto"/>
            <w:right w:val="none" w:sz="0" w:space="0" w:color="auto"/>
          </w:divBdr>
        </w:div>
        <w:div w:id="1188102739">
          <w:marLeft w:val="0"/>
          <w:marRight w:val="0"/>
          <w:marTop w:val="192"/>
          <w:marBottom w:val="0"/>
          <w:divBdr>
            <w:top w:val="none" w:sz="0" w:space="0" w:color="auto"/>
            <w:left w:val="none" w:sz="0" w:space="0" w:color="auto"/>
            <w:bottom w:val="none" w:sz="0" w:space="0" w:color="auto"/>
            <w:right w:val="none" w:sz="0" w:space="0" w:color="auto"/>
          </w:divBdr>
        </w:div>
      </w:divsChild>
    </w:div>
    <w:div w:id="19209426">
      <w:bodyDiv w:val="1"/>
      <w:marLeft w:val="0"/>
      <w:marRight w:val="0"/>
      <w:marTop w:val="0"/>
      <w:marBottom w:val="0"/>
      <w:divBdr>
        <w:top w:val="none" w:sz="0" w:space="0" w:color="auto"/>
        <w:left w:val="none" w:sz="0" w:space="0" w:color="auto"/>
        <w:bottom w:val="none" w:sz="0" w:space="0" w:color="auto"/>
        <w:right w:val="none" w:sz="0" w:space="0" w:color="auto"/>
      </w:divBdr>
    </w:div>
    <w:div w:id="20131361">
      <w:bodyDiv w:val="1"/>
      <w:marLeft w:val="0"/>
      <w:marRight w:val="0"/>
      <w:marTop w:val="0"/>
      <w:marBottom w:val="0"/>
      <w:divBdr>
        <w:top w:val="none" w:sz="0" w:space="0" w:color="auto"/>
        <w:left w:val="none" w:sz="0" w:space="0" w:color="auto"/>
        <w:bottom w:val="none" w:sz="0" w:space="0" w:color="auto"/>
        <w:right w:val="none" w:sz="0" w:space="0" w:color="auto"/>
      </w:divBdr>
    </w:div>
    <w:div w:id="33698477">
      <w:bodyDiv w:val="1"/>
      <w:marLeft w:val="0"/>
      <w:marRight w:val="0"/>
      <w:marTop w:val="0"/>
      <w:marBottom w:val="0"/>
      <w:divBdr>
        <w:top w:val="none" w:sz="0" w:space="0" w:color="auto"/>
        <w:left w:val="none" w:sz="0" w:space="0" w:color="auto"/>
        <w:bottom w:val="none" w:sz="0" w:space="0" w:color="auto"/>
        <w:right w:val="none" w:sz="0" w:space="0" w:color="auto"/>
      </w:divBdr>
    </w:div>
    <w:div w:id="49769020">
      <w:bodyDiv w:val="1"/>
      <w:marLeft w:val="0"/>
      <w:marRight w:val="0"/>
      <w:marTop w:val="0"/>
      <w:marBottom w:val="0"/>
      <w:divBdr>
        <w:top w:val="none" w:sz="0" w:space="0" w:color="auto"/>
        <w:left w:val="none" w:sz="0" w:space="0" w:color="auto"/>
        <w:bottom w:val="none" w:sz="0" w:space="0" w:color="auto"/>
        <w:right w:val="none" w:sz="0" w:space="0" w:color="auto"/>
      </w:divBdr>
    </w:div>
    <w:div w:id="50352463">
      <w:bodyDiv w:val="1"/>
      <w:marLeft w:val="0"/>
      <w:marRight w:val="0"/>
      <w:marTop w:val="0"/>
      <w:marBottom w:val="0"/>
      <w:divBdr>
        <w:top w:val="none" w:sz="0" w:space="0" w:color="auto"/>
        <w:left w:val="none" w:sz="0" w:space="0" w:color="auto"/>
        <w:bottom w:val="none" w:sz="0" w:space="0" w:color="auto"/>
        <w:right w:val="none" w:sz="0" w:space="0" w:color="auto"/>
      </w:divBdr>
    </w:div>
    <w:div w:id="94449371">
      <w:bodyDiv w:val="1"/>
      <w:marLeft w:val="0"/>
      <w:marRight w:val="0"/>
      <w:marTop w:val="0"/>
      <w:marBottom w:val="0"/>
      <w:divBdr>
        <w:top w:val="none" w:sz="0" w:space="0" w:color="auto"/>
        <w:left w:val="none" w:sz="0" w:space="0" w:color="auto"/>
        <w:bottom w:val="none" w:sz="0" w:space="0" w:color="auto"/>
        <w:right w:val="none" w:sz="0" w:space="0" w:color="auto"/>
      </w:divBdr>
    </w:div>
    <w:div w:id="127631321">
      <w:bodyDiv w:val="1"/>
      <w:marLeft w:val="0"/>
      <w:marRight w:val="0"/>
      <w:marTop w:val="0"/>
      <w:marBottom w:val="0"/>
      <w:divBdr>
        <w:top w:val="none" w:sz="0" w:space="0" w:color="auto"/>
        <w:left w:val="none" w:sz="0" w:space="0" w:color="auto"/>
        <w:bottom w:val="none" w:sz="0" w:space="0" w:color="auto"/>
        <w:right w:val="none" w:sz="0" w:space="0" w:color="auto"/>
      </w:divBdr>
    </w:div>
    <w:div w:id="130708477">
      <w:bodyDiv w:val="1"/>
      <w:marLeft w:val="0"/>
      <w:marRight w:val="0"/>
      <w:marTop w:val="0"/>
      <w:marBottom w:val="0"/>
      <w:divBdr>
        <w:top w:val="none" w:sz="0" w:space="0" w:color="auto"/>
        <w:left w:val="none" w:sz="0" w:space="0" w:color="auto"/>
        <w:bottom w:val="none" w:sz="0" w:space="0" w:color="auto"/>
        <w:right w:val="none" w:sz="0" w:space="0" w:color="auto"/>
      </w:divBdr>
    </w:div>
    <w:div w:id="133647169">
      <w:bodyDiv w:val="1"/>
      <w:marLeft w:val="0"/>
      <w:marRight w:val="0"/>
      <w:marTop w:val="0"/>
      <w:marBottom w:val="0"/>
      <w:divBdr>
        <w:top w:val="none" w:sz="0" w:space="0" w:color="auto"/>
        <w:left w:val="none" w:sz="0" w:space="0" w:color="auto"/>
        <w:bottom w:val="none" w:sz="0" w:space="0" w:color="auto"/>
        <w:right w:val="none" w:sz="0" w:space="0" w:color="auto"/>
      </w:divBdr>
    </w:div>
    <w:div w:id="140737390">
      <w:bodyDiv w:val="1"/>
      <w:marLeft w:val="0"/>
      <w:marRight w:val="0"/>
      <w:marTop w:val="0"/>
      <w:marBottom w:val="0"/>
      <w:divBdr>
        <w:top w:val="none" w:sz="0" w:space="0" w:color="auto"/>
        <w:left w:val="none" w:sz="0" w:space="0" w:color="auto"/>
        <w:bottom w:val="none" w:sz="0" w:space="0" w:color="auto"/>
        <w:right w:val="none" w:sz="0" w:space="0" w:color="auto"/>
      </w:divBdr>
    </w:div>
    <w:div w:id="171725710">
      <w:bodyDiv w:val="1"/>
      <w:marLeft w:val="0"/>
      <w:marRight w:val="0"/>
      <w:marTop w:val="0"/>
      <w:marBottom w:val="0"/>
      <w:divBdr>
        <w:top w:val="none" w:sz="0" w:space="0" w:color="auto"/>
        <w:left w:val="none" w:sz="0" w:space="0" w:color="auto"/>
        <w:bottom w:val="none" w:sz="0" w:space="0" w:color="auto"/>
        <w:right w:val="none" w:sz="0" w:space="0" w:color="auto"/>
      </w:divBdr>
    </w:div>
    <w:div w:id="175309868">
      <w:bodyDiv w:val="1"/>
      <w:marLeft w:val="0"/>
      <w:marRight w:val="0"/>
      <w:marTop w:val="0"/>
      <w:marBottom w:val="0"/>
      <w:divBdr>
        <w:top w:val="none" w:sz="0" w:space="0" w:color="auto"/>
        <w:left w:val="none" w:sz="0" w:space="0" w:color="auto"/>
        <w:bottom w:val="none" w:sz="0" w:space="0" w:color="auto"/>
        <w:right w:val="none" w:sz="0" w:space="0" w:color="auto"/>
      </w:divBdr>
    </w:div>
    <w:div w:id="180705810">
      <w:bodyDiv w:val="1"/>
      <w:marLeft w:val="0"/>
      <w:marRight w:val="0"/>
      <w:marTop w:val="0"/>
      <w:marBottom w:val="0"/>
      <w:divBdr>
        <w:top w:val="none" w:sz="0" w:space="0" w:color="auto"/>
        <w:left w:val="none" w:sz="0" w:space="0" w:color="auto"/>
        <w:bottom w:val="none" w:sz="0" w:space="0" w:color="auto"/>
        <w:right w:val="none" w:sz="0" w:space="0" w:color="auto"/>
      </w:divBdr>
    </w:div>
    <w:div w:id="189759447">
      <w:bodyDiv w:val="1"/>
      <w:marLeft w:val="0"/>
      <w:marRight w:val="0"/>
      <w:marTop w:val="0"/>
      <w:marBottom w:val="0"/>
      <w:divBdr>
        <w:top w:val="none" w:sz="0" w:space="0" w:color="auto"/>
        <w:left w:val="none" w:sz="0" w:space="0" w:color="auto"/>
        <w:bottom w:val="none" w:sz="0" w:space="0" w:color="auto"/>
        <w:right w:val="none" w:sz="0" w:space="0" w:color="auto"/>
      </w:divBdr>
    </w:div>
    <w:div w:id="190649332">
      <w:bodyDiv w:val="1"/>
      <w:marLeft w:val="0"/>
      <w:marRight w:val="0"/>
      <w:marTop w:val="0"/>
      <w:marBottom w:val="0"/>
      <w:divBdr>
        <w:top w:val="none" w:sz="0" w:space="0" w:color="auto"/>
        <w:left w:val="none" w:sz="0" w:space="0" w:color="auto"/>
        <w:bottom w:val="none" w:sz="0" w:space="0" w:color="auto"/>
        <w:right w:val="none" w:sz="0" w:space="0" w:color="auto"/>
      </w:divBdr>
    </w:div>
    <w:div w:id="194656051">
      <w:bodyDiv w:val="1"/>
      <w:marLeft w:val="0"/>
      <w:marRight w:val="0"/>
      <w:marTop w:val="0"/>
      <w:marBottom w:val="0"/>
      <w:divBdr>
        <w:top w:val="none" w:sz="0" w:space="0" w:color="auto"/>
        <w:left w:val="none" w:sz="0" w:space="0" w:color="auto"/>
        <w:bottom w:val="none" w:sz="0" w:space="0" w:color="auto"/>
        <w:right w:val="none" w:sz="0" w:space="0" w:color="auto"/>
      </w:divBdr>
    </w:div>
    <w:div w:id="197596018">
      <w:bodyDiv w:val="1"/>
      <w:marLeft w:val="0"/>
      <w:marRight w:val="0"/>
      <w:marTop w:val="0"/>
      <w:marBottom w:val="0"/>
      <w:divBdr>
        <w:top w:val="none" w:sz="0" w:space="0" w:color="auto"/>
        <w:left w:val="none" w:sz="0" w:space="0" w:color="auto"/>
        <w:bottom w:val="none" w:sz="0" w:space="0" w:color="auto"/>
        <w:right w:val="none" w:sz="0" w:space="0" w:color="auto"/>
      </w:divBdr>
    </w:div>
    <w:div w:id="206793457">
      <w:bodyDiv w:val="1"/>
      <w:marLeft w:val="0"/>
      <w:marRight w:val="0"/>
      <w:marTop w:val="0"/>
      <w:marBottom w:val="0"/>
      <w:divBdr>
        <w:top w:val="none" w:sz="0" w:space="0" w:color="auto"/>
        <w:left w:val="none" w:sz="0" w:space="0" w:color="auto"/>
        <w:bottom w:val="none" w:sz="0" w:space="0" w:color="auto"/>
        <w:right w:val="none" w:sz="0" w:space="0" w:color="auto"/>
      </w:divBdr>
    </w:div>
    <w:div w:id="217279712">
      <w:bodyDiv w:val="1"/>
      <w:marLeft w:val="0"/>
      <w:marRight w:val="0"/>
      <w:marTop w:val="0"/>
      <w:marBottom w:val="0"/>
      <w:divBdr>
        <w:top w:val="none" w:sz="0" w:space="0" w:color="auto"/>
        <w:left w:val="none" w:sz="0" w:space="0" w:color="auto"/>
        <w:bottom w:val="none" w:sz="0" w:space="0" w:color="auto"/>
        <w:right w:val="none" w:sz="0" w:space="0" w:color="auto"/>
      </w:divBdr>
    </w:div>
    <w:div w:id="230892506">
      <w:bodyDiv w:val="1"/>
      <w:marLeft w:val="0"/>
      <w:marRight w:val="0"/>
      <w:marTop w:val="0"/>
      <w:marBottom w:val="0"/>
      <w:divBdr>
        <w:top w:val="none" w:sz="0" w:space="0" w:color="auto"/>
        <w:left w:val="none" w:sz="0" w:space="0" w:color="auto"/>
        <w:bottom w:val="none" w:sz="0" w:space="0" w:color="auto"/>
        <w:right w:val="none" w:sz="0" w:space="0" w:color="auto"/>
      </w:divBdr>
    </w:div>
    <w:div w:id="232349500">
      <w:bodyDiv w:val="1"/>
      <w:marLeft w:val="0"/>
      <w:marRight w:val="0"/>
      <w:marTop w:val="0"/>
      <w:marBottom w:val="0"/>
      <w:divBdr>
        <w:top w:val="none" w:sz="0" w:space="0" w:color="auto"/>
        <w:left w:val="none" w:sz="0" w:space="0" w:color="auto"/>
        <w:bottom w:val="none" w:sz="0" w:space="0" w:color="auto"/>
        <w:right w:val="none" w:sz="0" w:space="0" w:color="auto"/>
      </w:divBdr>
    </w:div>
    <w:div w:id="235481752">
      <w:bodyDiv w:val="1"/>
      <w:marLeft w:val="0"/>
      <w:marRight w:val="0"/>
      <w:marTop w:val="0"/>
      <w:marBottom w:val="0"/>
      <w:divBdr>
        <w:top w:val="none" w:sz="0" w:space="0" w:color="auto"/>
        <w:left w:val="none" w:sz="0" w:space="0" w:color="auto"/>
        <w:bottom w:val="none" w:sz="0" w:space="0" w:color="auto"/>
        <w:right w:val="none" w:sz="0" w:space="0" w:color="auto"/>
      </w:divBdr>
    </w:div>
    <w:div w:id="246426696">
      <w:bodyDiv w:val="1"/>
      <w:marLeft w:val="0"/>
      <w:marRight w:val="0"/>
      <w:marTop w:val="0"/>
      <w:marBottom w:val="0"/>
      <w:divBdr>
        <w:top w:val="none" w:sz="0" w:space="0" w:color="auto"/>
        <w:left w:val="none" w:sz="0" w:space="0" w:color="auto"/>
        <w:bottom w:val="none" w:sz="0" w:space="0" w:color="auto"/>
        <w:right w:val="none" w:sz="0" w:space="0" w:color="auto"/>
      </w:divBdr>
    </w:div>
    <w:div w:id="248540406">
      <w:bodyDiv w:val="1"/>
      <w:marLeft w:val="0"/>
      <w:marRight w:val="0"/>
      <w:marTop w:val="0"/>
      <w:marBottom w:val="0"/>
      <w:divBdr>
        <w:top w:val="none" w:sz="0" w:space="0" w:color="auto"/>
        <w:left w:val="none" w:sz="0" w:space="0" w:color="auto"/>
        <w:bottom w:val="none" w:sz="0" w:space="0" w:color="auto"/>
        <w:right w:val="none" w:sz="0" w:space="0" w:color="auto"/>
      </w:divBdr>
    </w:div>
    <w:div w:id="273708658">
      <w:bodyDiv w:val="1"/>
      <w:marLeft w:val="0"/>
      <w:marRight w:val="0"/>
      <w:marTop w:val="0"/>
      <w:marBottom w:val="0"/>
      <w:divBdr>
        <w:top w:val="none" w:sz="0" w:space="0" w:color="auto"/>
        <w:left w:val="none" w:sz="0" w:space="0" w:color="auto"/>
        <w:bottom w:val="none" w:sz="0" w:space="0" w:color="auto"/>
        <w:right w:val="none" w:sz="0" w:space="0" w:color="auto"/>
      </w:divBdr>
    </w:div>
    <w:div w:id="275915601">
      <w:bodyDiv w:val="1"/>
      <w:marLeft w:val="0"/>
      <w:marRight w:val="0"/>
      <w:marTop w:val="0"/>
      <w:marBottom w:val="0"/>
      <w:divBdr>
        <w:top w:val="none" w:sz="0" w:space="0" w:color="auto"/>
        <w:left w:val="none" w:sz="0" w:space="0" w:color="auto"/>
        <w:bottom w:val="none" w:sz="0" w:space="0" w:color="auto"/>
        <w:right w:val="none" w:sz="0" w:space="0" w:color="auto"/>
      </w:divBdr>
      <w:divsChild>
        <w:div w:id="246308676">
          <w:marLeft w:val="0"/>
          <w:marRight w:val="0"/>
          <w:marTop w:val="120"/>
          <w:marBottom w:val="0"/>
          <w:divBdr>
            <w:top w:val="none" w:sz="0" w:space="0" w:color="auto"/>
            <w:left w:val="none" w:sz="0" w:space="0" w:color="auto"/>
            <w:bottom w:val="none" w:sz="0" w:space="0" w:color="auto"/>
            <w:right w:val="none" w:sz="0" w:space="0" w:color="auto"/>
          </w:divBdr>
        </w:div>
        <w:div w:id="413623123">
          <w:marLeft w:val="0"/>
          <w:marRight w:val="0"/>
          <w:marTop w:val="120"/>
          <w:marBottom w:val="0"/>
          <w:divBdr>
            <w:top w:val="none" w:sz="0" w:space="0" w:color="auto"/>
            <w:left w:val="none" w:sz="0" w:space="0" w:color="auto"/>
            <w:bottom w:val="none" w:sz="0" w:space="0" w:color="auto"/>
            <w:right w:val="none" w:sz="0" w:space="0" w:color="auto"/>
          </w:divBdr>
        </w:div>
        <w:div w:id="564802254">
          <w:marLeft w:val="0"/>
          <w:marRight w:val="0"/>
          <w:marTop w:val="120"/>
          <w:marBottom w:val="0"/>
          <w:divBdr>
            <w:top w:val="none" w:sz="0" w:space="0" w:color="auto"/>
            <w:left w:val="none" w:sz="0" w:space="0" w:color="auto"/>
            <w:bottom w:val="none" w:sz="0" w:space="0" w:color="auto"/>
            <w:right w:val="none" w:sz="0" w:space="0" w:color="auto"/>
          </w:divBdr>
        </w:div>
        <w:div w:id="714427441">
          <w:marLeft w:val="0"/>
          <w:marRight w:val="0"/>
          <w:marTop w:val="120"/>
          <w:marBottom w:val="0"/>
          <w:divBdr>
            <w:top w:val="none" w:sz="0" w:space="0" w:color="auto"/>
            <w:left w:val="none" w:sz="0" w:space="0" w:color="auto"/>
            <w:bottom w:val="none" w:sz="0" w:space="0" w:color="auto"/>
            <w:right w:val="none" w:sz="0" w:space="0" w:color="auto"/>
          </w:divBdr>
        </w:div>
        <w:div w:id="1494487332">
          <w:marLeft w:val="0"/>
          <w:marRight w:val="0"/>
          <w:marTop w:val="120"/>
          <w:marBottom w:val="0"/>
          <w:divBdr>
            <w:top w:val="none" w:sz="0" w:space="0" w:color="auto"/>
            <w:left w:val="none" w:sz="0" w:space="0" w:color="auto"/>
            <w:bottom w:val="none" w:sz="0" w:space="0" w:color="auto"/>
            <w:right w:val="none" w:sz="0" w:space="0" w:color="auto"/>
          </w:divBdr>
        </w:div>
        <w:div w:id="1687291837">
          <w:marLeft w:val="0"/>
          <w:marRight w:val="0"/>
          <w:marTop w:val="120"/>
          <w:marBottom w:val="0"/>
          <w:divBdr>
            <w:top w:val="none" w:sz="0" w:space="0" w:color="auto"/>
            <w:left w:val="none" w:sz="0" w:space="0" w:color="auto"/>
            <w:bottom w:val="none" w:sz="0" w:space="0" w:color="auto"/>
            <w:right w:val="none" w:sz="0" w:space="0" w:color="auto"/>
          </w:divBdr>
        </w:div>
      </w:divsChild>
    </w:div>
    <w:div w:id="276641340">
      <w:bodyDiv w:val="1"/>
      <w:marLeft w:val="0"/>
      <w:marRight w:val="0"/>
      <w:marTop w:val="0"/>
      <w:marBottom w:val="0"/>
      <w:divBdr>
        <w:top w:val="none" w:sz="0" w:space="0" w:color="auto"/>
        <w:left w:val="none" w:sz="0" w:space="0" w:color="auto"/>
        <w:bottom w:val="none" w:sz="0" w:space="0" w:color="auto"/>
        <w:right w:val="none" w:sz="0" w:space="0" w:color="auto"/>
      </w:divBdr>
    </w:div>
    <w:div w:id="290019471">
      <w:bodyDiv w:val="1"/>
      <w:marLeft w:val="0"/>
      <w:marRight w:val="0"/>
      <w:marTop w:val="0"/>
      <w:marBottom w:val="0"/>
      <w:divBdr>
        <w:top w:val="none" w:sz="0" w:space="0" w:color="auto"/>
        <w:left w:val="none" w:sz="0" w:space="0" w:color="auto"/>
        <w:bottom w:val="none" w:sz="0" w:space="0" w:color="auto"/>
        <w:right w:val="none" w:sz="0" w:space="0" w:color="auto"/>
      </w:divBdr>
    </w:div>
    <w:div w:id="299505020">
      <w:bodyDiv w:val="1"/>
      <w:marLeft w:val="0"/>
      <w:marRight w:val="0"/>
      <w:marTop w:val="0"/>
      <w:marBottom w:val="0"/>
      <w:divBdr>
        <w:top w:val="none" w:sz="0" w:space="0" w:color="auto"/>
        <w:left w:val="none" w:sz="0" w:space="0" w:color="auto"/>
        <w:bottom w:val="none" w:sz="0" w:space="0" w:color="auto"/>
        <w:right w:val="none" w:sz="0" w:space="0" w:color="auto"/>
      </w:divBdr>
    </w:div>
    <w:div w:id="303438192">
      <w:bodyDiv w:val="1"/>
      <w:marLeft w:val="0"/>
      <w:marRight w:val="0"/>
      <w:marTop w:val="0"/>
      <w:marBottom w:val="0"/>
      <w:divBdr>
        <w:top w:val="none" w:sz="0" w:space="0" w:color="auto"/>
        <w:left w:val="none" w:sz="0" w:space="0" w:color="auto"/>
        <w:bottom w:val="none" w:sz="0" w:space="0" w:color="auto"/>
        <w:right w:val="none" w:sz="0" w:space="0" w:color="auto"/>
      </w:divBdr>
      <w:divsChild>
        <w:div w:id="1415279868">
          <w:marLeft w:val="0"/>
          <w:marRight w:val="0"/>
          <w:marTop w:val="192"/>
          <w:marBottom w:val="0"/>
          <w:divBdr>
            <w:top w:val="none" w:sz="0" w:space="0" w:color="auto"/>
            <w:left w:val="none" w:sz="0" w:space="0" w:color="auto"/>
            <w:bottom w:val="none" w:sz="0" w:space="0" w:color="auto"/>
            <w:right w:val="none" w:sz="0" w:space="0" w:color="auto"/>
          </w:divBdr>
        </w:div>
        <w:div w:id="1633903879">
          <w:marLeft w:val="0"/>
          <w:marRight w:val="0"/>
          <w:marTop w:val="192"/>
          <w:marBottom w:val="0"/>
          <w:divBdr>
            <w:top w:val="none" w:sz="0" w:space="0" w:color="auto"/>
            <w:left w:val="none" w:sz="0" w:space="0" w:color="auto"/>
            <w:bottom w:val="none" w:sz="0" w:space="0" w:color="auto"/>
            <w:right w:val="none" w:sz="0" w:space="0" w:color="auto"/>
          </w:divBdr>
        </w:div>
      </w:divsChild>
    </w:div>
    <w:div w:id="306974724">
      <w:bodyDiv w:val="1"/>
      <w:marLeft w:val="0"/>
      <w:marRight w:val="0"/>
      <w:marTop w:val="0"/>
      <w:marBottom w:val="0"/>
      <w:divBdr>
        <w:top w:val="none" w:sz="0" w:space="0" w:color="auto"/>
        <w:left w:val="none" w:sz="0" w:space="0" w:color="auto"/>
        <w:bottom w:val="none" w:sz="0" w:space="0" w:color="auto"/>
        <w:right w:val="none" w:sz="0" w:space="0" w:color="auto"/>
      </w:divBdr>
    </w:div>
    <w:div w:id="324011651">
      <w:bodyDiv w:val="1"/>
      <w:marLeft w:val="0"/>
      <w:marRight w:val="0"/>
      <w:marTop w:val="0"/>
      <w:marBottom w:val="0"/>
      <w:divBdr>
        <w:top w:val="none" w:sz="0" w:space="0" w:color="auto"/>
        <w:left w:val="none" w:sz="0" w:space="0" w:color="auto"/>
        <w:bottom w:val="none" w:sz="0" w:space="0" w:color="auto"/>
        <w:right w:val="none" w:sz="0" w:space="0" w:color="auto"/>
      </w:divBdr>
    </w:div>
    <w:div w:id="342558058">
      <w:bodyDiv w:val="1"/>
      <w:marLeft w:val="0"/>
      <w:marRight w:val="0"/>
      <w:marTop w:val="0"/>
      <w:marBottom w:val="0"/>
      <w:divBdr>
        <w:top w:val="none" w:sz="0" w:space="0" w:color="auto"/>
        <w:left w:val="none" w:sz="0" w:space="0" w:color="auto"/>
        <w:bottom w:val="none" w:sz="0" w:space="0" w:color="auto"/>
        <w:right w:val="none" w:sz="0" w:space="0" w:color="auto"/>
      </w:divBdr>
    </w:div>
    <w:div w:id="347954063">
      <w:bodyDiv w:val="1"/>
      <w:marLeft w:val="0"/>
      <w:marRight w:val="0"/>
      <w:marTop w:val="0"/>
      <w:marBottom w:val="0"/>
      <w:divBdr>
        <w:top w:val="none" w:sz="0" w:space="0" w:color="auto"/>
        <w:left w:val="none" w:sz="0" w:space="0" w:color="auto"/>
        <w:bottom w:val="none" w:sz="0" w:space="0" w:color="auto"/>
        <w:right w:val="none" w:sz="0" w:space="0" w:color="auto"/>
      </w:divBdr>
    </w:div>
    <w:div w:id="349838831">
      <w:bodyDiv w:val="1"/>
      <w:marLeft w:val="0"/>
      <w:marRight w:val="0"/>
      <w:marTop w:val="0"/>
      <w:marBottom w:val="0"/>
      <w:divBdr>
        <w:top w:val="none" w:sz="0" w:space="0" w:color="auto"/>
        <w:left w:val="none" w:sz="0" w:space="0" w:color="auto"/>
        <w:bottom w:val="none" w:sz="0" w:space="0" w:color="auto"/>
        <w:right w:val="none" w:sz="0" w:space="0" w:color="auto"/>
      </w:divBdr>
      <w:divsChild>
        <w:div w:id="105663012">
          <w:marLeft w:val="0"/>
          <w:marRight w:val="0"/>
          <w:marTop w:val="120"/>
          <w:marBottom w:val="0"/>
          <w:divBdr>
            <w:top w:val="none" w:sz="0" w:space="0" w:color="auto"/>
            <w:left w:val="none" w:sz="0" w:space="0" w:color="auto"/>
            <w:bottom w:val="none" w:sz="0" w:space="0" w:color="auto"/>
            <w:right w:val="none" w:sz="0" w:space="0" w:color="auto"/>
          </w:divBdr>
        </w:div>
        <w:div w:id="127169270">
          <w:marLeft w:val="0"/>
          <w:marRight w:val="0"/>
          <w:marTop w:val="120"/>
          <w:marBottom w:val="0"/>
          <w:divBdr>
            <w:top w:val="none" w:sz="0" w:space="0" w:color="auto"/>
            <w:left w:val="none" w:sz="0" w:space="0" w:color="auto"/>
            <w:bottom w:val="none" w:sz="0" w:space="0" w:color="auto"/>
            <w:right w:val="none" w:sz="0" w:space="0" w:color="auto"/>
          </w:divBdr>
        </w:div>
        <w:div w:id="132450333">
          <w:marLeft w:val="0"/>
          <w:marRight w:val="0"/>
          <w:marTop w:val="120"/>
          <w:marBottom w:val="0"/>
          <w:divBdr>
            <w:top w:val="none" w:sz="0" w:space="0" w:color="auto"/>
            <w:left w:val="none" w:sz="0" w:space="0" w:color="auto"/>
            <w:bottom w:val="none" w:sz="0" w:space="0" w:color="auto"/>
            <w:right w:val="none" w:sz="0" w:space="0" w:color="auto"/>
          </w:divBdr>
        </w:div>
        <w:div w:id="160387401">
          <w:marLeft w:val="0"/>
          <w:marRight w:val="0"/>
          <w:marTop w:val="120"/>
          <w:marBottom w:val="0"/>
          <w:divBdr>
            <w:top w:val="none" w:sz="0" w:space="0" w:color="auto"/>
            <w:left w:val="none" w:sz="0" w:space="0" w:color="auto"/>
            <w:bottom w:val="none" w:sz="0" w:space="0" w:color="auto"/>
            <w:right w:val="none" w:sz="0" w:space="0" w:color="auto"/>
          </w:divBdr>
        </w:div>
        <w:div w:id="163935117">
          <w:marLeft w:val="0"/>
          <w:marRight w:val="0"/>
          <w:marTop w:val="120"/>
          <w:marBottom w:val="0"/>
          <w:divBdr>
            <w:top w:val="none" w:sz="0" w:space="0" w:color="auto"/>
            <w:left w:val="none" w:sz="0" w:space="0" w:color="auto"/>
            <w:bottom w:val="none" w:sz="0" w:space="0" w:color="auto"/>
            <w:right w:val="none" w:sz="0" w:space="0" w:color="auto"/>
          </w:divBdr>
        </w:div>
        <w:div w:id="213203358">
          <w:marLeft w:val="0"/>
          <w:marRight w:val="0"/>
          <w:marTop w:val="120"/>
          <w:marBottom w:val="0"/>
          <w:divBdr>
            <w:top w:val="none" w:sz="0" w:space="0" w:color="auto"/>
            <w:left w:val="none" w:sz="0" w:space="0" w:color="auto"/>
            <w:bottom w:val="none" w:sz="0" w:space="0" w:color="auto"/>
            <w:right w:val="none" w:sz="0" w:space="0" w:color="auto"/>
          </w:divBdr>
        </w:div>
        <w:div w:id="218594022">
          <w:marLeft w:val="0"/>
          <w:marRight w:val="0"/>
          <w:marTop w:val="120"/>
          <w:marBottom w:val="0"/>
          <w:divBdr>
            <w:top w:val="none" w:sz="0" w:space="0" w:color="auto"/>
            <w:left w:val="none" w:sz="0" w:space="0" w:color="auto"/>
            <w:bottom w:val="none" w:sz="0" w:space="0" w:color="auto"/>
            <w:right w:val="none" w:sz="0" w:space="0" w:color="auto"/>
          </w:divBdr>
        </w:div>
        <w:div w:id="223298531">
          <w:marLeft w:val="0"/>
          <w:marRight w:val="0"/>
          <w:marTop w:val="120"/>
          <w:marBottom w:val="0"/>
          <w:divBdr>
            <w:top w:val="none" w:sz="0" w:space="0" w:color="auto"/>
            <w:left w:val="none" w:sz="0" w:space="0" w:color="auto"/>
            <w:bottom w:val="none" w:sz="0" w:space="0" w:color="auto"/>
            <w:right w:val="none" w:sz="0" w:space="0" w:color="auto"/>
          </w:divBdr>
        </w:div>
        <w:div w:id="244074345">
          <w:marLeft w:val="0"/>
          <w:marRight w:val="0"/>
          <w:marTop w:val="120"/>
          <w:marBottom w:val="0"/>
          <w:divBdr>
            <w:top w:val="none" w:sz="0" w:space="0" w:color="auto"/>
            <w:left w:val="none" w:sz="0" w:space="0" w:color="auto"/>
            <w:bottom w:val="none" w:sz="0" w:space="0" w:color="auto"/>
            <w:right w:val="none" w:sz="0" w:space="0" w:color="auto"/>
          </w:divBdr>
        </w:div>
        <w:div w:id="318310606">
          <w:marLeft w:val="0"/>
          <w:marRight w:val="0"/>
          <w:marTop w:val="120"/>
          <w:marBottom w:val="0"/>
          <w:divBdr>
            <w:top w:val="none" w:sz="0" w:space="0" w:color="auto"/>
            <w:left w:val="none" w:sz="0" w:space="0" w:color="auto"/>
            <w:bottom w:val="none" w:sz="0" w:space="0" w:color="auto"/>
            <w:right w:val="none" w:sz="0" w:space="0" w:color="auto"/>
          </w:divBdr>
        </w:div>
        <w:div w:id="326902637">
          <w:marLeft w:val="0"/>
          <w:marRight w:val="0"/>
          <w:marTop w:val="120"/>
          <w:marBottom w:val="0"/>
          <w:divBdr>
            <w:top w:val="none" w:sz="0" w:space="0" w:color="auto"/>
            <w:left w:val="none" w:sz="0" w:space="0" w:color="auto"/>
            <w:bottom w:val="none" w:sz="0" w:space="0" w:color="auto"/>
            <w:right w:val="none" w:sz="0" w:space="0" w:color="auto"/>
          </w:divBdr>
        </w:div>
        <w:div w:id="422772771">
          <w:marLeft w:val="0"/>
          <w:marRight w:val="0"/>
          <w:marTop w:val="120"/>
          <w:marBottom w:val="0"/>
          <w:divBdr>
            <w:top w:val="none" w:sz="0" w:space="0" w:color="auto"/>
            <w:left w:val="none" w:sz="0" w:space="0" w:color="auto"/>
            <w:bottom w:val="none" w:sz="0" w:space="0" w:color="auto"/>
            <w:right w:val="none" w:sz="0" w:space="0" w:color="auto"/>
          </w:divBdr>
        </w:div>
        <w:div w:id="445467161">
          <w:marLeft w:val="0"/>
          <w:marRight w:val="0"/>
          <w:marTop w:val="120"/>
          <w:marBottom w:val="0"/>
          <w:divBdr>
            <w:top w:val="none" w:sz="0" w:space="0" w:color="auto"/>
            <w:left w:val="none" w:sz="0" w:space="0" w:color="auto"/>
            <w:bottom w:val="none" w:sz="0" w:space="0" w:color="auto"/>
            <w:right w:val="none" w:sz="0" w:space="0" w:color="auto"/>
          </w:divBdr>
        </w:div>
        <w:div w:id="472410818">
          <w:marLeft w:val="0"/>
          <w:marRight w:val="0"/>
          <w:marTop w:val="120"/>
          <w:marBottom w:val="0"/>
          <w:divBdr>
            <w:top w:val="none" w:sz="0" w:space="0" w:color="auto"/>
            <w:left w:val="none" w:sz="0" w:space="0" w:color="auto"/>
            <w:bottom w:val="none" w:sz="0" w:space="0" w:color="auto"/>
            <w:right w:val="none" w:sz="0" w:space="0" w:color="auto"/>
          </w:divBdr>
        </w:div>
        <w:div w:id="503283098">
          <w:marLeft w:val="0"/>
          <w:marRight w:val="0"/>
          <w:marTop w:val="120"/>
          <w:marBottom w:val="0"/>
          <w:divBdr>
            <w:top w:val="none" w:sz="0" w:space="0" w:color="auto"/>
            <w:left w:val="none" w:sz="0" w:space="0" w:color="auto"/>
            <w:bottom w:val="none" w:sz="0" w:space="0" w:color="auto"/>
            <w:right w:val="none" w:sz="0" w:space="0" w:color="auto"/>
          </w:divBdr>
        </w:div>
        <w:div w:id="533537987">
          <w:marLeft w:val="0"/>
          <w:marRight w:val="0"/>
          <w:marTop w:val="120"/>
          <w:marBottom w:val="0"/>
          <w:divBdr>
            <w:top w:val="none" w:sz="0" w:space="0" w:color="auto"/>
            <w:left w:val="none" w:sz="0" w:space="0" w:color="auto"/>
            <w:bottom w:val="none" w:sz="0" w:space="0" w:color="auto"/>
            <w:right w:val="none" w:sz="0" w:space="0" w:color="auto"/>
          </w:divBdr>
        </w:div>
        <w:div w:id="562059131">
          <w:marLeft w:val="0"/>
          <w:marRight w:val="0"/>
          <w:marTop w:val="120"/>
          <w:marBottom w:val="0"/>
          <w:divBdr>
            <w:top w:val="none" w:sz="0" w:space="0" w:color="auto"/>
            <w:left w:val="none" w:sz="0" w:space="0" w:color="auto"/>
            <w:bottom w:val="none" w:sz="0" w:space="0" w:color="auto"/>
            <w:right w:val="none" w:sz="0" w:space="0" w:color="auto"/>
          </w:divBdr>
        </w:div>
        <w:div w:id="570777620">
          <w:marLeft w:val="0"/>
          <w:marRight w:val="0"/>
          <w:marTop w:val="120"/>
          <w:marBottom w:val="0"/>
          <w:divBdr>
            <w:top w:val="none" w:sz="0" w:space="0" w:color="auto"/>
            <w:left w:val="none" w:sz="0" w:space="0" w:color="auto"/>
            <w:bottom w:val="none" w:sz="0" w:space="0" w:color="auto"/>
            <w:right w:val="none" w:sz="0" w:space="0" w:color="auto"/>
          </w:divBdr>
        </w:div>
        <w:div w:id="611282628">
          <w:marLeft w:val="0"/>
          <w:marRight w:val="0"/>
          <w:marTop w:val="120"/>
          <w:marBottom w:val="0"/>
          <w:divBdr>
            <w:top w:val="none" w:sz="0" w:space="0" w:color="auto"/>
            <w:left w:val="none" w:sz="0" w:space="0" w:color="auto"/>
            <w:bottom w:val="none" w:sz="0" w:space="0" w:color="auto"/>
            <w:right w:val="none" w:sz="0" w:space="0" w:color="auto"/>
          </w:divBdr>
        </w:div>
        <w:div w:id="644746510">
          <w:marLeft w:val="0"/>
          <w:marRight w:val="0"/>
          <w:marTop w:val="120"/>
          <w:marBottom w:val="0"/>
          <w:divBdr>
            <w:top w:val="none" w:sz="0" w:space="0" w:color="auto"/>
            <w:left w:val="none" w:sz="0" w:space="0" w:color="auto"/>
            <w:bottom w:val="none" w:sz="0" w:space="0" w:color="auto"/>
            <w:right w:val="none" w:sz="0" w:space="0" w:color="auto"/>
          </w:divBdr>
        </w:div>
        <w:div w:id="661544281">
          <w:marLeft w:val="0"/>
          <w:marRight w:val="0"/>
          <w:marTop w:val="120"/>
          <w:marBottom w:val="0"/>
          <w:divBdr>
            <w:top w:val="none" w:sz="0" w:space="0" w:color="auto"/>
            <w:left w:val="none" w:sz="0" w:space="0" w:color="auto"/>
            <w:bottom w:val="none" w:sz="0" w:space="0" w:color="auto"/>
            <w:right w:val="none" w:sz="0" w:space="0" w:color="auto"/>
          </w:divBdr>
        </w:div>
        <w:div w:id="748692853">
          <w:marLeft w:val="0"/>
          <w:marRight w:val="0"/>
          <w:marTop w:val="120"/>
          <w:marBottom w:val="0"/>
          <w:divBdr>
            <w:top w:val="none" w:sz="0" w:space="0" w:color="auto"/>
            <w:left w:val="none" w:sz="0" w:space="0" w:color="auto"/>
            <w:bottom w:val="none" w:sz="0" w:space="0" w:color="auto"/>
            <w:right w:val="none" w:sz="0" w:space="0" w:color="auto"/>
          </w:divBdr>
        </w:div>
        <w:div w:id="774832914">
          <w:marLeft w:val="0"/>
          <w:marRight w:val="0"/>
          <w:marTop w:val="120"/>
          <w:marBottom w:val="0"/>
          <w:divBdr>
            <w:top w:val="none" w:sz="0" w:space="0" w:color="auto"/>
            <w:left w:val="none" w:sz="0" w:space="0" w:color="auto"/>
            <w:bottom w:val="none" w:sz="0" w:space="0" w:color="auto"/>
            <w:right w:val="none" w:sz="0" w:space="0" w:color="auto"/>
          </w:divBdr>
        </w:div>
        <w:div w:id="819882659">
          <w:marLeft w:val="0"/>
          <w:marRight w:val="0"/>
          <w:marTop w:val="120"/>
          <w:marBottom w:val="0"/>
          <w:divBdr>
            <w:top w:val="none" w:sz="0" w:space="0" w:color="auto"/>
            <w:left w:val="none" w:sz="0" w:space="0" w:color="auto"/>
            <w:bottom w:val="none" w:sz="0" w:space="0" w:color="auto"/>
            <w:right w:val="none" w:sz="0" w:space="0" w:color="auto"/>
          </w:divBdr>
        </w:div>
        <w:div w:id="825824338">
          <w:marLeft w:val="0"/>
          <w:marRight w:val="0"/>
          <w:marTop w:val="120"/>
          <w:marBottom w:val="0"/>
          <w:divBdr>
            <w:top w:val="none" w:sz="0" w:space="0" w:color="auto"/>
            <w:left w:val="none" w:sz="0" w:space="0" w:color="auto"/>
            <w:bottom w:val="none" w:sz="0" w:space="0" w:color="auto"/>
            <w:right w:val="none" w:sz="0" w:space="0" w:color="auto"/>
          </w:divBdr>
        </w:div>
        <w:div w:id="831943252">
          <w:marLeft w:val="0"/>
          <w:marRight w:val="0"/>
          <w:marTop w:val="120"/>
          <w:marBottom w:val="0"/>
          <w:divBdr>
            <w:top w:val="none" w:sz="0" w:space="0" w:color="auto"/>
            <w:left w:val="none" w:sz="0" w:space="0" w:color="auto"/>
            <w:bottom w:val="none" w:sz="0" w:space="0" w:color="auto"/>
            <w:right w:val="none" w:sz="0" w:space="0" w:color="auto"/>
          </w:divBdr>
        </w:div>
        <w:div w:id="875121321">
          <w:marLeft w:val="0"/>
          <w:marRight w:val="0"/>
          <w:marTop w:val="120"/>
          <w:marBottom w:val="0"/>
          <w:divBdr>
            <w:top w:val="none" w:sz="0" w:space="0" w:color="auto"/>
            <w:left w:val="none" w:sz="0" w:space="0" w:color="auto"/>
            <w:bottom w:val="none" w:sz="0" w:space="0" w:color="auto"/>
            <w:right w:val="none" w:sz="0" w:space="0" w:color="auto"/>
          </w:divBdr>
        </w:div>
        <w:div w:id="890580015">
          <w:marLeft w:val="0"/>
          <w:marRight w:val="0"/>
          <w:marTop w:val="120"/>
          <w:marBottom w:val="0"/>
          <w:divBdr>
            <w:top w:val="none" w:sz="0" w:space="0" w:color="auto"/>
            <w:left w:val="none" w:sz="0" w:space="0" w:color="auto"/>
            <w:bottom w:val="none" w:sz="0" w:space="0" w:color="auto"/>
            <w:right w:val="none" w:sz="0" w:space="0" w:color="auto"/>
          </w:divBdr>
        </w:div>
        <w:div w:id="893976703">
          <w:marLeft w:val="0"/>
          <w:marRight w:val="0"/>
          <w:marTop w:val="120"/>
          <w:marBottom w:val="0"/>
          <w:divBdr>
            <w:top w:val="none" w:sz="0" w:space="0" w:color="auto"/>
            <w:left w:val="none" w:sz="0" w:space="0" w:color="auto"/>
            <w:bottom w:val="none" w:sz="0" w:space="0" w:color="auto"/>
            <w:right w:val="none" w:sz="0" w:space="0" w:color="auto"/>
          </w:divBdr>
        </w:div>
        <w:div w:id="928078165">
          <w:marLeft w:val="0"/>
          <w:marRight w:val="0"/>
          <w:marTop w:val="120"/>
          <w:marBottom w:val="0"/>
          <w:divBdr>
            <w:top w:val="none" w:sz="0" w:space="0" w:color="auto"/>
            <w:left w:val="none" w:sz="0" w:space="0" w:color="auto"/>
            <w:bottom w:val="none" w:sz="0" w:space="0" w:color="auto"/>
            <w:right w:val="none" w:sz="0" w:space="0" w:color="auto"/>
          </w:divBdr>
        </w:div>
        <w:div w:id="953249019">
          <w:marLeft w:val="0"/>
          <w:marRight w:val="0"/>
          <w:marTop w:val="120"/>
          <w:marBottom w:val="0"/>
          <w:divBdr>
            <w:top w:val="none" w:sz="0" w:space="0" w:color="auto"/>
            <w:left w:val="none" w:sz="0" w:space="0" w:color="auto"/>
            <w:bottom w:val="none" w:sz="0" w:space="0" w:color="auto"/>
            <w:right w:val="none" w:sz="0" w:space="0" w:color="auto"/>
          </w:divBdr>
        </w:div>
        <w:div w:id="1047946802">
          <w:marLeft w:val="0"/>
          <w:marRight w:val="0"/>
          <w:marTop w:val="120"/>
          <w:marBottom w:val="0"/>
          <w:divBdr>
            <w:top w:val="none" w:sz="0" w:space="0" w:color="auto"/>
            <w:left w:val="none" w:sz="0" w:space="0" w:color="auto"/>
            <w:bottom w:val="none" w:sz="0" w:space="0" w:color="auto"/>
            <w:right w:val="none" w:sz="0" w:space="0" w:color="auto"/>
          </w:divBdr>
        </w:div>
        <w:div w:id="1127165507">
          <w:marLeft w:val="0"/>
          <w:marRight w:val="0"/>
          <w:marTop w:val="120"/>
          <w:marBottom w:val="0"/>
          <w:divBdr>
            <w:top w:val="none" w:sz="0" w:space="0" w:color="auto"/>
            <w:left w:val="none" w:sz="0" w:space="0" w:color="auto"/>
            <w:bottom w:val="none" w:sz="0" w:space="0" w:color="auto"/>
            <w:right w:val="none" w:sz="0" w:space="0" w:color="auto"/>
          </w:divBdr>
        </w:div>
        <w:div w:id="1182206850">
          <w:marLeft w:val="0"/>
          <w:marRight w:val="0"/>
          <w:marTop w:val="120"/>
          <w:marBottom w:val="0"/>
          <w:divBdr>
            <w:top w:val="none" w:sz="0" w:space="0" w:color="auto"/>
            <w:left w:val="none" w:sz="0" w:space="0" w:color="auto"/>
            <w:bottom w:val="none" w:sz="0" w:space="0" w:color="auto"/>
            <w:right w:val="none" w:sz="0" w:space="0" w:color="auto"/>
          </w:divBdr>
        </w:div>
        <w:div w:id="1203900302">
          <w:marLeft w:val="0"/>
          <w:marRight w:val="0"/>
          <w:marTop w:val="120"/>
          <w:marBottom w:val="0"/>
          <w:divBdr>
            <w:top w:val="none" w:sz="0" w:space="0" w:color="auto"/>
            <w:left w:val="none" w:sz="0" w:space="0" w:color="auto"/>
            <w:bottom w:val="none" w:sz="0" w:space="0" w:color="auto"/>
            <w:right w:val="none" w:sz="0" w:space="0" w:color="auto"/>
          </w:divBdr>
        </w:div>
        <w:div w:id="1223322254">
          <w:marLeft w:val="0"/>
          <w:marRight w:val="0"/>
          <w:marTop w:val="120"/>
          <w:marBottom w:val="0"/>
          <w:divBdr>
            <w:top w:val="none" w:sz="0" w:space="0" w:color="auto"/>
            <w:left w:val="none" w:sz="0" w:space="0" w:color="auto"/>
            <w:bottom w:val="none" w:sz="0" w:space="0" w:color="auto"/>
            <w:right w:val="none" w:sz="0" w:space="0" w:color="auto"/>
          </w:divBdr>
        </w:div>
        <w:div w:id="1249925355">
          <w:marLeft w:val="0"/>
          <w:marRight w:val="0"/>
          <w:marTop w:val="120"/>
          <w:marBottom w:val="0"/>
          <w:divBdr>
            <w:top w:val="none" w:sz="0" w:space="0" w:color="auto"/>
            <w:left w:val="none" w:sz="0" w:space="0" w:color="auto"/>
            <w:bottom w:val="none" w:sz="0" w:space="0" w:color="auto"/>
            <w:right w:val="none" w:sz="0" w:space="0" w:color="auto"/>
          </w:divBdr>
        </w:div>
        <w:div w:id="1261572203">
          <w:marLeft w:val="0"/>
          <w:marRight w:val="0"/>
          <w:marTop w:val="120"/>
          <w:marBottom w:val="0"/>
          <w:divBdr>
            <w:top w:val="none" w:sz="0" w:space="0" w:color="auto"/>
            <w:left w:val="none" w:sz="0" w:space="0" w:color="auto"/>
            <w:bottom w:val="none" w:sz="0" w:space="0" w:color="auto"/>
            <w:right w:val="none" w:sz="0" w:space="0" w:color="auto"/>
          </w:divBdr>
        </w:div>
        <w:div w:id="1272056618">
          <w:marLeft w:val="0"/>
          <w:marRight w:val="0"/>
          <w:marTop w:val="120"/>
          <w:marBottom w:val="0"/>
          <w:divBdr>
            <w:top w:val="none" w:sz="0" w:space="0" w:color="auto"/>
            <w:left w:val="none" w:sz="0" w:space="0" w:color="auto"/>
            <w:bottom w:val="none" w:sz="0" w:space="0" w:color="auto"/>
            <w:right w:val="none" w:sz="0" w:space="0" w:color="auto"/>
          </w:divBdr>
        </w:div>
        <w:div w:id="1275599569">
          <w:marLeft w:val="0"/>
          <w:marRight w:val="0"/>
          <w:marTop w:val="120"/>
          <w:marBottom w:val="0"/>
          <w:divBdr>
            <w:top w:val="none" w:sz="0" w:space="0" w:color="auto"/>
            <w:left w:val="none" w:sz="0" w:space="0" w:color="auto"/>
            <w:bottom w:val="none" w:sz="0" w:space="0" w:color="auto"/>
            <w:right w:val="none" w:sz="0" w:space="0" w:color="auto"/>
          </w:divBdr>
        </w:div>
        <w:div w:id="1328632380">
          <w:marLeft w:val="0"/>
          <w:marRight w:val="0"/>
          <w:marTop w:val="120"/>
          <w:marBottom w:val="0"/>
          <w:divBdr>
            <w:top w:val="none" w:sz="0" w:space="0" w:color="auto"/>
            <w:left w:val="none" w:sz="0" w:space="0" w:color="auto"/>
            <w:bottom w:val="none" w:sz="0" w:space="0" w:color="auto"/>
            <w:right w:val="none" w:sz="0" w:space="0" w:color="auto"/>
          </w:divBdr>
        </w:div>
        <w:div w:id="1336423741">
          <w:marLeft w:val="0"/>
          <w:marRight w:val="0"/>
          <w:marTop w:val="120"/>
          <w:marBottom w:val="0"/>
          <w:divBdr>
            <w:top w:val="none" w:sz="0" w:space="0" w:color="auto"/>
            <w:left w:val="none" w:sz="0" w:space="0" w:color="auto"/>
            <w:bottom w:val="none" w:sz="0" w:space="0" w:color="auto"/>
            <w:right w:val="none" w:sz="0" w:space="0" w:color="auto"/>
          </w:divBdr>
        </w:div>
        <w:div w:id="1408112948">
          <w:marLeft w:val="0"/>
          <w:marRight w:val="0"/>
          <w:marTop w:val="120"/>
          <w:marBottom w:val="0"/>
          <w:divBdr>
            <w:top w:val="none" w:sz="0" w:space="0" w:color="auto"/>
            <w:left w:val="none" w:sz="0" w:space="0" w:color="auto"/>
            <w:bottom w:val="none" w:sz="0" w:space="0" w:color="auto"/>
            <w:right w:val="none" w:sz="0" w:space="0" w:color="auto"/>
          </w:divBdr>
        </w:div>
        <w:div w:id="1417550865">
          <w:marLeft w:val="0"/>
          <w:marRight w:val="0"/>
          <w:marTop w:val="120"/>
          <w:marBottom w:val="0"/>
          <w:divBdr>
            <w:top w:val="none" w:sz="0" w:space="0" w:color="auto"/>
            <w:left w:val="none" w:sz="0" w:space="0" w:color="auto"/>
            <w:bottom w:val="none" w:sz="0" w:space="0" w:color="auto"/>
            <w:right w:val="none" w:sz="0" w:space="0" w:color="auto"/>
          </w:divBdr>
        </w:div>
        <w:div w:id="1422528534">
          <w:marLeft w:val="0"/>
          <w:marRight w:val="0"/>
          <w:marTop w:val="120"/>
          <w:marBottom w:val="0"/>
          <w:divBdr>
            <w:top w:val="none" w:sz="0" w:space="0" w:color="auto"/>
            <w:left w:val="none" w:sz="0" w:space="0" w:color="auto"/>
            <w:bottom w:val="none" w:sz="0" w:space="0" w:color="auto"/>
            <w:right w:val="none" w:sz="0" w:space="0" w:color="auto"/>
          </w:divBdr>
        </w:div>
        <w:div w:id="1440100651">
          <w:marLeft w:val="0"/>
          <w:marRight w:val="0"/>
          <w:marTop w:val="120"/>
          <w:marBottom w:val="0"/>
          <w:divBdr>
            <w:top w:val="none" w:sz="0" w:space="0" w:color="auto"/>
            <w:left w:val="none" w:sz="0" w:space="0" w:color="auto"/>
            <w:bottom w:val="none" w:sz="0" w:space="0" w:color="auto"/>
            <w:right w:val="none" w:sz="0" w:space="0" w:color="auto"/>
          </w:divBdr>
        </w:div>
        <w:div w:id="1440300287">
          <w:marLeft w:val="0"/>
          <w:marRight w:val="0"/>
          <w:marTop w:val="120"/>
          <w:marBottom w:val="0"/>
          <w:divBdr>
            <w:top w:val="none" w:sz="0" w:space="0" w:color="auto"/>
            <w:left w:val="none" w:sz="0" w:space="0" w:color="auto"/>
            <w:bottom w:val="none" w:sz="0" w:space="0" w:color="auto"/>
            <w:right w:val="none" w:sz="0" w:space="0" w:color="auto"/>
          </w:divBdr>
        </w:div>
        <w:div w:id="1446848644">
          <w:marLeft w:val="0"/>
          <w:marRight w:val="0"/>
          <w:marTop w:val="120"/>
          <w:marBottom w:val="0"/>
          <w:divBdr>
            <w:top w:val="none" w:sz="0" w:space="0" w:color="auto"/>
            <w:left w:val="none" w:sz="0" w:space="0" w:color="auto"/>
            <w:bottom w:val="none" w:sz="0" w:space="0" w:color="auto"/>
            <w:right w:val="none" w:sz="0" w:space="0" w:color="auto"/>
          </w:divBdr>
        </w:div>
        <w:div w:id="1470056156">
          <w:marLeft w:val="0"/>
          <w:marRight w:val="0"/>
          <w:marTop w:val="120"/>
          <w:marBottom w:val="0"/>
          <w:divBdr>
            <w:top w:val="none" w:sz="0" w:space="0" w:color="auto"/>
            <w:left w:val="none" w:sz="0" w:space="0" w:color="auto"/>
            <w:bottom w:val="none" w:sz="0" w:space="0" w:color="auto"/>
            <w:right w:val="none" w:sz="0" w:space="0" w:color="auto"/>
          </w:divBdr>
        </w:div>
        <w:div w:id="1560676216">
          <w:marLeft w:val="0"/>
          <w:marRight w:val="0"/>
          <w:marTop w:val="120"/>
          <w:marBottom w:val="0"/>
          <w:divBdr>
            <w:top w:val="none" w:sz="0" w:space="0" w:color="auto"/>
            <w:left w:val="none" w:sz="0" w:space="0" w:color="auto"/>
            <w:bottom w:val="none" w:sz="0" w:space="0" w:color="auto"/>
            <w:right w:val="none" w:sz="0" w:space="0" w:color="auto"/>
          </w:divBdr>
        </w:div>
        <w:div w:id="1583443829">
          <w:marLeft w:val="0"/>
          <w:marRight w:val="0"/>
          <w:marTop w:val="120"/>
          <w:marBottom w:val="0"/>
          <w:divBdr>
            <w:top w:val="none" w:sz="0" w:space="0" w:color="auto"/>
            <w:left w:val="none" w:sz="0" w:space="0" w:color="auto"/>
            <w:bottom w:val="none" w:sz="0" w:space="0" w:color="auto"/>
            <w:right w:val="none" w:sz="0" w:space="0" w:color="auto"/>
          </w:divBdr>
        </w:div>
        <w:div w:id="1618753491">
          <w:marLeft w:val="0"/>
          <w:marRight w:val="0"/>
          <w:marTop w:val="120"/>
          <w:marBottom w:val="0"/>
          <w:divBdr>
            <w:top w:val="none" w:sz="0" w:space="0" w:color="auto"/>
            <w:left w:val="none" w:sz="0" w:space="0" w:color="auto"/>
            <w:bottom w:val="none" w:sz="0" w:space="0" w:color="auto"/>
            <w:right w:val="none" w:sz="0" w:space="0" w:color="auto"/>
          </w:divBdr>
        </w:div>
        <w:div w:id="1622807897">
          <w:marLeft w:val="0"/>
          <w:marRight w:val="0"/>
          <w:marTop w:val="120"/>
          <w:marBottom w:val="0"/>
          <w:divBdr>
            <w:top w:val="none" w:sz="0" w:space="0" w:color="auto"/>
            <w:left w:val="none" w:sz="0" w:space="0" w:color="auto"/>
            <w:bottom w:val="none" w:sz="0" w:space="0" w:color="auto"/>
            <w:right w:val="none" w:sz="0" w:space="0" w:color="auto"/>
          </w:divBdr>
        </w:div>
        <w:div w:id="1712991750">
          <w:marLeft w:val="0"/>
          <w:marRight w:val="0"/>
          <w:marTop w:val="120"/>
          <w:marBottom w:val="0"/>
          <w:divBdr>
            <w:top w:val="none" w:sz="0" w:space="0" w:color="auto"/>
            <w:left w:val="none" w:sz="0" w:space="0" w:color="auto"/>
            <w:bottom w:val="none" w:sz="0" w:space="0" w:color="auto"/>
            <w:right w:val="none" w:sz="0" w:space="0" w:color="auto"/>
          </w:divBdr>
        </w:div>
        <w:div w:id="1732116959">
          <w:marLeft w:val="0"/>
          <w:marRight w:val="0"/>
          <w:marTop w:val="120"/>
          <w:marBottom w:val="0"/>
          <w:divBdr>
            <w:top w:val="none" w:sz="0" w:space="0" w:color="auto"/>
            <w:left w:val="none" w:sz="0" w:space="0" w:color="auto"/>
            <w:bottom w:val="none" w:sz="0" w:space="0" w:color="auto"/>
            <w:right w:val="none" w:sz="0" w:space="0" w:color="auto"/>
          </w:divBdr>
        </w:div>
        <w:div w:id="1829903403">
          <w:marLeft w:val="0"/>
          <w:marRight w:val="0"/>
          <w:marTop w:val="120"/>
          <w:marBottom w:val="0"/>
          <w:divBdr>
            <w:top w:val="none" w:sz="0" w:space="0" w:color="auto"/>
            <w:left w:val="none" w:sz="0" w:space="0" w:color="auto"/>
            <w:bottom w:val="none" w:sz="0" w:space="0" w:color="auto"/>
            <w:right w:val="none" w:sz="0" w:space="0" w:color="auto"/>
          </w:divBdr>
        </w:div>
        <w:div w:id="1840004024">
          <w:marLeft w:val="0"/>
          <w:marRight w:val="0"/>
          <w:marTop w:val="120"/>
          <w:marBottom w:val="0"/>
          <w:divBdr>
            <w:top w:val="none" w:sz="0" w:space="0" w:color="auto"/>
            <w:left w:val="none" w:sz="0" w:space="0" w:color="auto"/>
            <w:bottom w:val="none" w:sz="0" w:space="0" w:color="auto"/>
            <w:right w:val="none" w:sz="0" w:space="0" w:color="auto"/>
          </w:divBdr>
        </w:div>
        <w:div w:id="1893149118">
          <w:marLeft w:val="0"/>
          <w:marRight w:val="0"/>
          <w:marTop w:val="120"/>
          <w:marBottom w:val="0"/>
          <w:divBdr>
            <w:top w:val="none" w:sz="0" w:space="0" w:color="auto"/>
            <w:left w:val="none" w:sz="0" w:space="0" w:color="auto"/>
            <w:bottom w:val="none" w:sz="0" w:space="0" w:color="auto"/>
            <w:right w:val="none" w:sz="0" w:space="0" w:color="auto"/>
          </w:divBdr>
        </w:div>
        <w:div w:id="2004161846">
          <w:marLeft w:val="0"/>
          <w:marRight w:val="0"/>
          <w:marTop w:val="120"/>
          <w:marBottom w:val="0"/>
          <w:divBdr>
            <w:top w:val="none" w:sz="0" w:space="0" w:color="auto"/>
            <w:left w:val="none" w:sz="0" w:space="0" w:color="auto"/>
            <w:bottom w:val="none" w:sz="0" w:space="0" w:color="auto"/>
            <w:right w:val="none" w:sz="0" w:space="0" w:color="auto"/>
          </w:divBdr>
        </w:div>
        <w:div w:id="2041936544">
          <w:marLeft w:val="0"/>
          <w:marRight w:val="0"/>
          <w:marTop w:val="120"/>
          <w:marBottom w:val="0"/>
          <w:divBdr>
            <w:top w:val="none" w:sz="0" w:space="0" w:color="auto"/>
            <w:left w:val="none" w:sz="0" w:space="0" w:color="auto"/>
            <w:bottom w:val="none" w:sz="0" w:space="0" w:color="auto"/>
            <w:right w:val="none" w:sz="0" w:space="0" w:color="auto"/>
          </w:divBdr>
        </w:div>
        <w:div w:id="2049184303">
          <w:marLeft w:val="0"/>
          <w:marRight w:val="0"/>
          <w:marTop w:val="120"/>
          <w:marBottom w:val="0"/>
          <w:divBdr>
            <w:top w:val="none" w:sz="0" w:space="0" w:color="auto"/>
            <w:left w:val="none" w:sz="0" w:space="0" w:color="auto"/>
            <w:bottom w:val="none" w:sz="0" w:space="0" w:color="auto"/>
            <w:right w:val="none" w:sz="0" w:space="0" w:color="auto"/>
          </w:divBdr>
        </w:div>
        <w:div w:id="2082632893">
          <w:marLeft w:val="0"/>
          <w:marRight w:val="0"/>
          <w:marTop w:val="120"/>
          <w:marBottom w:val="0"/>
          <w:divBdr>
            <w:top w:val="none" w:sz="0" w:space="0" w:color="auto"/>
            <w:left w:val="none" w:sz="0" w:space="0" w:color="auto"/>
            <w:bottom w:val="none" w:sz="0" w:space="0" w:color="auto"/>
            <w:right w:val="none" w:sz="0" w:space="0" w:color="auto"/>
          </w:divBdr>
        </w:div>
        <w:div w:id="2084332105">
          <w:marLeft w:val="0"/>
          <w:marRight w:val="0"/>
          <w:marTop w:val="120"/>
          <w:marBottom w:val="0"/>
          <w:divBdr>
            <w:top w:val="none" w:sz="0" w:space="0" w:color="auto"/>
            <w:left w:val="none" w:sz="0" w:space="0" w:color="auto"/>
            <w:bottom w:val="none" w:sz="0" w:space="0" w:color="auto"/>
            <w:right w:val="none" w:sz="0" w:space="0" w:color="auto"/>
          </w:divBdr>
        </w:div>
        <w:div w:id="2102480727">
          <w:marLeft w:val="0"/>
          <w:marRight w:val="0"/>
          <w:marTop w:val="120"/>
          <w:marBottom w:val="0"/>
          <w:divBdr>
            <w:top w:val="none" w:sz="0" w:space="0" w:color="auto"/>
            <w:left w:val="none" w:sz="0" w:space="0" w:color="auto"/>
            <w:bottom w:val="none" w:sz="0" w:space="0" w:color="auto"/>
            <w:right w:val="none" w:sz="0" w:space="0" w:color="auto"/>
          </w:divBdr>
        </w:div>
        <w:div w:id="2138177823">
          <w:marLeft w:val="0"/>
          <w:marRight w:val="0"/>
          <w:marTop w:val="120"/>
          <w:marBottom w:val="0"/>
          <w:divBdr>
            <w:top w:val="none" w:sz="0" w:space="0" w:color="auto"/>
            <w:left w:val="none" w:sz="0" w:space="0" w:color="auto"/>
            <w:bottom w:val="none" w:sz="0" w:space="0" w:color="auto"/>
            <w:right w:val="none" w:sz="0" w:space="0" w:color="auto"/>
          </w:divBdr>
        </w:div>
      </w:divsChild>
    </w:div>
    <w:div w:id="357242533">
      <w:bodyDiv w:val="1"/>
      <w:marLeft w:val="0"/>
      <w:marRight w:val="0"/>
      <w:marTop w:val="0"/>
      <w:marBottom w:val="0"/>
      <w:divBdr>
        <w:top w:val="none" w:sz="0" w:space="0" w:color="auto"/>
        <w:left w:val="none" w:sz="0" w:space="0" w:color="auto"/>
        <w:bottom w:val="none" w:sz="0" w:space="0" w:color="auto"/>
        <w:right w:val="none" w:sz="0" w:space="0" w:color="auto"/>
      </w:divBdr>
      <w:divsChild>
        <w:div w:id="442849351">
          <w:marLeft w:val="0"/>
          <w:marRight w:val="0"/>
          <w:marTop w:val="192"/>
          <w:marBottom w:val="0"/>
          <w:divBdr>
            <w:top w:val="none" w:sz="0" w:space="0" w:color="auto"/>
            <w:left w:val="none" w:sz="0" w:space="0" w:color="auto"/>
            <w:bottom w:val="none" w:sz="0" w:space="0" w:color="auto"/>
            <w:right w:val="none" w:sz="0" w:space="0" w:color="auto"/>
          </w:divBdr>
        </w:div>
        <w:div w:id="810439640">
          <w:marLeft w:val="0"/>
          <w:marRight w:val="0"/>
          <w:marTop w:val="192"/>
          <w:marBottom w:val="0"/>
          <w:divBdr>
            <w:top w:val="none" w:sz="0" w:space="0" w:color="auto"/>
            <w:left w:val="none" w:sz="0" w:space="0" w:color="auto"/>
            <w:bottom w:val="none" w:sz="0" w:space="0" w:color="auto"/>
            <w:right w:val="none" w:sz="0" w:space="0" w:color="auto"/>
          </w:divBdr>
        </w:div>
        <w:div w:id="855651716">
          <w:marLeft w:val="0"/>
          <w:marRight w:val="0"/>
          <w:marTop w:val="192"/>
          <w:marBottom w:val="0"/>
          <w:divBdr>
            <w:top w:val="none" w:sz="0" w:space="0" w:color="auto"/>
            <w:left w:val="none" w:sz="0" w:space="0" w:color="auto"/>
            <w:bottom w:val="none" w:sz="0" w:space="0" w:color="auto"/>
            <w:right w:val="none" w:sz="0" w:space="0" w:color="auto"/>
          </w:divBdr>
        </w:div>
        <w:div w:id="1432312933">
          <w:marLeft w:val="0"/>
          <w:marRight w:val="0"/>
          <w:marTop w:val="192"/>
          <w:marBottom w:val="0"/>
          <w:divBdr>
            <w:top w:val="none" w:sz="0" w:space="0" w:color="auto"/>
            <w:left w:val="none" w:sz="0" w:space="0" w:color="auto"/>
            <w:bottom w:val="none" w:sz="0" w:space="0" w:color="auto"/>
            <w:right w:val="none" w:sz="0" w:space="0" w:color="auto"/>
          </w:divBdr>
        </w:div>
      </w:divsChild>
    </w:div>
    <w:div w:id="372661096">
      <w:bodyDiv w:val="1"/>
      <w:marLeft w:val="0"/>
      <w:marRight w:val="0"/>
      <w:marTop w:val="0"/>
      <w:marBottom w:val="0"/>
      <w:divBdr>
        <w:top w:val="none" w:sz="0" w:space="0" w:color="auto"/>
        <w:left w:val="none" w:sz="0" w:space="0" w:color="auto"/>
        <w:bottom w:val="none" w:sz="0" w:space="0" w:color="auto"/>
        <w:right w:val="none" w:sz="0" w:space="0" w:color="auto"/>
      </w:divBdr>
    </w:div>
    <w:div w:id="377827183">
      <w:bodyDiv w:val="1"/>
      <w:marLeft w:val="0"/>
      <w:marRight w:val="0"/>
      <w:marTop w:val="0"/>
      <w:marBottom w:val="0"/>
      <w:divBdr>
        <w:top w:val="none" w:sz="0" w:space="0" w:color="auto"/>
        <w:left w:val="none" w:sz="0" w:space="0" w:color="auto"/>
        <w:bottom w:val="none" w:sz="0" w:space="0" w:color="auto"/>
        <w:right w:val="none" w:sz="0" w:space="0" w:color="auto"/>
      </w:divBdr>
      <w:divsChild>
        <w:div w:id="597177638">
          <w:marLeft w:val="0"/>
          <w:marRight w:val="0"/>
          <w:marTop w:val="0"/>
          <w:marBottom w:val="0"/>
          <w:divBdr>
            <w:top w:val="inset" w:sz="2" w:space="0" w:color="auto"/>
            <w:left w:val="inset" w:sz="2" w:space="1" w:color="auto"/>
            <w:bottom w:val="inset" w:sz="2" w:space="0" w:color="auto"/>
            <w:right w:val="inset" w:sz="2" w:space="1" w:color="auto"/>
          </w:divBdr>
        </w:div>
      </w:divsChild>
    </w:div>
    <w:div w:id="388653039">
      <w:bodyDiv w:val="1"/>
      <w:marLeft w:val="0"/>
      <w:marRight w:val="0"/>
      <w:marTop w:val="0"/>
      <w:marBottom w:val="0"/>
      <w:divBdr>
        <w:top w:val="none" w:sz="0" w:space="0" w:color="auto"/>
        <w:left w:val="none" w:sz="0" w:space="0" w:color="auto"/>
        <w:bottom w:val="none" w:sz="0" w:space="0" w:color="auto"/>
        <w:right w:val="none" w:sz="0" w:space="0" w:color="auto"/>
      </w:divBdr>
      <w:divsChild>
        <w:div w:id="15471865">
          <w:marLeft w:val="0"/>
          <w:marRight w:val="0"/>
          <w:marTop w:val="120"/>
          <w:marBottom w:val="0"/>
          <w:divBdr>
            <w:top w:val="none" w:sz="0" w:space="0" w:color="auto"/>
            <w:left w:val="none" w:sz="0" w:space="0" w:color="auto"/>
            <w:bottom w:val="none" w:sz="0" w:space="0" w:color="auto"/>
            <w:right w:val="none" w:sz="0" w:space="0" w:color="auto"/>
          </w:divBdr>
        </w:div>
        <w:div w:id="57168924">
          <w:marLeft w:val="0"/>
          <w:marRight w:val="0"/>
          <w:marTop w:val="120"/>
          <w:marBottom w:val="0"/>
          <w:divBdr>
            <w:top w:val="none" w:sz="0" w:space="0" w:color="auto"/>
            <w:left w:val="none" w:sz="0" w:space="0" w:color="auto"/>
            <w:bottom w:val="none" w:sz="0" w:space="0" w:color="auto"/>
            <w:right w:val="none" w:sz="0" w:space="0" w:color="auto"/>
          </w:divBdr>
        </w:div>
        <w:div w:id="700668180">
          <w:marLeft w:val="0"/>
          <w:marRight w:val="0"/>
          <w:marTop w:val="120"/>
          <w:marBottom w:val="0"/>
          <w:divBdr>
            <w:top w:val="none" w:sz="0" w:space="0" w:color="auto"/>
            <w:left w:val="none" w:sz="0" w:space="0" w:color="auto"/>
            <w:bottom w:val="none" w:sz="0" w:space="0" w:color="auto"/>
            <w:right w:val="none" w:sz="0" w:space="0" w:color="auto"/>
          </w:divBdr>
        </w:div>
        <w:div w:id="999116627">
          <w:marLeft w:val="0"/>
          <w:marRight w:val="0"/>
          <w:marTop w:val="120"/>
          <w:marBottom w:val="0"/>
          <w:divBdr>
            <w:top w:val="none" w:sz="0" w:space="0" w:color="auto"/>
            <w:left w:val="none" w:sz="0" w:space="0" w:color="auto"/>
            <w:bottom w:val="none" w:sz="0" w:space="0" w:color="auto"/>
            <w:right w:val="none" w:sz="0" w:space="0" w:color="auto"/>
          </w:divBdr>
        </w:div>
        <w:div w:id="1051878881">
          <w:marLeft w:val="0"/>
          <w:marRight w:val="0"/>
          <w:marTop w:val="120"/>
          <w:marBottom w:val="0"/>
          <w:divBdr>
            <w:top w:val="none" w:sz="0" w:space="0" w:color="auto"/>
            <w:left w:val="none" w:sz="0" w:space="0" w:color="auto"/>
            <w:bottom w:val="none" w:sz="0" w:space="0" w:color="auto"/>
            <w:right w:val="none" w:sz="0" w:space="0" w:color="auto"/>
          </w:divBdr>
        </w:div>
        <w:div w:id="1302882249">
          <w:marLeft w:val="0"/>
          <w:marRight w:val="0"/>
          <w:marTop w:val="120"/>
          <w:marBottom w:val="0"/>
          <w:divBdr>
            <w:top w:val="none" w:sz="0" w:space="0" w:color="auto"/>
            <w:left w:val="none" w:sz="0" w:space="0" w:color="auto"/>
            <w:bottom w:val="none" w:sz="0" w:space="0" w:color="auto"/>
            <w:right w:val="none" w:sz="0" w:space="0" w:color="auto"/>
          </w:divBdr>
        </w:div>
        <w:div w:id="1333415160">
          <w:marLeft w:val="0"/>
          <w:marRight w:val="0"/>
          <w:marTop w:val="120"/>
          <w:marBottom w:val="0"/>
          <w:divBdr>
            <w:top w:val="none" w:sz="0" w:space="0" w:color="auto"/>
            <w:left w:val="none" w:sz="0" w:space="0" w:color="auto"/>
            <w:bottom w:val="none" w:sz="0" w:space="0" w:color="auto"/>
            <w:right w:val="none" w:sz="0" w:space="0" w:color="auto"/>
          </w:divBdr>
        </w:div>
        <w:div w:id="1637760568">
          <w:marLeft w:val="0"/>
          <w:marRight w:val="0"/>
          <w:marTop w:val="120"/>
          <w:marBottom w:val="0"/>
          <w:divBdr>
            <w:top w:val="none" w:sz="0" w:space="0" w:color="auto"/>
            <w:left w:val="none" w:sz="0" w:space="0" w:color="auto"/>
            <w:bottom w:val="none" w:sz="0" w:space="0" w:color="auto"/>
            <w:right w:val="none" w:sz="0" w:space="0" w:color="auto"/>
          </w:divBdr>
        </w:div>
        <w:div w:id="1654723811">
          <w:marLeft w:val="0"/>
          <w:marRight w:val="0"/>
          <w:marTop w:val="120"/>
          <w:marBottom w:val="0"/>
          <w:divBdr>
            <w:top w:val="none" w:sz="0" w:space="0" w:color="auto"/>
            <w:left w:val="none" w:sz="0" w:space="0" w:color="auto"/>
            <w:bottom w:val="none" w:sz="0" w:space="0" w:color="auto"/>
            <w:right w:val="none" w:sz="0" w:space="0" w:color="auto"/>
          </w:divBdr>
        </w:div>
      </w:divsChild>
    </w:div>
    <w:div w:id="404034093">
      <w:bodyDiv w:val="1"/>
      <w:marLeft w:val="0"/>
      <w:marRight w:val="0"/>
      <w:marTop w:val="0"/>
      <w:marBottom w:val="0"/>
      <w:divBdr>
        <w:top w:val="none" w:sz="0" w:space="0" w:color="auto"/>
        <w:left w:val="none" w:sz="0" w:space="0" w:color="auto"/>
        <w:bottom w:val="none" w:sz="0" w:space="0" w:color="auto"/>
        <w:right w:val="none" w:sz="0" w:space="0" w:color="auto"/>
      </w:divBdr>
    </w:div>
    <w:div w:id="412363775">
      <w:bodyDiv w:val="1"/>
      <w:marLeft w:val="0"/>
      <w:marRight w:val="0"/>
      <w:marTop w:val="0"/>
      <w:marBottom w:val="0"/>
      <w:divBdr>
        <w:top w:val="none" w:sz="0" w:space="0" w:color="auto"/>
        <w:left w:val="none" w:sz="0" w:space="0" w:color="auto"/>
        <w:bottom w:val="none" w:sz="0" w:space="0" w:color="auto"/>
        <w:right w:val="none" w:sz="0" w:space="0" w:color="auto"/>
      </w:divBdr>
    </w:div>
    <w:div w:id="434448285">
      <w:bodyDiv w:val="1"/>
      <w:marLeft w:val="0"/>
      <w:marRight w:val="0"/>
      <w:marTop w:val="0"/>
      <w:marBottom w:val="0"/>
      <w:divBdr>
        <w:top w:val="none" w:sz="0" w:space="0" w:color="auto"/>
        <w:left w:val="none" w:sz="0" w:space="0" w:color="auto"/>
        <w:bottom w:val="none" w:sz="0" w:space="0" w:color="auto"/>
        <w:right w:val="none" w:sz="0" w:space="0" w:color="auto"/>
      </w:divBdr>
    </w:div>
    <w:div w:id="451943169">
      <w:bodyDiv w:val="1"/>
      <w:marLeft w:val="0"/>
      <w:marRight w:val="0"/>
      <w:marTop w:val="0"/>
      <w:marBottom w:val="0"/>
      <w:divBdr>
        <w:top w:val="none" w:sz="0" w:space="0" w:color="auto"/>
        <w:left w:val="none" w:sz="0" w:space="0" w:color="auto"/>
        <w:bottom w:val="none" w:sz="0" w:space="0" w:color="auto"/>
        <w:right w:val="none" w:sz="0" w:space="0" w:color="auto"/>
      </w:divBdr>
    </w:div>
    <w:div w:id="469060296">
      <w:bodyDiv w:val="1"/>
      <w:marLeft w:val="0"/>
      <w:marRight w:val="0"/>
      <w:marTop w:val="0"/>
      <w:marBottom w:val="0"/>
      <w:divBdr>
        <w:top w:val="none" w:sz="0" w:space="0" w:color="auto"/>
        <w:left w:val="none" w:sz="0" w:space="0" w:color="auto"/>
        <w:bottom w:val="none" w:sz="0" w:space="0" w:color="auto"/>
        <w:right w:val="none" w:sz="0" w:space="0" w:color="auto"/>
      </w:divBdr>
    </w:div>
    <w:div w:id="473522683">
      <w:bodyDiv w:val="1"/>
      <w:marLeft w:val="0"/>
      <w:marRight w:val="0"/>
      <w:marTop w:val="0"/>
      <w:marBottom w:val="0"/>
      <w:divBdr>
        <w:top w:val="none" w:sz="0" w:space="0" w:color="auto"/>
        <w:left w:val="none" w:sz="0" w:space="0" w:color="auto"/>
        <w:bottom w:val="none" w:sz="0" w:space="0" w:color="auto"/>
        <w:right w:val="none" w:sz="0" w:space="0" w:color="auto"/>
      </w:divBdr>
    </w:div>
    <w:div w:id="488137988">
      <w:bodyDiv w:val="1"/>
      <w:marLeft w:val="0"/>
      <w:marRight w:val="0"/>
      <w:marTop w:val="0"/>
      <w:marBottom w:val="0"/>
      <w:divBdr>
        <w:top w:val="none" w:sz="0" w:space="0" w:color="auto"/>
        <w:left w:val="none" w:sz="0" w:space="0" w:color="auto"/>
        <w:bottom w:val="none" w:sz="0" w:space="0" w:color="auto"/>
        <w:right w:val="none" w:sz="0" w:space="0" w:color="auto"/>
      </w:divBdr>
    </w:div>
    <w:div w:id="521941646">
      <w:bodyDiv w:val="1"/>
      <w:marLeft w:val="0"/>
      <w:marRight w:val="0"/>
      <w:marTop w:val="0"/>
      <w:marBottom w:val="0"/>
      <w:divBdr>
        <w:top w:val="none" w:sz="0" w:space="0" w:color="auto"/>
        <w:left w:val="none" w:sz="0" w:space="0" w:color="auto"/>
        <w:bottom w:val="none" w:sz="0" w:space="0" w:color="auto"/>
        <w:right w:val="none" w:sz="0" w:space="0" w:color="auto"/>
      </w:divBdr>
    </w:div>
    <w:div w:id="526914711">
      <w:bodyDiv w:val="1"/>
      <w:marLeft w:val="0"/>
      <w:marRight w:val="0"/>
      <w:marTop w:val="0"/>
      <w:marBottom w:val="0"/>
      <w:divBdr>
        <w:top w:val="none" w:sz="0" w:space="0" w:color="auto"/>
        <w:left w:val="none" w:sz="0" w:space="0" w:color="auto"/>
        <w:bottom w:val="none" w:sz="0" w:space="0" w:color="auto"/>
        <w:right w:val="none" w:sz="0" w:space="0" w:color="auto"/>
      </w:divBdr>
      <w:divsChild>
        <w:div w:id="748383375">
          <w:marLeft w:val="0"/>
          <w:marRight w:val="0"/>
          <w:marTop w:val="192"/>
          <w:marBottom w:val="0"/>
          <w:divBdr>
            <w:top w:val="none" w:sz="0" w:space="0" w:color="auto"/>
            <w:left w:val="none" w:sz="0" w:space="0" w:color="auto"/>
            <w:bottom w:val="none" w:sz="0" w:space="0" w:color="auto"/>
            <w:right w:val="none" w:sz="0" w:space="0" w:color="auto"/>
          </w:divBdr>
        </w:div>
        <w:div w:id="933126078">
          <w:marLeft w:val="0"/>
          <w:marRight w:val="0"/>
          <w:marTop w:val="192"/>
          <w:marBottom w:val="0"/>
          <w:divBdr>
            <w:top w:val="none" w:sz="0" w:space="0" w:color="auto"/>
            <w:left w:val="none" w:sz="0" w:space="0" w:color="auto"/>
            <w:bottom w:val="none" w:sz="0" w:space="0" w:color="auto"/>
            <w:right w:val="none" w:sz="0" w:space="0" w:color="auto"/>
          </w:divBdr>
        </w:div>
        <w:div w:id="1490711188">
          <w:marLeft w:val="0"/>
          <w:marRight w:val="0"/>
          <w:marTop w:val="192"/>
          <w:marBottom w:val="0"/>
          <w:divBdr>
            <w:top w:val="none" w:sz="0" w:space="0" w:color="auto"/>
            <w:left w:val="none" w:sz="0" w:space="0" w:color="auto"/>
            <w:bottom w:val="none" w:sz="0" w:space="0" w:color="auto"/>
            <w:right w:val="none" w:sz="0" w:space="0" w:color="auto"/>
          </w:divBdr>
        </w:div>
        <w:div w:id="1569002495">
          <w:marLeft w:val="0"/>
          <w:marRight w:val="0"/>
          <w:marTop w:val="192"/>
          <w:marBottom w:val="0"/>
          <w:divBdr>
            <w:top w:val="none" w:sz="0" w:space="0" w:color="auto"/>
            <w:left w:val="none" w:sz="0" w:space="0" w:color="auto"/>
            <w:bottom w:val="none" w:sz="0" w:space="0" w:color="auto"/>
            <w:right w:val="none" w:sz="0" w:space="0" w:color="auto"/>
          </w:divBdr>
        </w:div>
      </w:divsChild>
    </w:div>
    <w:div w:id="534319721">
      <w:bodyDiv w:val="1"/>
      <w:marLeft w:val="0"/>
      <w:marRight w:val="0"/>
      <w:marTop w:val="0"/>
      <w:marBottom w:val="0"/>
      <w:divBdr>
        <w:top w:val="none" w:sz="0" w:space="0" w:color="auto"/>
        <w:left w:val="none" w:sz="0" w:space="0" w:color="auto"/>
        <w:bottom w:val="none" w:sz="0" w:space="0" w:color="auto"/>
        <w:right w:val="none" w:sz="0" w:space="0" w:color="auto"/>
      </w:divBdr>
      <w:divsChild>
        <w:div w:id="7147230">
          <w:marLeft w:val="0"/>
          <w:marRight w:val="0"/>
          <w:marTop w:val="120"/>
          <w:marBottom w:val="0"/>
          <w:divBdr>
            <w:top w:val="none" w:sz="0" w:space="0" w:color="auto"/>
            <w:left w:val="none" w:sz="0" w:space="0" w:color="auto"/>
            <w:bottom w:val="none" w:sz="0" w:space="0" w:color="auto"/>
            <w:right w:val="none" w:sz="0" w:space="0" w:color="auto"/>
          </w:divBdr>
        </w:div>
        <w:div w:id="12153683">
          <w:marLeft w:val="0"/>
          <w:marRight w:val="0"/>
          <w:marTop w:val="120"/>
          <w:marBottom w:val="0"/>
          <w:divBdr>
            <w:top w:val="none" w:sz="0" w:space="0" w:color="auto"/>
            <w:left w:val="none" w:sz="0" w:space="0" w:color="auto"/>
            <w:bottom w:val="none" w:sz="0" w:space="0" w:color="auto"/>
            <w:right w:val="none" w:sz="0" w:space="0" w:color="auto"/>
          </w:divBdr>
        </w:div>
        <w:div w:id="16346366">
          <w:marLeft w:val="0"/>
          <w:marRight w:val="0"/>
          <w:marTop w:val="120"/>
          <w:marBottom w:val="0"/>
          <w:divBdr>
            <w:top w:val="none" w:sz="0" w:space="0" w:color="auto"/>
            <w:left w:val="none" w:sz="0" w:space="0" w:color="auto"/>
            <w:bottom w:val="none" w:sz="0" w:space="0" w:color="auto"/>
            <w:right w:val="none" w:sz="0" w:space="0" w:color="auto"/>
          </w:divBdr>
        </w:div>
        <w:div w:id="32581112">
          <w:marLeft w:val="0"/>
          <w:marRight w:val="0"/>
          <w:marTop w:val="120"/>
          <w:marBottom w:val="0"/>
          <w:divBdr>
            <w:top w:val="none" w:sz="0" w:space="0" w:color="auto"/>
            <w:left w:val="none" w:sz="0" w:space="0" w:color="auto"/>
            <w:bottom w:val="none" w:sz="0" w:space="0" w:color="auto"/>
            <w:right w:val="none" w:sz="0" w:space="0" w:color="auto"/>
          </w:divBdr>
        </w:div>
        <w:div w:id="123282298">
          <w:marLeft w:val="0"/>
          <w:marRight w:val="0"/>
          <w:marTop w:val="120"/>
          <w:marBottom w:val="0"/>
          <w:divBdr>
            <w:top w:val="none" w:sz="0" w:space="0" w:color="auto"/>
            <w:left w:val="none" w:sz="0" w:space="0" w:color="auto"/>
            <w:bottom w:val="none" w:sz="0" w:space="0" w:color="auto"/>
            <w:right w:val="none" w:sz="0" w:space="0" w:color="auto"/>
          </w:divBdr>
        </w:div>
        <w:div w:id="272398707">
          <w:marLeft w:val="0"/>
          <w:marRight w:val="0"/>
          <w:marTop w:val="120"/>
          <w:marBottom w:val="0"/>
          <w:divBdr>
            <w:top w:val="none" w:sz="0" w:space="0" w:color="auto"/>
            <w:left w:val="none" w:sz="0" w:space="0" w:color="auto"/>
            <w:bottom w:val="none" w:sz="0" w:space="0" w:color="auto"/>
            <w:right w:val="none" w:sz="0" w:space="0" w:color="auto"/>
          </w:divBdr>
        </w:div>
        <w:div w:id="368141165">
          <w:marLeft w:val="0"/>
          <w:marRight w:val="0"/>
          <w:marTop w:val="120"/>
          <w:marBottom w:val="0"/>
          <w:divBdr>
            <w:top w:val="none" w:sz="0" w:space="0" w:color="auto"/>
            <w:left w:val="none" w:sz="0" w:space="0" w:color="auto"/>
            <w:bottom w:val="none" w:sz="0" w:space="0" w:color="auto"/>
            <w:right w:val="none" w:sz="0" w:space="0" w:color="auto"/>
          </w:divBdr>
        </w:div>
        <w:div w:id="607081256">
          <w:marLeft w:val="0"/>
          <w:marRight w:val="0"/>
          <w:marTop w:val="120"/>
          <w:marBottom w:val="0"/>
          <w:divBdr>
            <w:top w:val="none" w:sz="0" w:space="0" w:color="auto"/>
            <w:left w:val="none" w:sz="0" w:space="0" w:color="auto"/>
            <w:bottom w:val="none" w:sz="0" w:space="0" w:color="auto"/>
            <w:right w:val="none" w:sz="0" w:space="0" w:color="auto"/>
          </w:divBdr>
        </w:div>
        <w:div w:id="738989415">
          <w:marLeft w:val="0"/>
          <w:marRight w:val="0"/>
          <w:marTop w:val="120"/>
          <w:marBottom w:val="0"/>
          <w:divBdr>
            <w:top w:val="none" w:sz="0" w:space="0" w:color="auto"/>
            <w:left w:val="none" w:sz="0" w:space="0" w:color="auto"/>
            <w:bottom w:val="none" w:sz="0" w:space="0" w:color="auto"/>
            <w:right w:val="none" w:sz="0" w:space="0" w:color="auto"/>
          </w:divBdr>
        </w:div>
        <w:div w:id="813135102">
          <w:marLeft w:val="0"/>
          <w:marRight w:val="0"/>
          <w:marTop w:val="120"/>
          <w:marBottom w:val="0"/>
          <w:divBdr>
            <w:top w:val="none" w:sz="0" w:space="0" w:color="auto"/>
            <w:left w:val="none" w:sz="0" w:space="0" w:color="auto"/>
            <w:bottom w:val="none" w:sz="0" w:space="0" w:color="auto"/>
            <w:right w:val="none" w:sz="0" w:space="0" w:color="auto"/>
          </w:divBdr>
        </w:div>
        <w:div w:id="919871302">
          <w:marLeft w:val="0"/>
          <w:marRight w:val="0"/>
          <w:marTop w:val="120"/>
          <w:marBottom w:val="0"/>
          <w:divBdr>
            <w:top w:val="none" w:sz="0" w:space="0" w:color="auto"/>
            <w:left w:val="none" w:sz="0" w:space="0" w:color="auto"/>
            <w:bottom w:val="none" w:sz="0" w:space="0" w:color="auto"/>
            <w:right w:val="none" w:sz="0" w:space="0" w:color="auto"/>
          </w:divBdr>
        </w:div>
        <w:div w:id="970476906">
          <w:marLeft w:val="0"/>
          <w:marRight w:val="0"/>
          <w:marTop w:val="120"/>
          <w:marBottom w:val="0"/>
          <w:divBdr>
            <w:top w:val="none" w:sz="0" w:space="0" w:color="auto"/>
            <w:left w:val="none" w:sz="0" w:space="0" w:color="auto"/>
            <w:bottom w:val="none" w:sz="0" w:space="0" w:color="auto"/>
            <w:right w:val="none" w:sz="0" w:space="0" w:color="auto"/>
          </w:divBdr>
        </w:div>
        <w:div w:id="1038357516">
          <w:marLeft w:val="0"/>
          <w:marRight w:val="0"/>
          <w:marTop w:val="120"/>
          <w:marBottom w:val="0"/>
          <w:divBdr>
            <w:top w:val="none" w:sz="0" w:space="0" w:color="auto"/>
            <w:left w:val="none" w:sz="0" w:space="0" w:color="auto"/>
            <w:bottom w:val="none" w:sz="0" w:space="0" w:color="auto"/>
            <w:right w:val="none" w:sz="0" w:space="0" w:color="auto"/>
          </w:divBdr>
        </w:div>
        <w:div w:id="1122842876">
          <w:marLeft w:val="0"/>
          <w:marRight w:val="0"/>
          <w:marTop w:val="120"/>
          <w:marBottom w:val="0"/>
          <w:divBdr>
            <w:top w:val="none" w:sz="0" w:space="0" w:color="auto"/>
            <w:left w:val="none" w:sz="0" w:space="0" w:color="auto"/>
            <w:bottom w:val="none" w:sz="0" w:space="0" w:color="auto"/>
            <w:right w:val="none" w:sz="0" w:space="0" w:color="auto"/>
          </w:divBdr>
        </w:div>
        <w:div w:id="1143275980">
          <w:marLeft w:val="0"/>
          <w:marRight w:val="0"/>
          <w:marTop w:val="120"/>
          <w:marBottom w:val="0"/>
          <w:divBdr>
            <w:top w:val="none" w:sz="0" w:space="0" w:color="auto"/>
            <w:left w:val="none" w:sz="0" w:space="0" w:color="auto"/>
            <w:bottom w:val="none" w:sz="0" w:space="0" w:color="auto"/>
            <w:right w:val="none" w:sz="0" w:space="0" w:color="auto"/>
          </w:divBdr>
        </w:div>
        <w:div w:id="1179926143">
          <w:marLeft w:val="0"/>
          <w:marRight w:val="0"/>
          <w:marTop w:val="120"/>
          <w:marBottom w:val="0"/>
          <w:divBdr>
            <w:top w:val="none" w:sz="0" w:space="0" w:color="auto"/>
            <w:left w:val="none" w:sz="0" w:space="0" w:color="auto"/>
            <w:bottom w:val="none" w:sz="0" w:space="0" w:color="auto"/>
            <w:right w:val="none" w:sz="0" w:space="0" w:color="auto"/>
          </w:divBdr>
        </w:div>
        <w:div w:id="1235621766">
          <w:marLeft w:val="0"/>
          <w:marRight w:val="0"/>
          <w:marTop w:val="120"/>
          <w:marBottom w:val="0"/>
          <w:divBdr>
            <w:top w:val="none" w:sz="0" w:space="0" w:color="auto"/>
            <w:left w:val="none" w:sz="0" w:space="0" w:color="auto"/>
            <w:bottom w:val="none" w:sz="0" w:space="0" w:color="auto"/>
            <w:right w:val="none" w:sz="0" w:space="0" w:color="auto"/>
          </w:divBdr>
        </w:div>
        <w:div w:id="1319649243">
          <w:marLeft w:val="0"/>
          <w:marRight w:val="0"/>
          <w:marTop w:val="120"/>
          <w:marBottom w:val="0"/>
          <w:divBdr>
            <w:top w:val="none" w:sz="0" w:space="0" w:color="auto"/>
            <w:left w:val="none" w:sz="0" w:space="0" w:color="auto"/>
            <w:bottom w:val="none" w:sz="0" w:space="0" w:color="auto"/>
            <w:right w:val="none" w:sz="0" w:space="0" w:color="auto"/>
          </w:divBdr>
        </w:div>
        <w:div w:id="1356691366">
          <w:marLeft w:val="0"/>
          <w:marRight w:val="0"/>
          <w:marTop w:val="0"/>
          <w:marBottom w:val="192"/>
          <w:divBdr>
            <w:top w:val="none" w:sz="0" w:space="0" w:color="auto"/>
            <w:left w:val="none" w:sz="0" w:space="0" w:color="auto"/>
            <w:bottom w:val="none" w:sz="0" w:space="0" w:color="auto"/>
            <w:right w:val="none" w:sz="0" w:space="0" w:color="auto"/>
          </w:divBdr>
        </w:div>
        <w:div w:id="1639993663">
          <w:marLeft w:val="0"/>
          <w:marRight w:val="0"/>
          <w:marTop w:val="120"/>
          <w:marBottom w:val="0"/>
          <w:divBdr>
            <w:top w:val="none" w:sz="0" w:space="0" w:color="auto"/>
            <w:left w:val="none" w:sz="0" w:space="0" w:color="auto"/>
            <w:bottom w:val="none" w:sz="0" w:space="0" w:color="auto"/>
            <w:right w:val="none" w:sz="0" w:space="0" w:color="auto"/>
          </w:divBdr>
        </w:div>
        <w:div w:id="1746300805">
          <w:marLeft w:val="0"/>
          <w:marRight w:val="0"/>
          <w:marTop w:val="120"/>
          <w:marBottom w:val="0"/>
          <w:divBdr>
            <w:top w:val="none" w:sz="0" w:space="0" w:color="auto"/>
            <w:left w:val="none" w:sz="0" w:space="0" w:color="auto"/>
            <w:bottom w:val="none" w:sz="0" w:space="0" w:color="auto"/>
            <w:right w:val="none" w:sz="0" w:space="0" w:color="auto"/>
          </w:divBdr>
        </w:div>
        <w:div w:id="1754817758">
          <w:marLeft w:val="0"/>
          <w:marRight w:val="0"/>
          <w:marTop w:val="120"/>
          <w:marBottom w:val="0"/>
          <w:divBdr>
            <w:top w:val="none" w:sz="0" w:space="0" w:color="auto"/>
            <w:left w:val="none" w:sz="0" w:space="0" w:color="auto"/>
            <w:bottom w:val="none" w:sz="0" w:space="0" w:color="auto"/>
            <w:right w:val="none" w:sz="0" w:space="0" w:color="auto"/>
          </w:divBdr>
        </w:div>
        <w:div w:id="1889417030">
          <w:marLeft w:val="0"/>
          <w:marRight w:val="0"/>
          <w:marTop w:val="120"/>
          <w:marBottom w:val="0"/>
          <w:divBdr>
            <w:top w:val="none" w:sz="0" w:space="0" w:color="auto"/>
            <w:left w:val="none" w:sz="0" w:space="0" w:color="auto"/>
            <w:bottom w:val="none" w:sz="0" w:space="0" w:color="auto"/>
            <w:right w:val="none" w:sz="0" w:space="0" w:color="auto"/>
          </w:divBdr>
        </w:div>
        <w:div w:id="1965234953">
          <w:marLeft w:val="0"/>
          <w:marRight w:val="0"/>
          <w:marTop w:val="120"/>
          <w:marBottom w:val="0"/>
          <w:divBdr>
            <w:top w:val="none" w:sz="0" w:space="0" w:color="auto"/>
            <w:left w:val="none" w:sz="0" w:space="0" w:color="auto"/>
            <w:bottom w:val="none" w:sz="0" w:space="0" w:color="auto"/>
            <w:right w:val="none" w:sz="0" w:space="0" w:color="auto"/>
          </w:divBdr>
        </w:div>
        <w:div w:id="1996299159">
          <w:marLeft w:val="0"/>
          <w:marRight w:val="0"/>
          <w:marTop w:val="120"/>
          <w:marBottom w:val="0"/>
          <w:divBdr>
            <w:top w:val="none" w:sz="0" w:space="0" w:color="auto"/>
            <w:left w:val="none" w:sz="0" w:space="0" w:color="auto"/>
            <w:bottom w:val="none" w:sz="0" w:space="0" w:color="auto"/>
            <w:right w:val="none" w:sz="0" w:space="0" w:color="auto"/>
          </w:divBdr>
        </w:div>
        <w:div w:id="2079203808">
          <w:marLeft w:val="0"/>
          <w:marRight w:val="0"/>
          <w:marTop w:val="120"/>
          <w:marBottom w:val="0"/>
          <w:divBdr>
            <w:top w:val="none" w:sz="0" w:space="0" w:color="auto"/>
            <w:left w:val="none" w:sz="0" w:space="0" w:color="auto"/>
            <w:bottom w:val="none" w:sz="0" w:space="0" w:color="auto"/>
            <w:right w:val="none" w:sz="0" w:space="0" w:color="auto"/>
          </w:divBdr>
        </w:div>
      </w:divsChild>
    </w:div>
    <w:div w:id="546189485">
      <w:bodyDiv w:val="1"/>
      <w:marLeft w:val="0"/>
      <w:marRight w:val="0"/>
      <w:marTop w:val="0"/>
      <w:marBottom w:val="0"/>
      <w:divBdr>
        <w:top w:val="none" w:sz="0" w:space="0" w:color="auto"/>
        <w:left w:val="none" w:sz="0" w:space="0" w:color="auto"/>
        <w:bottom w:val="none" w:sz="0" w:space="0" w:color="auto"/>
        <w:right w:val="none" w:sz="0" w:space="0" w:color="auto"/>
      </w:divBdr>
    </w:div>
    <w:div w:id="557476496">
      <w:bodyDiv w:val="1"/>
      <w:marLeft w:val="0"/>
      <w:marRight w:val="0"/>
      <w:marTop w:val="0"/>
      <w:marBottom w:val="0"/>
      <w:divBdr>
        <w:top w:val="none" w:sz="0" w:space="0" w:color="auto"/>
        <w:left w:val="none" w:sz="0" w:space="0" w:color="auto"/>
        <w:bottom w:val="none" w:sz="0" w:space="0" w:color="auto"/>
        <w:right w:val="none" w:sz="0" w:space="0" w:color="auto"/>
      </w:divBdr>
    </w:div>
    <w:div w:id="567109828">
      <w:bodyDiv w:val="1"/>
      <w:marLeft w:val="0"/>
      <w:marRight w:val="0"/>
      <w:marTop w:val="0"/>
      <w:marBottom w:val="0"/>
      <w:divBdr>
        <w:top w:val="none" w:sz="0" w:space="0" w:color="auto"/>
        <w:left w:val="none" w:sz="0" w:space="0" w:color="auto"/>
        <w:bottom w:val="none" w:sz="0" w:space="0" w:color="auto"/>
        <w:right w:val="none" w:sz="0" w:space="0" w:color="auto"/>
      </w:divBdr>
    </w:div>
    <w:div w:id="567301176">
      <w:bodyDiv w:val="1"/>
      <w:marLeft w:val="0"/>
      <w:marRight w:val="0"/>
      <w:marTop w:val="0"/>
      <w:marBottom w:val="0"/>
      <w:divBdr>
        <w:top w:val="none" w:sz="0" w:space="0" w:color="auto"/>
        <w:left w:val="none" w:sz="0" w:space="0" w:color="auto"/>
        <w:bottom w:val="none" w:sz="0" w:space="0" w:color="auto"/>
        <w:right w:val="none" w:sz="0" w:space="0" w:color="auto"/>
      </w:divBdr>
    </w:div>
    <w:div w:id="569317721">
      <w:bodyDiv w:val="1"/>
      <w:marLeft w:val="0"/>
      <w:marRight w:val="0"/>
      <w:marTop w:val="0"/>
      <w:marBottom w:val="0"/>
      <w:divBdr>
        <w:top w:val="none" w:sz="0" w:space="0" w:color="auto"/>
        <w:left w:val="none" w:sz="0" w:space="0" w:color="auto"/>
        <w:bottom w:val="none" w:sz="0" w:space="0" w:color="auto"/>
        <w:right w:val="none" w:sz="0" w:space="0" w:color="auto"/>
      </w:divBdr>
    </w:div>
    <w:div w:id="570115959">
      <w:bodyDiv w:val="1"/>
      <w:marLeft w:val="0"/>
      <w:marRight w:val="0"/>
      <w:marTop w:val="0"/>
      <w:marBottom w:val="0"/>
      <w:divBdr>
        <w:top w:val="none" w:sz="0" w:space="0" w:color="auto"/>
        <w:left w:val="none" w:sz="0" w:space="0" w:color="auto"/>
        <w:bottom w:val="none" w:sz="0" w:space="0" w:color="auto"/>
        <w:right w:val="none" w:sz="0" w:space="0" w:color="auto"/>
      </w:divBdr>
      <w:divsChild>
        <w:div w:id="446199704">
          <w:marLeft w:val="0"/>
          <w:marRight w:val="0"/>
          <w:marTop w:val="120"/>
          <w:marBottom w:val="0"/>
          <w:divBdr>
            <w:top w:val="none" w:sz="0" w:space="0" w:color="auto"/>
            <w:left w:val="none" w:sz="0" w:space="0" w:color="auto"/>
            <w:bottom w:val="none" w:sz="0" w:space="0" w:color="auto"/>
            <w:right w:val="none" w:sz="0" w:space="0" w:color="auto"/>
          </w:divBdr>
        </w:div>
        <w:div w:id="989015429">
          <w:marLeft w:val="0"/>
          <w:marRight w:val="0"/>
          <w:marTop w:val="120"/>
          <w:marBottom w:val="0"/>
          <w:divBdr>
            <w:top w:val="none" w:sz="0" w:space="0" w:color="auto"/>
            <w:left w:val="none" w:sz="0" w:space="0" w:color="auto"/>
            <w:bottom w:val="none" w:sz="0" w:space="0" w:color="auto"/>
            <w:right w:val="none" w:sz="0" w:space="0" w:color="auto"/>
          </w:divBdr>
        </w:div>
        <w:div w:id="1496920131">
          <w:marLeft w:val="0"/>
          <w:marRight w:val="0"/>
          <w:marTop w:val="120"/>
          <w:marBottom w:val="0"/>
          <w:divBdr>
            <w:top w:val="none" w:sz="0" w:space="0" w:color="auto"/>
            <w:left w:val="none" w:sz="0" w:space="0" w:color="auto"/>
            <w:bottom w:val="none" w:sz="0" w:space="0" w:color="auto"/>
            <w:right w:val="none" w:sz="0" w:space="0" w:color="auto"/>
          </w:divBdr>
        </w:div>
      </w:divsChild>
    </w:div>
    <w:div w:id="571820156">
      <w:bodyDiv w:val="1"/>
      <w:marLeft w:val="0"/>
      <w:marRight w:val="0"/>
      <w:marTop w:val="0"/>
      <w:marBottom w:val="0"/>
      <w:divBdr>
        <w:top w:val="none" w:sz="0" w:space="0" w:color="auto"/>
        <w:left w:val="none" w:sz="0" w:space="0" w:color="auto"/>
        <w:bottom w:val="none" w:sz="0" w:space="0" w:color="auto"/>
        <w:right w:val="none" w:sz="0" w:space="0" w:color="auto"/>
      </w:divBdr>
    </w:div>
    <w:div w:id="572588613">
      <w:bodyDiv w:val="1"/>
      <w:marLeft w:val="0"/>
      <w:marRight w:val="0"/>
      <w:marTop w:val="0"/>
      <w:marBottom w:val="0"/>
      <w:divBdr>
        <w:top w:val="none" w:sz="0" w:space="0" w:color="auto"/>
        <w:left w:val="none" w:sz="0" w:space="0" w:color="auto"/>
        <w:bottom w:val="none" w:sz="0" w:space="0" w:color="auto"/>
        <w:right w:val="none" w:sz="0" w:space="0" w:color="auto"/>
      </w:divBdr>
    </w:div>
    <w:div w:id="585067882">
      <w:bodyDiv w:val="1"/>
      <w:marLeft w:val="0"/>
      <w:marRight w:val="0"/>
      <w:marTop w:val="0"/>
      <w:marBottom w:val="0"/>
      <w:divBdr>
        <w:top w:val="none" w:sz="0" w:space="0" w:color="auto"/>
        <w:left w:val="none" w:sz="0" w:space="0" w:color="auto"/>
        <w:bottom w:val="none" w:sz="0" w:space="0" w:color="auto"/>
        <w:right w:val="none" w:sz="0" w:space="0" w:color="auto"/>
      </w:divBdr>
    </w:div>
    <w:div w:id="585500185">
      <w:bodyDiv w:val="1"/>
      <w:marLeft w:val="0"/>
      <w:marRight w:val="0"/>
      <w:marTop w:val="0"/>
      <w:marBottom w:val="0"/>
      <w:divBdr>
        <w:top w:val="none" w:sz="0" w:space="0" w:color="auto"/>
        <w:left w:val="none" w:sz="0" w:space="0" w:color="auto"/>
        <w:bottom w:val="none" w:sz="0" w:space="0" w:color="auto"/>
        <w:right w:val="none" w:sz="0" w:space="0" w:color="auto"/>
      </w:divBdr>
    </w:div>
    <w:div w:id="595215042">
      <w:bodyDiv w:val="1"/>
      <w:marLeft w:val="0"/>
      <w:marRight w:val="0"/>
      <w:marTop w:val="0"/>
      <w:marBottom w:val="0"/>
      <w:divBdr>
        <w:top w:val="none" w:sz="0" w:space="0" w:color="auto"/>
        <w:left w:val="none" w:sz="0" w:space="0" w:color="auto"/>
        <w:bottom w:val="none" w:sz="0" w:space="0" w:color="auto"/>
        <w:right w:val="none" w:sz="0" w:space="0" w:color="auto"/>
      </w:divBdr>
    </w:div>
    <w:div w:id="604730371">
      <w:bodyDiv w:val="1"/>
      <w:marLeft w:val="0"/>
      <w:marRight w:val="0"/>
      <w:marTop w:val="0"/>
      <w:marBottom w:val="0"/>
      <w:divBdr>
        <w:top w:val="none" w:sz="0" w:space="0" w:color="auto"/>
        <w:left w:val="none" w:sz="0" w:space="0" w:color="auto"/>
        <w:bottom w:val="none" w:sz="0" w:space="0" w:color="auto"/>
        <w:right w:val="none" w:sz="0" w:space="0" w:color="auto"/>
      </w:divBdr>
    </w:div>
    <w:div w:id="621499739">
      <w:bodyDiv w:val="1"/>
      <w:marLeft w:val="0"/>
      <w:marRight w:val="0"/>
      <w:marTop w:val="0"/>
      <w:marBottom w:val="0"/>
      <w:divBdr>
        <w:top w:val="none" w:sz="0" w:space="0" w:color="auto"/>
        <w:left w:val="none" w:sz="0" w:space="0" w:color="auto"/>
        <w:bottom w:val="none" w:sz="0" w:space="0" w:color="auto"/>
        <w:right w:val="none" w:sz="0" w:space="0" w:color="auto"/>
      </w:divBdr>
    </w:div>
    <w:div w:id="631250485">
      <w:bodyDiv w:val="1"/>
      <w:marLeft w:val="0"/>
      <w:marRight w:val="0"/>
      <w:marTop w:val="0"/>
      <w:marBottom w:val="0"/>
      <w:divBdr>
        <w:top w:val="none" w:sz="0" w:space="0" w:color="auto"/>
        <w:left w:val="none" w:sz="0" w:space="0" w:color="auto"/>
        <w:bottom w:val="none" w:sz="0" w:space="0" w:color="auto"/>
        <w:right w:val="none" w:sz="0" w:space="0" w:color="auto"/>
      </w:divBdr>
    </w:div>
    <w:div w:id="642273960">
      <w:bodyDiv w:val="1"/>
      <w:marLeft w:val="0"/>
      <w:marRight w:val="0"/>
      <w:marTop w:val="0"/>
      <w:marBottom w:val="0"/>
      <w:divBdr>
        <w:top w:val="none" w:sz="0" w:space="0" w:color="auto"/>
        <w:left w:val="none" w:sz="0" w:space="0" w:color="auto"/>
        <w:bottom w:val="none" w:sz="0" w:space="0" w:color="auto"/>
        <w:right w:val="none" w:sz="0" w:space="0" w:color="auto"/>
      </w:divBdr>
    </w:div>
    <w:div w:id="643975722">
      <w:bodyDiv w:val="1"/>
      <w:marLeft w:val="0"/>
      <w:marRight w:val="0"/>
      <w:marTop w:val="0"/>
      <w:marBottom w:val="0"/>
      <w:divBdr>
        <w:top w:val="none" w:sz="0" w:space="0" w:color="auto"/>
        <w:left w:val="none" w:sz="0" w:space="0" w:color="auto"/>
        <w:bottom w:val="none" w:sz="0" w:space="0" w:color="auto"/>
        <w:right w:val="none" w:sz="0" w:space="0" w:color="auto"/>
      </w:divBdr>
    </w:div>
    <w:div w:id="653611028">
      <w:bodyDiv w:val="1"/>
      <w:marLeft w:val="0"/>
      <w:marRight w:val="0"/>
      <w:marTop w:val="0"/>
      <w:marBottom w:val="0"/>
      <w:divBdr>
        <w:top w:val="none" w:sz="0" w:space="0" w:color="auto"/>
        <w:left w:val="none" w:sz="0" w:space="0" w:color="auto"/>
        <w:bottom w:val="none" w:sz="0" w:space="0" w:color="auto"/>
        <w:right w:val="none" w:sz="0" w:space="0" w:color="auto"/>
      </w:divBdr>
    </w:div>
    <w:div w:id="667371892">
      <w:bodyDiv w:val="1"/>
      <w:marLeft w:val="0"/>
      <w:marRight w:val="0"/>
      <w:marTop w:val="0"/>
      <w:marBottom w:val="0"/>
      <w:divBdr>
        <w:top w:val="none" w:sz="0" w:space="0" w:color="auto"/>
        <w:left w:val="none" w:sz="0" w:space="0" w:color="auto"/>
        <w:bottom w:val="none" w:sz="0" w:space="0" w:color="auto"/>
        <w:right w:val="none" w:sz="0" w:space="0" w:color="auto"/>
      </w:divBdr>
    </w:div>
    <w:div w:id="677345280">
      <w:bodyDiv w:val="1"/>
      <w:marLeft w:val="0"/>
      <w:marRight w:val="0"/>
      <w:marTop w:val="0"/>
      <w:marBottom w:val="0"/>
      <w:divBdr>
        <w:top w:val="none" w:sz="0" w:space="0" w:color="auto"/>
        <w:left w:val="none" w:sz="0" w:space="0" w:color="auto"/>
        <w:bottom w:val="none" w:sz="0" w:space="0" w:color="auto"/>
        <w:right w:val="none" w:sz="0" w:space="0" w:color="auto"/>
      </w:divBdr>
    </w:div>
    <w:div w:id="682365015">
      <w:bodyDiv w:val="1"/>
      <w:marLeft w:val="0"/>
      <w:marRight w:val="0"/>
      <w:marTop w:val="0"/>
      <w:marBottom w:val="0"/>
      <w:divBdr>
        <w:top w:val="none" w:sz="0" w:space="0" w:color="auto"/>
        <w:left w:val="none" w:sz="0" w:space="0" w:color="auto"/>
        <w:bottom w:val="none" w:sz="0" w:space="0" w:color="auto"/>
        <w:right w:val="none" w:sz="0" w:space="0" w:color="auto"/>
      </w:divBdr>
    </w:div>
    <w:div w:id="691805411">
      <w:bodyDiv w:val="1"/>
      <w:marLeft w:val="0"/>
      <w:marRight w:val="0"/>
      <w:marTop w:val="0"/>
      <w:marBottom w:val="0"/>
      <w:divBdr>
        <w:top w:val="none" w:sz="0" w:space="0" w:color="auto"/>
        <w:left w:val="none" w:sz="0" w:space="0" w:color="auto"/>
        <w:bottom w:val="none" w:sz="0" w:space="0" w:color="auto"/>
        <w:right w:val="none" w:sz="0" w:space="0" w:color="auto"/>
      </w:divBdr>
      <w:divsChild>
        <w:div w:id="200096365">
          <w:marLeft w:val="0"/>
          <w:marRight w:val="0"/>
          <w:marTop w:val="120"/>
          <w:marBottom w:val="0"/>
          <w:divBdr>
            <w:top w:val="none" w:sz="0" w:space="0" w:color="auto"/>
            <w:left w:val="none" w:sz="0" w:space="0" w:color="auto"/>
            <w:bottom w:val="none" w:sz="0" w:space="0" w:color="auto"/>
            <w:right w:val="none" w:sz="0" w:space="0" w:color="auto"/>
          </w:divBdr>
        </w:div>
        <w:div w:id="584538967">
          <w:marLeft w:val="0"/>
          <w:marRight w:val="0"/>
          <w:marTop w:val="120"/>
          <w:marBottom w:val="0"/>
          <w:divBdr>
            <w:top w:val="none" w:sz="0" w:space="0" w:color="auto"/>
            <w:left w:val="none" w:sz="0" w:space="0" w:color="auto"/>
            <w:bottom w:val="none" w:sz="0" w:space="0" w:color="auto"/>
            <w:right w:val="none" w:sz="0" w:space="0" w:color="auto"/>
          </w:divBdr>
        </w:div>
        <w:div w:id="942684972">
          <w:marLeft w:val="0"/>
          <w:marRight w:val="0"/>
          <w:marTop w:val="120"/>
          <w:marBottom w:val="0"/>
          <w:divBdr>
            <w:top w:val="none" w:sz="0" w:space="0" w:color="auto"/>
            <w:left w:val="none" w:sz="0" w:space="0" w:color="auto"/>
            <w:bottom w:val="none" w:sz="0" w:space="0" w:color="auto"/>
            <w:right w:val="none" w:sz="0" w:space="0" w:color="auto"/>
          </w:divBdr>
        </w:div>
        <w:div w:id="1932615274">
          <w:marLeft w:val="0"/>
          <w:marRight w:val="0"/>
          <w:marTop w:val="120"/>
          <w:marBottom w:val="0"/>
          <w:divBdr>
            <w:top w:val="none" w:sz="0" w:space="0" w:color="auto"/>
            <w:left w:val="none" w:sz="0" w:space="0" w:color="auto"/>
            <w:bottom w:val="none" w:sz="0" w:space="0" w:color="auto"/>
            <w:right w:val="none" w:sz="0" w:space="0" w:color="auto"/>
          </w:divBdr>
        </w:div>
      </w:divsChild>
    </w:div>
    <w:div w:id="692849444">
      <w:bodyDiv w:val="1"/>
      <w:marLeft w:val="0"/>
      <w:marRight w:val="0"/>
      <w:marTop w:val="0"/>
      <w:marBottom w:val="0"/>
      <w:divBdr>
        <w:top w:val="none" w:sz="0" w:space="0" w:color="auto"/>
        <w:left w:val="none" w:sz="0" w:space="0" w:color="auto"/>
        <w:bottom w:val="none" w:sz="0" w:space="0" w:color="auto"/>
        <w:right w:val="none" w:sz="0" w:space="0" w:color="auto"/>
      </w:divBdr>
    </w:div>
    <w:div w:id="698631738">
      <w:bodyDiv w:val="1"/>
      <w:marLeft w:val="0"/>
      <w:marRight w:val="0"/>
      <w:marTop w:val="0"/>
      <w:marBottom w:val="0"/>
      <w:divBdr>
        <w:top w:val="none" w:sz="0" w:space="0" w:color="auto"/>
        <w:left w:val="none" w:sz="0" w:space="0" w:color="auto"/>
        <w:bottom w:val="none" w:sz="0" w:space="0" w:color="auto"/>
        <w:right w:val="none" w:sz="0" w:space="0" w:color="auto"/>
      </w:divBdr>
    </w:div>
    <w:div w:id="713702430">
      <w:bodyDiv w:val="1"/>
      <w:marLeft w:val="0"/>
      <w:marRight w:val="0"/>
      <w:marTop w:val="0"/>
      <w:marBottom w:val="0"/>
      <w:divBdr>
        <w:top w:val="none" w:sz="0" w:space="0" w:color="auto"/>
        <w:left w:val="none" w:sz="0" w:space="0" w:color="auto"/>
        <w:bottom w:val="none" w:sz="0" w:space="0" w:color="auto"/>
        <w:right w:val="none" w:sz="0" w:space="0" w:color="auto"/>
      </w:divBdr>
    </w:div>
    <w:div w:id="724109658">
      <w:bodyDiv w:val="1"/>
      <w:marLeft w:val="0"/>
      <w:marRight w:val="0"/>
      <w:marTop w:val="0"/>
      <w:marBottom w:val="0"/>
      <w:divBdr>
        <w:top w:val="none" w:sz="0" w:space="0" w:color="auto"/>
        <w:left w:val="none" w:sz="0" w:space="0" w:color="auto"/>
        <w:bottom w:val="none" w:sz="0" w:space="0" w:color="auto"/>
        <w:right w:val="none" w:sz="0" w:space="0" w:color="auto"/>
      </w:divBdr>
    </w:div>
    <w:div w:id="724135065">
      <w:bodyDiv w:val="1"/>
      <w:marLeft w:val="0"/>
      <w:marRight w:val="0"/>
      <w:marTop w:val="0"/>
      <w:marBottom w:val="0"/>
      <w:divBdr>
        <w:top w:val="none" w:sz="0" w:space="0" w:color="auto"/>
        <w:left w:val="none" w:sz="0" w:space="0" w:color="auto"/>
        <w:bottom w:val="none" w:sz="0" w:space="0" w:color="auto"/>
        <w:right w:val="none" w:sz="0" w:space="0" w:color="auto"/>
      </w:divBdr>
    </w:div>
    <w:div w:id="724454063">
      <w:bodyDiv w:val="1"/>
      <w:marLeft w:val="0"/>
      <w:marRight w:val="0"/>
      <w:marTop w:val="0"/>
      <w:marBottom w:val="0"/>
      <w:divBdr>
        <w:top w:val="none" w:sz="0" w:space="0" w:color="auto"/>
        <w:left w:val="none" w:sz="0" w:space="0" w:color="auto"/>
        <w:bottom w:val="none" w:sz="0" w:space="0" w:color="auto"/>
        <w:right w:val="none" w:sz="0" w:space="0" w:color="auto"/>
      </w:divBdr>
    </w:div>
    <w:div w:id="738139881">
      <w:bodyDiv w:val="1"/>
      <w:marLeft w:val="0"/>
      <w:marRight w:val="0"/>
      <w:marTop w:val="0"/>
      <w:marBottom w:val="0"/>
      <w:divBdr>
        <w:top w:val="none" w:sz="0" w:space="0" w:color="auto"/>
        <w:left w:val="none" w:sz="0" w:space="0" w:color="auto"/>
        <w:bottom w:val="none" w:sz="0" w:space="0" w:color="auto"/>
        <w:right w:val="none" w:sz="0" w:space="0" w:color="auto"/>
      </w:divBdr>
    </w:div>
    <w:div w:id="769011819">
      <w:bodyDiv w:val="1"/>
      <w:marLeft w:val="0"/>
      <w:marRight w:val="0"/>
      <w:marTop w:val="0"/>
      <w:marBottom w:val="0"/>
      <w:divBdr>
        <w:top w:val="none" w:sz="0" w:space="0" w:color="auto"/>
        <w:left w:val="none" w:sz="0" w:space="0" w:color="auto"/>
        <w:bottom w:val="none" w:sz="0" w:space="0" w:color="auto"/>
        <w:right w:val="none" w:sz="0" w:space="0" w:color="auto"/>
      </w:divBdr>
    </w:div>
    <w:div w:id="770199396">
      <w:bodyDiv w:val="1"/>
      <w:marLeft w:val="0"/>
      <w:marRight w:val="0"/>
      <w:marTop w:val="0"/>
      <w:marBottom w:val="0"/>
      <w:divBdr>
        <w:top w:val="none" w:sz="0" w:space="0" w:color="auto"/>
        <w:left w:val="none" w:sz="0" w:space="0" w:color="auto"/>
        <w:bottom w:val="none" w:sz="0" w:space="0" w:color="auto"/>
        <w:right w:val="none" w:sz="0" w:space="0" w:color="auto"/>
      </w:divBdr>
    </w:div>
    <w:div w:id="779833433">
      <w:bodyDiv w:val="1"/>
      <w:marLeft w:val="0"/>
      <w:marRight w:val="0"/>
      <w:marTop w:val="0"/>
      <w:marBottom w:val="0"/>
      <w:divBdr>
        <w:top w:val="none" w:sz="0" w:space="0" w:color="auto"/>
        <w:left w:val="none" w:sz="0" w:space="0" w:color="auto"/>
        <w:bottom w:val="none" w:sz="0" w:space="0" w:color="auto"/>
        <w:right w:val="none" w:sz="0" w:space="0" w:color="auto"/>
      </w:divBdr>
    </w:div>
    <w:div w:id="781533561">
      <w:bodyDiv w:val="1"/>
      <w:marLeft w:val="0"/>
      <w:marRight w:val="0"/>
      <w:marTop w:val="0"/>
      <w:marBottom w:val="0"/>
      <w:divBdr>
        <w:top w:val="none" w:sz="0" w:space="0" w:color="auto"/>
        <w:left w:val="none" w:sz="0" w:space="0" w:color="auto"/>
        <w:bottom w:val="none" w:sz="0" w:space="0" w:color="auto"/>
        <w:right w:val="none" w:sz="0" w:space="0" w:color="auto"/>
      </w:divBdr>
    </w:div>
    <w:div w:id="789592725">
      <w:bodyDiv w:val="1"/>
      <w:marLeft w:val="0"/>
      <w:marRight w:val="0"/>
      <w:marTop w:val="0"/>
      <w:marBottom w:val="0"/>
      <w:divBdr>
        <w:top w:val="none" w:sz="0" w:space="0" w:color="auto"/>
        <w:left w:val="none" w:sz="0" w:space="0" w:color="auto"/>
        <w:bottom w:val="none" w:sz="0" w:space="0" w:color="auto"/>
        <w:right w:val="none" w:sz="0" w:space="0" w:color="auto"/>
      </w:divBdr>
      <w:divsChild>
        <w:div w:id="461466326">
          <w:marLeft w:val="0"/>
          <w:marRight w:val="0"/>
          <w:marTop w:val="120"/>
          <w:marBottom w:val="0"/>
          <w:divBdr>
            <w:top w:val="none" w:sz="0" w:space="0" w:color="auto"/>
            <w:left w:val="none" w:sz="0" w:space="0" w:color="auto"/>
            <w:bottom w:val="none" w:sz="0" w:space="0" w:color="auto"/>
            <w:right w:val="none" w:sz="0" w:space="0" w:color="auto"/>
          </w:divBdr>
        </w:div>
        <w:div w:id="913465445">
          <w:marLeft w:val="0"/>
          <w:marRight w:val="0"/>
          <w:marTop w:val="120"/>
          <w:marBottom w:val="0"/>
          <w:divBdr>
            <w:top w:val="none" w:sz="0" w:space="0" w:color="auto"/>
            <w:left w:val="none" w:sz="0" w:space="0" w:color="auto"/>
            <w:bottom w:val="none" w:sz="0" w:space="0" w:color="auto"/>
            <w:right w:val="none" w:sz="0" w:space="0" w:color="auto"/>
          </w:divBdr>
        </w:div>
      </w:divsChild>
    </w:div>
    <w:div w:id="794132181">
      <w:bodyDiv w:val="1"/>
      <w:marLeft w:val="0"/>
      <w:marRight w:val="0"/>
      <w:marTop w:val="0"/>
      <w:marBottom w:val="0"/>
      <w:divBdr>
        <w:top w:val="none" w:sz="0" w:space="0" w:color="auto"/>
        <w:left w:val="none" w:sz="0" w:space="0" w:color="auto"/>
        <w:bottom w:val="none" w:sz="0" w:space="0" w:color="auto"/>
        <w:right w:val="none" w:sz="0" w:space="0" w:color="auto"/>
      </w:divBdr>
    </w:div>
    <w:div w:id="794982602">
      <w:bodyDiv w:val="1"/>
      <w:marLeft w:val="0"/>
      <w:marRight w:val="0"/>
      <w:marTop w:val="0"/>
      <w:marBottom w:val="0"/>
      <w:divBdr>
        <w:top w:val="none" w:sz="0" w:space="0" w:color="auto"/>
        <w:left w:val="none" w:sz="0" w:space="0" w:color="auto"/>
        <w:bottom w:val="none" w:sz="0" w:space="0" w:color="auto"/>
        <w:right w:val="none" w:sz="0" w:space="0" w:color="auto"/>
      </w:divBdr>
      <w:divsChild>
        <w:div w:id="1238975554">
          <w:marLeft w:val="0"/>
          <w:marRight w:val="0"/>
          <w:marTop w:val="192"/>
          <w:marBottom w:val="0"/>
          <w:divBdr>
            <w:top w:val="none" w:sz="0" w:space="0" w:color="auto"/>
            <w:left w:val="none" w:sz="0" w:space="0" w:color="auto"/>
            <w:bottom w:val="none" w:sz="0" w:space="0" w:color="auto"/>
            <w:right w:val="none" w:sz="0" w:space="0" w:color="auto"/>
          </w:divBdr>
        </w:div>
        <w:div w:id="1754008967">
          <w:marLeft w:val="0"/>
          <w:marRight w:val="0"/>
          <w:marTop w:val="192"/>
          <w:marBottom w:val="0"/>
          <w:divBdr>
            <w:top w:val="none" w:sz="0" w:space="0" w:color="auto"/>
            <w:left w:val="none" w:sz="0" w:space="0" w:color="auto"/>
            <w:bottom w:val="none" w:sz="0" w:space="0" w:color="auto"/>
            <w:right w:val="none" w:sz="0" w:space="0" w:color="auto"/>
          </w:divBdr>
        </w:div>
        <w:div w:id="2085563337">
          <w:marLeft w:val="0"/>
          <w:marRight w:val="0"/>
          <w:marTop w:val="192"/>
          <w:marBottom w:val="0"/>
          <w:divBdr>
            <w:top w:val="none" w:sz="0" w:space="0" w:color="auto"/>
            <w:left w:val="none" w:sz="0" w:space="0" w:color="auto"/>
            <w:bottom w:val="none" w:sz="0" w:space="0" w:color="auto"/>
            <w:right w:val="none" w:sz="0" w:space="0" w:color="auto"/>
          </w:divBdr>
        </w:div>
      </w:divsChild>
    </w:div>
    <w:div w:id="801115816">
      <w:bodyDiv w:val="1"/>
      <w:marLeft w:val="0"/>
      <w:marRight w:val="0"/>
      <w:marTop w:val="0"/>
      <w:marBottom w:val="0"/>
      <w:divBdr>
        <w:top w:val="none" w:sz="0" w:space="0" w:color="auto"/>
        <w:left w:val="none" w:sz="0" w:space="0" w:color="auto"/>
        <w:bottom w:val="none" w:sz="0" w:space="0" w:color="auto"/>
        <w:right w:val="none" w:sz="0" w:space="0" w:color="auto"/>
      </w:divBdr>
      <w:divsChild>
        <w:div w:id="35200916">
          <w:marLeft w:val="0"/>
          <w:marRight w:val="0"/>
          <w:marTop w:val="120"/>
          <w:marBottom w:val="0"/>
          <w:divBdr>
            <w:top w:val="none" w:sz="0" w:space="0" w:color="auto"/>
            <w:left w:val="none" w:sz="0" w:space="0" w:color="auto"/>
            <w:bottom w:val="none" w:sz="0" w:space="0" w:color="auto"/>
            <w:right w:val="none" w:sz="0" w:space="0" w:color="auto"/>
          </w:divBdr>
        </w:div>
        <w:div w:id="290861798">
          <w:marLeft w:val="0"/>
          <w:marRight w:val="0"/>
          <w:marTop w:val="120"/>
          <w:marBottom w:val="0"/>
          <w:divBdr>
            <w:top w:val="none" w:sz="0" w:space="0" w:color="auto"/>
            <w:left w:val="none" w:sz="0" w:space="0" w:color="auto"/>
            <w:bottom w:val="none" w:sz="0" w:space="0" w:color="auto"/>
            <w:right w:val="none" w:sz="0" w:space="0" w:color="auto"/>
          </w:divBdr>
        </w:div>
        <w:div w:id="620652920">
          <w:marLeft w:val="0"/>
          <w:marRight w:val="0"/>
          <w:marTop w:val="120"/>
          <w:marBottom w:val="0"/>
          <w:divBdr>
            <w:top w:val="none" w:sz="0" w:space="0" w:color="auto"/>
            <w:left w:val="none" w:sz="0" w:space="0" w:color="auto"/>
            <w:bottom w:val="none" w:sz="0" w:space="0" w:color="auto"/>
            <w:right w:val="none" w:sz="0" w:space="0" w:color="auto"/>
          </w:divBdr>
        </w:div>
        <w:div w:id="786512331">
          <w:marLeft w:val="0"/>
          <w:marRight w:val="0"/>
          <w:marTop w:val="120"/>
          <w:marBottom w:val="0"/>
          <w:divBdr>
            <w:top w:val="none" w:sz="0" w:space="0" w:color="auto"/>
            <w:left w:val="none" w:sz="0" w:space="0" w:color="auto"/>
            <w:bottom w:val="none" w:sz="0" w:space="0" w:color="auto"/>
            <w:right w:val="none" w:sz="0" w:space="0" w:color="auto"/>
          </w:divBdr>
        </w:div>
        <w:div w:id="790980600">
          <w:marLeft w:val="0"/>
          <w:marRight w:val="0"/>
          <w:marTop w:val="120"/>
          <w:marBottom w:val="0"/>
          <w:divBdr>
            <w:top w:val="none" w:sz="0" w:space="0" w:color="auto"/>
            <w:left w:val="none" w:sz="0" w:space="0" w:color="auto"/>
            <w:bottom w:val="none" w:sz="0" w:space="0" w:color="auto"/>
            <w:right w:val="none" w:sz="0" w:space="0" w:color="auto"/>
          </w:divBdr>
        </w:div>
        <w:div w:id="845942302">
          <w:marLeft w:val="0"/>
          <w:marRight w:val="0"/>
          <w:marTop w:val="120"/>
          <w:marBottom w:val="0"/>
          <w:divBdr>
            <w:top w:val="none" w:sz="0" w:space="0" w:color="auto"/>
            <w:left w:val="none" w:sz="0" w:space="0" w:color="auto"/>
            <w:bottom w:val="none" w:sz="0" w:space="0" w:color="auto"/>
            <w:right w:val="none" w:sz="0" w:space="0" w:color="auto"/>
          </w:divBdr>
        </w:div>
        <w:div w:id="967979170">
          <w:marLeft w:val="0"/>
          <w:marRight w:val="0"/>
          <w:marTop w:val="120"/>
          <w:marBottom w:val="0"/>
          <w:divBdr>
            <w:top w:val="none" w:sz="0" w:space="0" w:color="auto"/>
            <w:left w:val="none" w:sz="0" w:space="0" w:color="auto"/>
            <w:bottom w:val="none" w:sz="0" w:space="0" w:color="auto"/>
            <w:right w:val="none" w:sz="0" w:space="0" w:color="auto"/>
          </w:divBdr>
        </w:div>
        <w:div w:id="975255976">
          <w:marLeft w:val="0"/>
          <w:marRight w:val="0"/>
          <w:marTop w:val="120"/>
          <w:marBottom w:val="0"/>
          <w:divBdr>
            <w:top w:val="none" w:sz="0" w:space="0" w:color="auto"/>
            <w:left w:val="none" w:sz="0" w:space="0" w:color="auto"/>
            <w:bottom w:val="none" w:sz="0" w:space="0" w:color="auto"/>
            <w:right w:val="none" w:sz="0" w:space="0" w:color="auto"/>
          </w:divBdr>
        </w:div>
        <w:div w:id="977606050">
          <w:marLeft w:val="0"/>
          <w:marRight w:val="0"/>
          <w:marTop w:val="120"/>
          <w:marBottom w:val="0"/>
          <w:divBdr>
            <w:top w:val="none" w:sz="0" w:space="0" w:color="auto"/>
            <w:left w:val="none" w:sz="0" w:space="0" w:color="auto"/>
            <w:bottom w:val="none" w:sz="0" w:space="0" w:color="auto"/>
            <w:right w:val="none" w:sz="0" w:space="0" w:color="auto"/>
          </w:divBdr>
        </w:div>
        <w:div w:id="1010914540">
          <w:marLeft w:val="0"/>
          <w:marRight w:val="0"/>
          <w:marTop w:val="120"/>
          <w:marBottom w:val="0"/>
          <w:divBdr>
            <w:top w:val="none" w:sz="0" w:space="0" w:color="auto"/>
            <w:left w:val="none" w:sz="0" w:space="0" w:color="auto"/>
            <w:bottom w:val="none" w:sz="0" w:space="0" w:color="auto"/>
            <w:right w:val="none" w:sz="0" w:space="0" w:color="auto"/>
          </w:divBdr>
        </w:div>
        <w:div w:id="1115949922">
          <w:marLeft w:val="0"/>
          <w:marRight w:val="0"/>
          <w:marTop w:val="120"/>
          <w:marBottom w:val="0"/>
          <w:divBdr>
            <w:top w:val="none" w:sz="0" w:space="0" w:color="auto"/>
            <w:left w:val="none" w:sz="0" w:space="0" w:color="auto"/>
            <w:bottom w:val="none" w:sz="0" w:space="0" w:color="auto"/>
            <w:right w:val="none" w:sz="0" w:space="0" w:color="auto"/>
          </w:divBdr>
        </w:div>
        <w:div w:id="1222449137">
          <w:marLeft w:val="0"/>
          <w:marRight w:val="0"/>
          <w:marTop w:val="120"/>
          <w:marBottom w:val="0"/>
          <w:divBdr>
            <w:top w:val="none" w:sz="0" w:space="0" w:color="auto"/>
            <w:left w:val="none" w:sz="0" w:space="0" w:color="auto"/>
            <w:bottom w:val="none" w:sz="0" w:space="0" w:color="auto"/>
            <w:right w:val="none" w:sz="0" w:space="0" w:color="auto"/>
          </w:divBdr>
        </w:div>
        <w:div w:id="1312321499">
          <w:marLeft w:val="0"/>
          <w:marRight w:val="0"/>
          <w:marTop w:val="120"/>
          <w:marBottom w:val="0"/>
          <w:divBdr>
            <w:top w:val="none" w:sz="0" w:space="0" w:color="auto"/>
            <w:left w:val="none" w:sz="0" w:space="0" w:color="auto"/>
            <w:bottom w:val="none" w:sz="0" w:space="0" w:color="auto"/>
            <w:right w:val="none" w:sz="0" w:space="0" w:color="auto"/>
          </w:divBdr>
        </w:div>
        <w:div w:id="1332181634">
          <w:marLeft w:val="0"/>
          <w:marRight w:val="0"/>
          <w:marTop w:val="120"/>
          <w:marBottom w:val="0"/>
          <w:divBdr>
            <w:top w:val="none" w:sz="0" w:space="0" w:color="auto"/>
            <w:left w:val="none" w:sz="0" w:space="0" w:color="auto"/>
            <w:bottom w:val="none" w:sz="0" w:space="0" w:color="auto"/>
            <w:right w:val="none" w:sz="0" w:space="0" w:color="auto"/>
          </w:divBdr>
        </w:div>
        <w:div w:id="1360814800">
          <w:marLeft w:val="0"/>
          <w:marRight w:val="0"/>
          <w:marTop w:val="120"/>
          <w:marBottom w:val="0"/>
          <w:divBdr>
            <w:top w:val="none" w:sz="0" w:space="0" w:color="auto"/>
            <w:left w:val="none" w:sz="0" w:space="0" w:color="auto"/>
            <w:bottom w:val="none" w:sz="0" w:space="0" w:color="auto"/>
            <w:right w:val="none" w:sz="0" w:space="0" w:color="auto"/>
          </w:divBdr>
        </w:div>
        <w:div w:id="1488787254">
          <w:marLeft w:val="0"/>
          <w:marRight w:val="0"/>
          <w:marTop w:val="120"/>
          <w:marBottom w:val="0"/>
          <w:divBdr>
            <w:top w:val="none" w:sz="0" w:space="0" w:color="auto"/>
            <w:left w:val="none" w:sz="0" w:space="0" w:color="auto"/>
            <w:bottom w:val="none" w:sz="0" w:space="0" w:color="auto"/>
            <w:right w:val="none" w:sz="0" w:space="0" w:color="auto"/>
          </w:divBdr>
        </w:div>
        <w:div w:id="1674339925">
          <w:marLeft w:val="0"/>
          <w:marRight w:val="0"/>
          <w:marTop w:val="120"/>
          <w:marBottom w:val="0"/>
          <w:divBdr>
            <w:top w:val="none" w:sz="0" w:space="0" w:color="auto"/>
            <w:left w:val="none" w:sz="0" w:space="0" w:color="auto"/>
            <w:bottom w:val="none" w:sz="0" w:space="0" w:color="auto"/>
            <w:right w:val="none" w:sz="0" w:space="0" w:color="auto"/>
          </w:divBdr>
        </w:div>
        <w:div w:id="1743138569">
          <w:marLeft w:val="0"/>
          <w:marRight w:val="0"/>
          <w:marTop w:val="120"/>
          <w:marBottom w:val="0"/>
          <w:divBdr>
            <w:top w:val="none" w:sz="0" w:space="0" w:color="auto"/>
            <w:left w:val="none" w:sz="0" w:space="0" w:color="auto"/>
            <w:bottom w:val="none" w:sz="0" w:space="0" w:color="auto"/>
            <w:right w:val="none" w:sz="0" w:space="0" w:color="auto"/>
          </w:divBdr>
        </w:div>
        <w:div w:id="1877885654">
          <w:marLeft w:val="0"/>
          <w:marRight w:val="0"/>
          <w:marTop w:val="120"/>
          <w:marBottom w:val="0"/>
          <w:divBdr>
            <w:top w:val="none" w:sz="0" w:space="0" w:color="auto"/>
            <w:left w:val="none" w:sz="0" w:space="0" w:color="auto"/>
            <w:bottom w:val="none" w:sz="0" w:space="0" w:color="auto"/>
            <w:right w:val="none" w:sz="0" w:space="0" w:color="auto"/>
          </w:divBdr>
        </w:div>
        <w:div w:id="1950962706">
          <w:marLeft w:val="0"/>
          <w:marRight w:val="0"/>
          <w:marTop w:val="120"/>
          <w:marBottom w:val="0"/>
          <w:divBdr>
            <w:top w:val="none" w:sz="0" w:space="0" w:color="auto"/>
            <w:left w:val="none" w:sz="0" w:space="0" w:color="auto"/>
            <w:bottom w:val="none" w:sz="0" w:space="0" w:color="auto"/>
            <w:right w:val="none" w:sz="0" w:space="0" w:color="auto"/>
          </w:divBdr>
        </w:div>
        <w:div w:id="1980568576">
          <w:marLeft w:val="0"/>
          <w:marRight w:val="0"/>
          <w:marTop w:val="120"/>
          <w:marBottom w:val="0"/>
          <w:divBdr>
            <w:top w:val="none" w:sz="0" w:space="0" w:color="auto"/>
            <w:left w:val="none" w:sz="0" w:space="0" w:color="auto"/>
            <w:bottom w:val="none" w:sz="0" w:space="0" w:color="auto"/>
            <w:right w:val="none" w:sz="0" w:space="0" w:color="auto"/>
          </w:divBdr>
        </w:div>
        <w:div w:id="1992754876">
          <w:marLeft w:val="0"/>
          <w:marRight w:val="0"/>
          <w:marTop w:val="120"/>
          <w:marBottom w:val="0"/>
          <w:divBdr>
            <w:top w:val="none" w:sz="0" w:space="0" w:color="auto"/>
            <w:left w:val="none" w:sz="0" w:space="0" w:color="auto"/>
            <w:bottom w:val="none" w:sz="0" w:space="0" w:color="auto"/>
            <w:right w:val="none" w:sz="0" w:space="0" w:color="auto"/>
          </w:divBdr>
        </w:div>
        <w:div w:id="2034111037">
          <w:marLeft w:val="0"/>
          <w:marRight w:val="0"/>
          <w:marTop w:val="120"/>
          <w:marBottom w:val="0"/>
          <w:divBdr>
            <w:top w:val="none" w:sz="0" w:space="0" w:color="auto"/>
            <w:left w:val="none" w:sz="0" w:space="0" w:color="auto"/>
            <w:bottom w:val="none" w:sz="0" w:space="0" w:color="auto"/>
            <w:right w:val="none" w:sz="0" w:space="0" w:color="auto"/>
          </w:divBdr>
        </w:div>
        <w:div w:id="2085712879">
          <w:marLeft w:val="0"/>
          <w:marRight w:val="0"/>
          <w:marTop w:val="120"/>
          <w:marBottom w:val="0"/>
          <w:divBdr>
            <w:top w:val="none" w:sz="0" w:space="0" w:color="auto"/>
            <w:left w:val="none" w:sz="0" w:space="0" w:color="auto"/>
            <w:bottom w:val="none" w:sz="0" w:space="0" w:color="auto"/>
            <w:right w:val="none" w:sz="0" w:space="0" w:color="auto"/>
          </w:divBdr>
        </w:div>
        <w:div w:id="2101247096">
          <w:marLeft w:val="0"/>
          <w:marRight w:val="0"/>
          <w:marTop w:val="120"/>
          <w:marBottom w:val="0"/>
          <w:divBdr>
            <w:top w:val="none" w:sz="0" w:space="0" w:color="auto"/>
            <w:left w:val="none" w:sz="0" w:space="0" w:color="auto"/>
            <w:bottom w:val="none" w:sz="0" w:space="0" w:color="auto"/>
            <w:right w:val="none" w:sz="0" w:space="0" w:color="auto"/>
          </w:divBdr>
        </w:div>
        <w:div w:id="2142532517">
          <w:marLeft w:val="0"/>
          <w:marRight w:val="0"/>
          <w:marTop w:val="120"/>
          <w:marBottom w:val="0"/>
          <w:divBdr>
            <w:top w:val="none" w:sz="0" w:space="0" w:color="auto"/>
            <w:left w:val="none" w:sz="0" w:space="0" w:color="auto"/>
            <w:bottom w:val="none" w:sz="0" w:space="0" w:color="auto"/>
            <w:right w:val="none" w:sz="0" w:space="0" w:color="auto"/>
          </w:divBdr>
        </w:div>
      </w:divsChild>
    </w:div>
    <w:div w:id="801461364">
      <w:bodyDiv w:val="1"/>
      <w:marLeft w:val="0"/>
      <w:marRight w:val="0"/>
      <w:marTop w:val="0"/>
      <w:marBottom w:val="0"/>
      <w:divBdr>
        <w:top w:val="none" w:sz="0" w:space="0" w:color="auto"/>
        <w:left w:val="none" w:sz="0" w:space="0" w:color="auto"/>
        <w:bottom w:val="none" w:sz="0" w:space="0" w:color="auto"/>
        <w:right w:val="none" w:sz="0" w:space="0" w:color="auto"/>
      </w:divBdr>
    </w:div>
    <w:div w:id="826827928">
      <w:bodyDiv w:val="1"/>
      <w:marLeft w:val="0"/>
      <w:marRight w:val="0"/>
      <w:marTop w:val="0"/>
      <w:marBottom w:val="0"/>
      <w:divBdr>
        <w:top w:val="none" w:sz="0" w:space="0" w:color="auto"/>
        <w:left w:val="none" w:sz="0" w:space="0" w:color="auto"/>
        <w:bottom w:val="none" w:sz="0" w:space="0" w:color="auto"/>
        <w:right w:val="none" w:sz="0" w:space="0" w:color="auto"/>
      </w:divBdr>
    </w:div>
    <w:div w:id="857544438">
      <w:bodyDiv w:val="1"/>
      <w:marLeft w:val="0"/>
      <w:marRight w:val="0"/>
      <w:marTop w:val="0"/>
      <w:marBottom w:val="0"/>
      <w:divBdr>
        <w:top w:val="none" w:sz="0" w:space="0" w:color="auto"/>
        <w:left w:val="none" w:sz="0" w:space="0" w:color="auto"/>
        <w:bottom w:val="none" w:sz="0" w:space="0" w:color="auto"/>
        <w:right w:val="none" w:sz="0" w:space="0" w:color="auto"/>
      </w:divBdr>
    </w:div>
    <w:div w:id="865827053">
      <w:bodyDiv w:val="1"/>
      <w:marLeft w:val="0"/>
      <w:marRight w:val="0"/>
      <w:marTop w:val="0"/>
      <w:marBottom w:val="0"/>
      <w:divBdr>
        <w:top w:val="none" w:sz="0" w:space="0" w:color="auto"/>
        <w:left w:val="none" w:sz="0" w:space="0" w:color="auto"/>
        <w:bottom w:val="none" w:sz="0" w:space="0" w:color="auto"/>
        <w:right w:val="none" w:sz="0" w:space="0" w:color="auto"/>
      </w:divBdr>
      <w:divsChild>
        <w:div w:id="1912084596">
          <w:marLeft w:val="0"/>
          <w:marRight w:val="0"/>
          <w:marTop w:val="0"/>
          <w:marBottom w:val="0"/>
          <w:divBdr>
            <w:top w:val="inset" w:sz="2" w:space="0" w:color="auto"/>
            <w:left w:val="inset" w:sz="2" w:space="1" w:color="auto"/>
            <w:bottom w:val="inset" w:sz="2" w:space="0" w:color="auto"/>
            <w:right w:val="inset" w:sz="2" w:space="1" w:color="auto"/>
          </w:divBdr>
        </w:div>
      </w:divsChild>
    </w:div>
    <w:div w:id="879437006">
      <w:bodyDiv w:val="1"/>
      <w:marLeft w:val="0"/>
      <w:marRight w:val="0"/>
      <w:marTop w:val="0"/>
      <w:marBottom w:val="0"/>
      <w:divBdr>
        <w:top w:val="none" w:sz="0" w:space="0" w:color="auto"/>
        <w:left w:val="none" w:sz="0" w:space="0" w:color="auto"/>
        <w:bottom w:val="none" w:sz="0" w:space="0" w:color="auto"/>
        <w:right w:val="none" w:sz="0" w:space="0" w:color="auto"/>
      </w:divBdr>
    </w:div>
    <w:div w:id="891036832">
      <w:bodyDiv w:val="1"/>
      <w:marLeft w:val="0"/>
      <w:marRight w:val="0"/>
      <w:marTop w:val="0"/>
      <w:marBottom w:val="0"/>
      <w:divBdr>
        <w:top w:val="none" w:sz="0" w:space="0" w:color="auto"/>
        <w:left w:val="none" w:sz="0" w:space="0" w:color="auto"/>
        <w:bottom w:val="none" w:sz="0" w:space="0" w:color="auto"/>
        <w:right w:val="none" w:sz="0" w:space="0" w:color="auto"/>
      </w:divBdr>
    </w:div>
    <w:div w:id="905839347">
      <w:bodyDiv w:val="1"/>
      <w:marLeft w:val="0"/>
      <w:marRight w:val="0"/>
      <w:marTop w:val="0"/>
      <w:marBottom w:val="0"/>
      <w:divBdr>
        <w:top w:val="none" w:sz="0" w:space="0" w:color="auto"/>
        <w:left w:val="none" w:sz="0" w:space="0" w:color="auto"/>
        <w:bottom w:val="none" w:sz="0" w:space="0" w:color="auto"/>
        <w:right w:val="none" w:sz="0" w:space="0" w:color="auto"/>
      </w:divBdr>
    </w:div>
    <w:div w:id="913246692">
      <w:bodyDiv w:val="1"/>
      <w:marLeft w:val="0"/>
      <w:marRight w:val="0"/>
      <w:marTop w:val="0"/>
      <w:marBottom w:val="0"/>
      <w:divBdr>
        <w:top w:val="none" w:sz="0" w:space="0" w:color="auto"/>
        <w:left w:val="none" w:sz="0" w:space="0" w:color="auto"/>
        <w:bottom w:val="none" w:sz="0" w:space="0" w:color="auto"/>
        <w:right w:val="none" w:sz="0" w:space="0" w:color="auto"/>
      </w:divBdr>
    </w:div>
    <w:div w:id="936331439">
      <w:bodyDiv w:val="1"/>
      <w:marLeft w:val="0"/>
      <w:marRight w:val="0"/>
      <w:marTop w:val="0"/>
      <w:marBottom w:val="0"/>
      <w:divBdr>
        <w:top w:val="none" w:sz="0" w:space="0" w:color="auto"/>
        <w:left w:val="none" w:sz="0" w:space="0" w:color="auto"/>
        <w:bottom w:val="none" w:sz="0" w:space="0" w:color="auto"/>
        <w:right w:val="none" w:sz="0" w:space="0" w:color="auto"/>
      </w:divBdr>
    </w:div>
    <w:div w:id="962073993">
      <w:bodyDiv w:val="1"/>
      <w:marLeft w:val="0"/>
      <w:marRight w:val="0"/>
      <w:marTop w:val="0"/>
      <w:marBottom w:val="0"/>
      <w:divBdr>
        <w:top w:val="none" w:sz="0" w:space="0" w:color="auto"/>
        <w:left w:val="none" w:sz="0" w:space="0" w:color="auto"/>
        <w:bottom w:val="none" w:sz="0" w:space="0" w:color="auto"/>
        <w:right w:val="none" w:sz="0" w:space="0" w:color="auto"/>
      </w:divBdr>
    </w:div>
    <w:div w:id="977339787">
      <w:bodyDiv w:val="1"/>
      <w:marLeft w:val="0"/>
      <w:marRight w:val="0"/>
      <w:marTop w:val="0"/>
      <w:marBottom w:val="0"/>
      <w:divBdr>
        <w:top w:val="none" w:sz="0" w:space="0" w:color="auto"/>
        <w:left w:val="none" w:sz="0" w:space="0" w:color="auto"/>
        <w:bottom w:val="none" w:sz="0" w:space="0" w:color="auto"/>
        <w:right w:val="none" w:sz="0" w:space="0" w:color="auto"/>
      </w:divBdr>
    </w:div>
    <w:div w:id="1002973344">
      <w:bodyDiv w:val="1"/>
      <w:marLeft w:val="0"/>
      <w:marRight w:val="0"/>
      <w:marTop w:val="0"/>
      <w:marBottom w:val="0"/>
      <w:divBdr>
        <w:top w:val="none" w:sz="0" w:space="0" w:color="auto"/>
        <w:left w:val="none" w:sz="0" w:space="0" w:color="auto"/>
        <w:bottom w:val="none" w:sz="0" w:space="0" w:color="auto"/>
        <w:right w:val="none" w:sz="0" w:space="0" w:color="auto"/>
      </w:divBdr>
    </w:div>
    <w:div w:id="1021399928">
      <w:bodyDiv w:val="1"/>
      <w:marLeft w:val="0"/>
      <w:marRight w:val="0"/>
      <w:marTop w:val="0"/>
      <w:marBottom w:val="0"/>
      <w:divBdr>
        <w:top w:val="none" w:sz="0" w:space="0" w:color="auto"/>
        <w:left w:val="none" w:sz="0" w:space="0" w:color="auto"/>
        <w:bottom w:val="none" w:sz="0" w:space="0" w:color="auto"/>
        <w:right w:val="none" w:sz="0" w:space="0" w:color="auto"/>
      </w:divBdr>
    </w:div>
    <w:div w:id="1035813941">
      <w:bodyDiv w:val="1"/>
      <w:marLeft w:val="0"/>
      <w:marRight w:val="0"/>
      <w:marTop w:val="0"/>
      <w:marBottom w:val="0"/>
      <w:divBdr>
        <w:top w:val="none" w:sz="0" w:space="0" w:color="auto"/>
        <w:left w:val="none" w:sz="0" w:space="0" w:color="auto"/>
        <w:bottom w:val="none" w:sz="0" w:space="0" w:color="auto"/>
        <w:right w:val="none" w:sz="0" w:space="0" w:color="auto"/>
      </w:divBdr>
    </w:div>
    <w:div w:id="1056319926">
      <w:bodyDiv w:val="1"/>
      <w:marLeft w:val="0"/>
      <w:marRight w:val="0"/>
      <w:marTop w:val="0"/>
      <w:marBottom w:val="0"/>
      <w:divBdr>
        <w:top w:val="none" w:sz="0" w:space="0" w:color="auto"/>
        <w:left w:val="none" w:sz="0" w:space="0" w:color="auto"/>
        <w:bottom w:val="none" w:sz="0" w:space="0" w:color="auto"/>
        <w:right w:val="none" w:sz="0" w:space="0" w:color="auto"/>
      </w:divBdr>
    </w:div>
    <w:div w:id="1063872601">
      <w:bodyDiv w:val="1"/>
      <w:marLeft w:val="0"/>
      <w:marRight w:val="0"/>
      <w:marTop w:val="0"/>
      <w:marBottom w:val="0"/>
      <w:divBdr>
        <w:top w:val="none" w:sz="0" w:space="0" w:color="auto"/>
        <w:left w:val="none" w:sz="0" w:space="0" w:color="auto"/>
        <w:bottom w:val="none" w:sz="0" w:space="0" w:color="auto"/>
        <w:right w:val="none" w:sz="0" w:space="0" w:color="auto"/>
      </w:divBdr>
    </w:div>
    <w:div w:id="1075786348">
      <w:bodyDiv w:val="1"/>
      <w:marLeft w:val="0"/>
      <w:marRight w:val="0"/>
      <w:marTop w:val="0"/>
      <w:marBottom w:val="0"/>
      <w:divBdr>
        <w:top w:val="none" w:sz="0" w:space="0" w:color="auto"/>
        <w:left w:val="none" w:sz="0" w:space="0" w:color="auto"/>
        <w:bottom w:val="none" w:sz="0" w:space="0" w:color="auto"/>
        <w:right w:val="none" w:sz="0" w:space="0" w:color="auto"/>
      </w:divBdr>
    </w:div>
    <w:div w:id="1078594711">
      <w:bodyDiv w:val="1"/>
      <w:marLeft w:val="0"/>
      <w:marRight w:val="0"/>
      <w:marTop w:val="0"/>
      <w:marBottom w:val="0"/>
      <w:divBdr>
        <w:top w:val="none" w:sz="0" w:space="0" w:color="auto"/>
        <w:left w:val="none" w:sz="0" w:space="0" w:color="auto"/>
        <w:bottom w:val="none" w:sz="0" w:space="0" w:color="auto"/>
        <w:right w:val="none" w:sz="0" w:space="0" w:color="auto"/>
      </w:divBdr>
    </w:div>
    <w:div w:id="1131552843">
      <w:bodyDiv w:val="1"/>
      <w:marLeft w:val="0"/>
      <w:marRight w:val="0"/>
      <w:marTop w:val="0"/>
      <w:marBottom w:val="0"/>
      <w:divBdr>
        <w:top w:val="none" w:sz="0" w:space="0" w:color="auto"/>
        <w:left w:val="none" w:sz="0" w:space="0" w:color="auto"/>
        <w:bottom w:val="none" w:sz="0" w:space="0" w:color="auto"/>
        <w:right w:val="none" w:sz="0" w:space="0" w:color="auto"/>
      </w:divBdr>
    </w:div>
    <w:div w:id="1140272393">
      <w:bodyDiv w:val="1"/>
      <w:marLeft w:val="0"/>
      <w:marRight w:val="0"/>
      <w:marTop w:val="0"/>
      <w:marBottom w:val="0"/>
      <w:divBdr>
        <w:top w:val="none" w:sz="0" w:space="0" w:color="auto"/>
        <w:left w:val="none" w:sz="0" w:space="0" w:color="auto"/>
        <w:bottom w:val="none" w:sz="0" w:space="0" w:color="auto"/>
        <w:right w:val="none" w:sz="0" w:space="0" w:color="auto"/>
      </w:divBdr>
    </w:div>
    <w:div w:id="1152989583">
      <w:bodyDiv w:val="1"/>
      <w:marLeft w:val="0"/>
      <w:marRight w:val="0"/>
      <w:marTop w:val="0"/>
      <w:marBottom w:val="0"/>
      <w:divBdr>
        <w:top w:val="none" w:sz="0" w:space="0" w:color="auto"/>
        <w:left w:val="none" w:sz="0" w:space="0" w:color="auto"/>
        <w:bottom w:val="none" w:sz="0" w:space="0" w:color="auto"/>
        <w:right w:val="none" w:sz="0" w:space="0" w:color="auto"/>
      </w:divBdr>
    </w:div>
    <w:div w:id="1161041088">
      <w:bodyDiv w:val="1"/>
      <w:marLeft w:val="0"/>
      <w:marRight w:val="0"/>
      <w:marTop w:val="0"/>
      <w:marBottom w:val="0"/>
      <w:divBdr>
        <w:top w:val="none" w:sz="0" w:space="0" w:color="auto"/>
        <w:left w:val="none" w:sz="0" w:space="0" w:color="auto"/>
        <w:bottom w:val="none" w:sz="0" w:space="0" w:color="auto"/>
        <w:right w:val="none" w:sz="0" w:space="0" w:color="auto"/>
      </w:divBdr>
    </w:div>
    <w:div w:id="1166673255">
      <w:bodyDiv w:val="1"/>
      <w:marLeft w:val="0"/>
      <w:marRight w:val="0"/>
      <w:marTop w:val="0"/>
      <w:marBottom w:val="0"/>
      <w:divBdr>
        <w:top w:val="none" w:sz="0" w:space="0" w:color="auto"/>
        <w:left w:val="none" w:sz="0" w:space="0" w:color="auto"/>
        <w:bottom w:val="none" w:sz="0" w:space="0" w:color="auto"/>
        <w:right w:val="none" w:sz="0" w:space="0" w:color="auto"/>
      </w:divBdr>
    </w:div>
    <w:div w:id="1176772018">
      <w:bodyDiv w:val="1"/>
      <w:marLeft w:val="0"/>
      <w:marRight w:val="0"/>
      <w:marTop w:val="0"/>
      <w:marBottom w:val="0"/>
      <w:divBdr>
        <w:top w:val="none" w:sz="0" w:space="0" w:color="auto"/>
        <w:left w:val="none" w:sz="0" w:space="0" w:color="auto"/>
        <w:bottom w:val="none" w:sz="0" w:space="0" w:color="auto"/>
        <w:right w:val="none" w:sz="0" w:space="0" w:color="auto"/>
      </w:divBdr>
    </w:div>
    <w:div w:id="1182352396">
      <w:bodyDiv w:val="1"/>
      <w:marLeft w:val="0"/>
      <w:marRight w:val="0"/>
      <w:marTop w:val="0"/>
      <w:marBottom w:val="0"/>
      <w:divBdr>
        <w:top w:val="none" w:sz="0" w:space="0" w:color="auto"/>
        <w:left w:val="none" w:sz="0" w:space="0" w:color="auto"/>
        <w:bottom w:val="none" w:sz="0" w:space="0" w:color="auto"/>
        <w:right w:val="none" w:sz="0" w:space="0" w:color="auto"/>
      </w:divBdr>
    </w:div>
    <w:div w:id="1184708308">
      <w:bodyDiv w:val="1"/>
      <w:marLeft w:val="0"/>
      <w:marRight w:val="0"/>
      <w:marTop w:val="0"/>
      <w:marBottom w:val="0"/>
      <w:divBdr>
        <w:top w:val="none" w:sz="0" w:space="0" w:color="auto"/>
        <w:left w:val="none" w:sz="0" w:space="0" w:color="auto"/>
        <w:bottom w:val="none" w:sz="0" w:space="0" w:color="auto"/>
        <w:right w:val="none" w:sz="0" w:space="0" w:color="auto"/>
      </w:divBdr>
    </w:div>
    <w:div w:id="1197084163">
      <w:bodyDiv w:val="1"/>
      <w:marLeft w:val="0"/>
      <w:marRight w:val="0"/>
      <w:marTop w:val="0"/>
      <w:marBottom w:val="0"/>
      <w:divBdr>
        <w:top w:val="none" w:sz="0" w:space="0" w:color="auto"/>
        <w:left w:val="none" w:sz="0" w:space="0" w:color="auto"/>
        <w:bottom w:val="none" w:sz="0" w:space="0" w:color="auto"/>
        <w:right w:val="none" w:sz="0" w:space="0" w:color="auto"/>
      </w:divBdr>
    </w:div>
    <w:div w:id="1199585534">
      <w:bodyDiv w:val="1"/>
      <w:marLeft w:val="0"/>
      <w:marRight w:val="0"/>
      <w:marTop w:val="0"/>
      <w:marBottom w:val="0"/>
      <w:divBdr>
        <w:top w:val="none" w:sz="0" w:space="0" w:color="auto"/>
        <w:left w:val="none" w:sz="0" w:space="0" w:color="auto"/>
        <w:bottom w:val="none" w:sz="0" w:space="0" w:color="auto"/>
        <w:right w:val="none" w:sz="0" w:space="0" w:color="auto"/>
      </w:divBdr>
    </w:div>
    <w:div w:id="1210458221">
      <w:bodyDiv w:val="1"/>
      <w:marLeft w:val="0"/>
      <w:marRight w:val="0"/>
      <w:marTop w:val="0"/>
      <w:marBottom w:val="0"/>
      <w:divBdr>
        <w:top w:val="none" w:sz="0" w:space="0" w:color="auto"/>
        <w:left w:val="none" w:sz="0" w:space="0" w:color="auto"/>
        <w:bottom w:val="none" w:sz="0" w:space="0" w:color="auto"/>
        <w:right w:val="none" w:sz="0" w:space="0" w:color="auto"/>
      </w:divBdr>
    </w:div>
    <w:div w:id="1211184406">
      <w:bodyDiv w:val="1"/>
      <w:marLeft w:val="0"/>
      <w:marRight w:val="0"/>
      <w:marTop w:val="0"/>
      <w:marBottom w:val="0"/>
      <w:divBdr>
        <w:top w:val="none" w:sz="0" w:space="0" w:color="auto"/>
        <w:left w:val="none" w:sz="0" w:space="0" w:color="auto"/>
        <w:bottom w:val="none" w:sz="0" w:space="0" w:color="auto"/>
        <w:right w:val="none" w:sz="0" w:space="0" w:color="auto"/>
      </w:divBdr>
    </w:div>
    <w:div w:id="1220554339">
      <w:bodyDiv w:val="1"/>
      <w:marLeft w:val="0"/>
      <w:marRight w:val="0"/>
      <w:marTop w:val="0"/>
      <w:marBottom w:val="0"/>
      <w:divBdr>
        <w:top w:val="none" w:sz="0" w:space="0" w:color="auto"/>
        <w:left w:val="none" w:sz="0" w:space="0" w:color="auto"/>
        <w:bottom w:val="none" w:sz="0" w:space="0" w:color="auto"/>
        <w:right w:val="none" w:sz="0" w:space="0" w:color="auto"/>
      </w:divBdr>
    </w:div>
    <w:div w:id="1245262329">
      <w:bodyDiv w:val="1"/>
      <w:marLeft w:val="0"/>
      <w:marRight w:val="0"/>
      <w:marTop w:val="0"/>
      <w:marBottom w:val="0"/>
      <w:divBdr>
        <w:top w:val="none" w:sz="0" w:space="0" w:color="auto"/>
        <w:left w:val="none" w:sz="0" w:space="0" w:color="auto"/>
        <w:bottom w:val="none" w:sz="0" w:space="0" w:color="auto"/>
        <w:right w:val="none" w:sz="0" w:space="0" w:color="auto"/>
      </w:divBdr>
    </w:div>
    <w:div w:id="1247694491">
      <w:bodyDiv w:val="1"/>
      <w:marLeft w:val="0"/>
      <w:marRight w:val="0"/>
      <w:marTop w:val="0"/>
      <w:marBottom w:val="0"/>
      <w:divBdr>
        <w:top w:val="none" w:sz="0" w:space="0" w:color="auto"/>
        <w:left w:val="none" w:sz="0" w:space="0" w:color="auto"/>
        <w:bottom w:val="none" w:sz="0" w:space="0" w:color="auto"/>
        <w:right w:val="none" w:sz="0" w:space="0" w:color="auto"/>
      </w:divBdr>
    </w:div>
    <w:div w:id="1255360494">
      <w:bodyDiv w:val="1"/>
      <w:marLeft w:val="0"/>
      <w:marRight w:val="0"/>
      <w:marTop w:val="0"/>
      <w:marBottom w:val="0"/>
      <w:divBdr>
        <w:top w:val="none" w:sz="0" w:space="0" w:color="auto"/>
        <w:left w:val="none" w:sz="0" w:space="0" w:color="auto"/>
        <w:bottom w:val="none" w:sz="0" w:space="0" w:color="auto"/>
        <w:right w:val="none" w:sz="0" w:space="0" w:color="auto"/>
      </w:divBdr>
      <w:divsChild>
        <w:div w:id="740909742">
          <w:marLeft w:val="0"/>
          <w:marRight w:val="0"/>
          <w:marTop w:val="120"/>
          <w:marBottom w:val="0"/>
          <w:divBdr>
            <w:top w:val="none" w:sz="0" w:space="0" w:color="auto"/>
            <w:left w:val="none" w:sz="0" w:space="0" w:color="auto"/>
            <w:bottom w:val="none" w:sz="0" w:space="0" w:color="auto"/>
            <w:right w:val="none" w:sz="0" w:space="0" w:color="auto"/>
          </w:divBdr>
        </w:div>
        <w:div w:id="1407264276">
          <w:marLeft w:val="0"/>
          <w:marRight w:val="0"/>
          <w:marTop w:val="120"/>
          <w:marBottom w:val="0"/>
          <w:divBdr>
            <w:top w:val="none" w:sz="0" w:space="0" w:color="auto"/>
            <w:left w:val="none" w:sz="0" w:space="0" w:color="auto"/>
            <w:bottom w:val="none" w:sz="0" w:space="0" w:color="auto"/>
            <w:right w:val="none" w:sz="0" w:space="0" w:color="auto"/>
          </w:divBdr>
        </w:div>
        <w:div w:id="1571304176">
          <w:marLeft w:val="0"/>
          <w:marRight w:val="0"/>
          <w:marTop w:val="120"/>
          <w:marBottom w:val="0"/>
          <w:divBdr>
            <w:top w:val="none" w:sz="0" w:space="0" w:color="auto"/>
            <w:left w:val="none" w:sz="0" w:space="0" w:color="auto"/>
            <w:bottom w:val="none" w:sz="0" w:space="0" w:color="auto"/>
            <w:right w:val="none" w:sz="0" w:space="0" w:color="auto"/>
          </w:divBdr>
        </w:div>
      </w:divsChild>
    </w:div>
    <w:div w:id="1262949797">
      <w:bodyDiv w:val="1"/>
      <w:marLeft w:val="0"/>
      <w:marRight w:val="0"/>
      <w:marTop w:val="0"/>
      <w:marBottom w:val="0"/>
      <w:divBdr>
        <w:top w:val="none" w:sz="0" w:space="0" w:color="auto"/>
        <w:left w:val="none" w:sz="0" w:space="0" w:color="auto"/>
        <w:bottom w:val="none" w:sz="0" w:space="0" w:color="auto"/>
        <w:right w:val="none" w:sz="0" w:space="0" w:color="auto"/>
      </w:divBdr>
    </w:div>
    <w:div w:id="1269460863">
      <w:bodyDiv w:val="1"/>
      <w:marLeft w:val="0"/>
      <w:marRight w:val="0"/>
      <w:marTop w:val="0"/>
      <w:marBottom w:val="0"/>
      <w:divBdr>
        <w:top w:val="none" w:sz="0" w:space="0" w:color="auto"/>
        <w:left w:val="none" w:sz="0" w:space="0" w:color="auto"/>
        <w:bottom w:val="none" w:sz="0" w:space="0" w:color="auto"/>
        <w:right w:val="none" w:sz="0" w:space="0" w:color="auto"/>
      </w:divBdr>
    </w:div>
    <w:div w:id="1279721584">
      <w:bodyDiv w:val="1"/>
      <w:marLeft w:val="0"/>
      <w:marRight w:val="0"/>
      <w:marTop w:val="0"/>
      <w:marBottom w:val="0"/>
      <w:divBdr>
        <w:top w:val="none" w:sz="0" w:space="0" w:color="auto"/>
        <w:left w:val="none" w:sz="0" w:space="0" w:color="auto"/>
        <w:bottom w:val="none" w:sz="0" w:space="0" w:color="auto"/>
        <w:right w:val="none" w:sz="0" w:space="0" w:color="auto"/>
      </w:divBdr>
    </w:div>
    <w:div w:id="1282687144">
      <w:bodyDiv w:val="1"/>
      <w:marLeft w:val="0"/>
      <w:marRight w:val="0"/>
      <w:marTop w:val="0"/>
      <w:marBottom w:val="0"/>
      <w:divBdr>
        <w:top w:val="none" w:sz="0" w:space="0" w:color="auto"/>
        <w:left w:val="none" w:sz="0" w:space="0" w:color="auto"/>
        <w:bottom w:val="none" w:sz="0" w:space="0" w:color="auto"/>
        <w:right w:val="none" w:sz="0" w:space="0" w:color="auto"/>
      </w:divBdr>
    </w:div>
    <w:div w:id="1290623999">
      <w:bodyDiv w:val="1"/>
      <w:marLeft w:val="0"/>
      <w:marRight w:val="0"/>
      <w:marTop w:val="0"/>
      <w:marBottom w:val="0"/>
      <w:divBdr>
        <w:top w:val="none" w:sz="0" w:space="0" w:color="auto"/>
        <w:left w:val="none" w:sz="0" w:space="0" w:color="auto"/>
        <w:bottom w:val="none" w:sz="0" w:space="0" w:color="auto"/>
        <w:right w:val="none" w:sz="0" w:space="0" w:color="auto"/>
      </w:divBdr>
    </w:div>
    <w:div w:id="1298797978">
      <w:bodyDiv w:val="1"/>
      <w:marLeft w:val="0"/>
      <w:marRight w:val="0"/>
      <w:marTop w:val="0"/>
      <w:marBottom w:val="0"/>
      <w:divBdr>
        <w:top w:val="none" w:sz="0" w:space="0" w:color="auto"/>
        <w:left w:val="none" w:sz="0" w:space="0" w:color="auto"/>
        <w:bottom w:val="none" w:sz="0" w:space="0" w:color="auto"/>
        <w:right w:val="none" w:sz="0" w:space="0" w:color="auto"/>
      </w:divBdr>
    </w:div>
    <w:div w:id="1304236786">
      <w:bodyDiv w:val="1"/>
      <w:marLeft w:val="0"/>
      <w:marRight w:val="0"/>
      <w:marTop w:val="0"/>
      <w:marBottom w:val="0"/>
      <w:divBdr>
        <w:top w:val="none" w:sz="0" w:space="0" w:color="auto"/>
        <w:left w:val="none" w:sz="0" w:space="0" w:color="auto"/>
        <w:bottom w:val="none" w:sz="0" w:space="0" w:color="auto"/>
        <w:right w:val="none" w:sz="0" w:space="0" w:color="auto"/>
      </w:divBdr>
      <w:divsChild>
        <w:div w:id="2002613385">
          <w:marLeft w:val="0"/>
          <w:marRight w:val="0"/>
          <w:marTop w:val="0"/>
          <w:marBottom w:val="0"/>
          <w:divBdr>
            <w:top w:val="inset" w:sz="2" w:space="0" w:color="auto"/>
            <w:left w:val="inset" w:sz="2" w:space="1" w:color="auto"/>
            <w:bottom w:val="inset" w:sz="2" w:space="0" w:color="auto"/>
            <w:right w:val="inset" w:sz="2" w:space="1" w:color="auto"/>
          </w:divBdr>
        </w:div>
      </w:divsChild>
    </w:div>
    <w:div w:id="1319189271">
      <w:bodyDiv w:val="1"/>
      <w:marLeft w:val="0"/>
      <w:marRight w:val="0"/>
      <w:marTop w:val="0"/>
      <w:marBottom w:val="0"/>
      <w:divBdr>
        <w:top w:val="none" w:sz="0" w:space="0" w:color="auto"/>
        <w:left w:val="none" w:sz="0" w:space="0" w:color="auto"/>
        <w:bottom w:val="none" w:sz="0" w:space="0" w:color="auto"/>
        <w:right w:val="none" w:sz="0" w:space="0" w:color="auto"/>
      </w:divBdr>
    </w:div>
    <w:div w:id="1327317571">
      <w:bodyDiv w:val="1"/>
      <w:marLeft w:val="0"/>
      <w:marRight w:val="0"/>
      <w:marTop w:val="0"/>
      <w:marBottom w:val="0"/>
      <w:divBdr>
        <w:top w:val="none" w:sz="0" w:space="0" w:color="auto"/>
        <w:left w:val="none" w:sz="0" w:space="0" w:color="auto"/>
        <w:bottom w:val="none" w:sz="0" w:space="0" w:color="auto"/>
        <w:right w:val="none" w:sz="0" w:space="0" w:color="auto"/>
      </w:divBdr>
    </w:div>
    <w:div w:id="1336037475">
      <w:bodyDiv w:val="1"/>
      <w:marLeft w:val="0"/>
      <w:marRight w:val="0"/>
      <w:marTop w:val="0"/>
      <w:marBottom w:val="0"/>
      <w:divBdr>
        <w:top w:val="none" w:sz="0" w:space="0" w:color="auto"/>
        <w:left w:val="none" w:sz="0" w:space="0" w:color="auto"/>
        <w:bottom w:val="none" w:sz="0" w:space="0" w:color="auto"/>
        <w:right w:val="none" w:sz="0" w:space="0" w:color="auto"/>
      </w:divBdr>
    </w:div>
    <w:div w:id="1356541502">
      <w:bodyDiv w:val="1"/>
      <w:marLeft w:val="0"/>
      <w:marRight w:val="0"/>
      <w:marTop w:val="0"/>
      <w:marBottom w:val="0"/>
      <w:divBdr>
        <w:top w:val="none" w:sz="0" w:space="0" w:color="auto"/>
        <w:left w:val="none" w:sz="0" w:space="0" w:color="auto"/>
        <w:bottom w:val="none" w:sz="0" w:space="0" w:color="auto"/>
        <w:right w:val="none" w:sz="0" w:space="0" w:color="auto"/>
      </w:divBdr>
    </w:div>
    <w:div w:id="1361316157">
      <w:bodyDiv w:val="1"/>
      <w:marLeft w:val="0"/>
      <w:marRight w:val="0"/>
      <w:marTop w:val="0"/>
      <w:marBottom w:val="0"/>
      <w:divBdr>
        <w:top w:val="none" w:sz="0" w:space="0" w:color="auto"/>
        <w:left w:val="none" w:sz="0" w:space="0" w:color="auto"/>
        <w:bottom w:val="none" w:sz="0" w:space="0" w:color="auto"/>
        <w:right w:val="none" w:sz="0" w:space="0" w:color="auto"/>
      </w:divBdr>
    </w:div>
    <w:div w:id="1364357818">
      <w:bodyDiv w:val="1"/>
      <w:marLeft w:val="0"/>
      <w:marRight w:val="0"/>
      <w:marTop w:val="0"/>
      <w:marBottom w:val="0"/>
      <w:divBdr>
        <w:top w:val="none" w:sz="0" w:space="0" w:color="auto"/>
        <w:left w:val="none" w:sz="0" w:space="0" w:color="auto"/>
        <w:bottom w:val="none" w:sz="0" w:space="0" w:color="auto"/>
        <w:right w:val="none" w:sz="0" w:space="0" w:color="auto"/>
      </w:divBdr>
    </w:div>
    <w:div w:id="1370834644">
      <w:bodyDiv w:val="1"/>
      <w:marLeft w:val="0"/>
      <w:marRight w:val="0"/>
      <w:marTop w:val="0"/>
      <w:marBottom w:val="0"/>
      <w:divBdr>
        <w:top w:val="none" w:sz="0" w:space="0" w:color="auto"/>
        <w:left w:val="none" w:sz="0" w:space="0" w:color="auto"/>
        <w:bottom w:val="none" w:sz="0" w:space="0" w:color="auto"/>
        <w:right w:val="none" w:sz="0" w:space="0" w:color="auto"/>
      </w:divBdr>
    </w:div>
    <w:div w:id="1410882045">
      <w:bodyDiv w:val="1"/>
      <w:marLeft w:val="0"/>
      <w:marRight w:val="0"/>
      <w:marTop w:val="0"/>
      <w:marBottom w:val="0"/>
      <w:divBdr>
        <w:top w:val="none" w:sz="0" w:space="0" w:color="auto"/>
        <w:left w:val="none" w:sz="0" w:space="0" w:color="auto"/>
        <w:bottom w:val="none" w:sz="0" w:space="0" w:color="auto"/>
        <w:right w:val="none" w:sz="0" w:space="0" w:color="auto"/>
      </w:divBdr>
      <w:divsChild>
        <w:div w:id="9256673">
          <w:marLeft w:val="0"/>
          <w:marRight w:val="0"/>
          <w:marTop w:val="120"/>
          <w:marBottom w:val="0"/>
          <w:divBdr>
            <w:top w:val="none" w:sz="0" w:space="0" w:color="auto"/>
            <w:left w:val="none" w:sz="0" w:space="0" w:color="auto"/>
            <w:bottom w:val="none" w:sz="0" w:space="0" w:color="auto"/>
            <w:right w:val="none" w:sz="0" w:space="0" w:color="auto"/>
          </w:divBdr>
        </w:div>
        <w:div w:id="24790214">
          <w:marLeft w:val="0"/>
          <w:marRight w:val="0"/>
          <w:marTop w:val="0"/>
          <w:marBottom w:val="192"/>
          <w:divBdr>
            <w:top w:val="none" w:sz="0" w:space="0" w:color="auto"/>
            <w:left w:val="none" w:sz="0" w:space="0" w:color="auto"/>
            <w:bottom w:val="none" w:sz="0" w:space="0" w:color="auto"/>
            <w:right w:val="none" w:sz="0" w:space="0" w:color="auto"/>
          </w:divBdr>
        </w:div>
        <w:div w:id="43068594">
          <w:marLeft w:val="0"/>
          <w:marRight w:val="0"/>
          <w:marTop w:val="120"/>
          <w:marBottom w:val="0"/>
          <w:divBdr>
            <w:top w:val="none" w:sz="0" w:space="0" w:color="auto"/>
            <w:left w:val="none" w:sz="0" w:space="0" w:color="auto"/>
            <w:bottom w:val="none" w:sz="0" w:space="0" w:color="auto"/>
            <w:right w:val="none" w:sz="0" w:space="0" w:color="auto"/>
          </w:divBdr>
        </w:div>
        <w:div w:id="48653749">
          <w:marLeft w:val="0"/>
          <w:marRight w:val="0"/>
          <w:marTop w:val="120"/>
          <w:marBottom w:val="96"/>
          <w:divBdr>
            <w:top w:val="none" w:sz="0" w:space="0" w:color="auto"/>
            <w:left w:val="single" w:sz="24" w:space="0" w:color="CED3F1"/>
            <w:bottom w:val="none" w:sz="0" w:space="0" w:color="auto"/>
            <w:right w:val="none" w:sz="0" w:space="0" w:color="auto"/>
          </w:divBdr>
        </w:div>
        <w:div w:id="55205673">
          <w:marLeft w:val="0"/>
          <w:marRight w:val="0"/>
          <w:marTop w:val="120"/>
          <w:marBottom w:val="96"/>
          <w:divBdr>
            <w:top w:val="none" w:sz="0" w:space="0" w:color="auto"/>
            <w:left w:val="single" w:sz="24" w:space="0" w:color="CED3F1"/>
            <w:bottom w:val="none" w:sz="0" w:space="0" w:color="auto"/>
            <w:right w:val="none" w:sz="0" w:space="0" w:color="auto"/>
          </w:divBdr>
        </w:div>
        <w:div w:id="56323509">
          <w:marLeft w:val="0"/>
          <w:marRight w:val="0"/>
          <w:marTop w:val="120"/>
          <w:marBottom w:val="0"/>
          <w:divBdr>
            <w:top w:val="none" w:sz="0" w:space="0" w:color="auto"/>
            <w:left w:val="none" w:sz="0" w:space="0" w:color="auto"/>
            <w:bottom w:val="none" w:sz="0" w:space="0" w:color="auto"/>
            <w:right w:val="none" w:sz="0" w:space="0" w:color="auto"/>
          </w:divBdr>
        </w:div>
        <w:div w:id="74400319">
          <w:marLeft w:val="0"/>
          <w:marRight w:val="0"/>
          <w:marTop w:val="120"/>
          <w:marBottom w:val="0"/>
          <w:divBdr>
            <w:top w:val="none" w:sz="0" w:space="0" w:color="auto"/>
            <w:left w:val="none" w:sz="0" w:space="0" w:color="auto"/>
            <w:bottom w:val="none" w:sz="0" w:space="0" w:color="auto"/>
            <w:right w:val="none" w:sz="0" w:space="0" w:color="auto"/>
          </w:divBdr>
        </w:div>
        <w:div w:id="99028865">
          <w:marLeft w:val="0"/>
          <w:marRight w:val="0"/>
          <w:marTop w:val="120"/>
          <w:marBottom w:val="96"/>
          <w:divBdr>
            <w:top w:val="none" w:sz="0" w:space="0" w:color="auto"/>
            <w:left w:val="single" w:sz="24" w:space="0" w:color="CED3F1"/>
            <w:bottom w:val="none" w:sz="0" w:space="0" w:color="auto"/>
            <w:right w:val="none" w:sz="0" w:space="0" w:color="auto"/>
          </w:divBdr>
        </w:div>
        <w:div w:id="150558828">
          <w:marLeft w:val="0"/>
          <w:marRight w:val="0"/>
          <w:marTop w:val="120"/>
          <w:marBottom w:val="0"/>
          <w:divBdr>
            <w:top w:val="none" w:sz="0" w:space="0" w:color="auto"/>
            <w:left w:val="none" w:sz="0" w:space="0" w:color="auto"/>
            <w:bottom w:val="none" w:sz="0" w:space="0" w:color="auto"/>
            <w:right w:val="none" w:sz="0" w:space="0" w:color="auto"/>
          </w:divBdr>
        </w:div>
        <w:div w:id="154999415">
          <w:marLeft w:val="0"/>
          <w:marRight w:val="0"/>
          <w:marTop w:val="120"/>
          <w:marBottom w:val="0"/>
          <w:divBdr>
            <w:top w:val="none" w:sz="0" w:space="0" w:color="auto"/>
            <w:left w:val="none" w:sz="0" w:space="0" w:color="auto"/>
            <w:bottom w:val="none" w:sz="0" w:space="0" w:color="auto"/>
            <w:right w:val="none" w:sz="0" w:space="0" w:color="auto"/>
          </w:divBdr>
        </w:div>
        <w:div w:id="161313195">
          <w:marLeft w:val="0"/>
          <w:marRight w:val="0"/>
          <w:marTop w:val="120"/>
          <w:marBottom w:val="0"/>
          <w:divBdr>
            <w:top w:val="none" w:sz="0" w:space="0" w:color="auto"/>
            <w:left w:val="none" w:sz="0" w:space="0" w:color="auto"/>
            <w:bottom w:val="none" w:sz="0" w:space="0" w:color="auto"/>
            <w:right w:val="none" w:sz="0" w:space="0" w:color="auto"/>
          </w:divBdr>
        </w:div>
        <w:div w:id="180166188">
          <w:marLeft w:val="0"/>
          <w:marRight w:val="0"/>
          <w:marTop w:val="120"/>
          <w:marBottom w:val="0"/>
          <w:divBdr>
            <w:top w:val="none" w:sz="0" w:space="0" w:color="auto"/>
            <w:left w:val="none" w:sz="0" w:space="0" w:color="auto"/>
            <w:bottom w:val="none" w:sz="0" w:space="0" w:color="auto"/>
            <w:right w:val="none" w:sz="0" w:space="0" w:color="auto"/>
          </w:divBdr>
        </w:div>
        <w:div w:id="195045400">
          <w:marLeft w:val="0"/>
          <w:marRight w:val="0"/>
          <w:marTop w:val="120"/>
          <w:marBottom w:val="0"/>
          <w:divBdr>
            <w:top w:val="none" w:sz="0" w:space="0" w:color="auto"/>
            <w:left w:val="none" w:sz="0" w:space="0" w:color="auto"/>
            <w:bottom w:val="none" w:sz="0" w:space="0" w:color="auto"/>
            <w:right w:val="none" w:sz="0" w:space="0" w:color="auto"/>
          </w:divBdr>
        </w:div>
        <w:div w:id="202446052">
          <w:marLeft w:val="0"/>
          <w:marRight w:val="0"/>
          <w:marTop w:val="120"/>
          <w:marBottom w:val="0"/>
          <w:divBdr>
            <w:top w:val="none" w:sz="0" w:space="0" w:color="auto"/>
            <w:left w:val="none" w:sz="0" w:space="0" w:color="auto"/>
            <w:bottom w:val="none" w:sz="0" w:space="0" w:color="auto"/>
            <w:right w:val="none" w:sz="0" w:space="0" w:color="auto"/>
          </w:divBdr>
        </w:div>
        <w:div w:id="210462284">
          <w:marLeft w:val="0"/>
          <w:marRight w:val="0"/>
          <w:marTop w:val="120"/>
          <w:marBottom w:val="0"/>
          <w:divBdr>
            <w:top w:val="none" w:sz="0" w:space="0" w:color="auto"/>
            <w:left w:val="none" w:sz="0" w:space="0" w:color="auto"/>
            <w:bottom w:val="none" w:sz="0" w:space="0" w:color="auto"/>
            <w:right w:val="none" w:sz="0" w:space="0" w:color="auto"/>
          </w:divBdr>
        </w:div>
        <w:div w:id="217861214">
          <w:marLeft w:val="0"/>
          <w:marRight w:val="0"/>
          <w:marTop w:val="0"/>
          <w:marBottom w:val="192"/>
          <w:divBdr>
            <w:top w:val="none" w:sz="0" w:space="0" w:color="auto"/>
            <w:left w:val="none" w:sz="0" w:space="0" w:color="auto"/>
            <w:bottom w:val="none" w:sz="0" w:space="0" w:color="auto"/>
            <w:right w:val="none" w:sz="0" w:space="0" w:color="auto"/>
          </w:divBdr>
          <w:divsChild>
            <w:div w:id="787089025">
              <w:marLeft w:val="0"/>
              <w:marRight w:val="0"/>
              <w:marTop w:val="120"/>
              <w:marBottom w:val="0"/>
              <w:divBdr>
                <w:top w:val="none" w:sz="0" w:space="0" w:color="auto"/>
                <w:left w:val="none" w:sz="0" w:space="0" w:color="auto"/>
                <w:bottom w:val="none" w:sz="0" w:space="0" w:color="auto"/>
                <w:right w:val="none" w:sz="0" w:space="0" w:color="auto"/>
              </w:divBdr>
            </w:div>
          </w:divsChild>
        </w:div>
        <w:div w:id="238515654">
          <w:marLeft w:val="0"/>
          <w:marRight w:val="0"/>
          <w:marTop w:val="120"/>
          <w:marBottom w:val="96"/>
          <w:divBdr>
            <w:top w:val="none" w:sz="0" w:space="0" w:color="auto"/>
            <w:left w:val="single" w:sz="24" w:space="0" w:color="CED3F1"/>
            <w:bottom w:val="none" w:sz="0" w:space="0" w:color="auto"/>
            <w:right w:val="none" w:sz="0" w:space="0" w:color="auto"/>
          </w:divBdr>
        </w:div>
        <w:div w:id="252982810">
          <w:marLeft w:val="0"/>
          <w:marRight w:val="0"/>
          <w:marTop w:val="120"/>
          <w:marBottom w:val="0"/>
          <w:divBdr>
            <w:top w:val="none" w:sz="0" w:space="0" w:color="auto"/>
            <w:left w:val="none" w:sz="0" w:space="0" w:color="auto"/>
            <w:bottom w:val="none" w:sz="0" w:space="0" w:color="auto"/>
            <w:right w:val="none" w:sz="0" w:space="0" w:color="auto"/>
          </w:divBdr>
        </w:div>
        <w:div w:id="263651867">
          <w:marLeft w:val="0"/>
          <w:marRight w:val="0"/>
          <w:marTop w:val="0"/>
          <w:marBottom w:val="192"/>
          <w:divBdr>
            <w:top w:val="none" w:sz="0" w:space="0" w:color="auto"/>
            <w:left w:val="none" w:sz="0" w:space="0" w:color="auto"/>
            <w:bottom w:val="none" w:sz="0" w:space="0" w:color="auto"/>
            <w:right w:val="none" w:sz="0" w:space="0" w:color="auto"/>
          </w:divBdr>
          <w:divsChild>
            <w:div w:id="957878373">
              <w:marLeft w:val="0"/>
              <w:marRight w:val="0"/>
              <w:marTop w:val="120"/>
              <w:marBottom w:val="0"/>
              <w:divBdr>
                <w:top w:val="none" w:sz="0" w:space="0" w:color="auto"/>
                <w:left w:val="none" w:sz="0" w:space="0" w:color="auto"/>
                <w:bottom w:val="none" w:sz="0" w:space="0" w:color="auto"/>
                <w:right w:val="none" w:sz="0" w:space="0" w:color="auto"/>
              </w:divBdr>
            </w:div>
          </w:divsChild>
        </w:div>
        <w:div w:id="290013214">
          <w:marLeft w:val="0"/>
          <w:marRight w:val="0"/>
          <w:marTop w:val="120"/>
          <w:marBottom w:val="0"/>
          <w:divBdr>
            <w:top w:val="none" w:sz="0" w:space="0" w:color="auto"/>
            <w:left w:val="none" w:sz="0" w:space="0" w:color="auto"/>
            <w:bottom w:val="none" w:sz="0" w:space="0" w:color="auto"/>
            <w:right w:val="none" w:sz="0" w:space="0" w:color="auto"/>
          </w:divBdr>
        </w:div>
        <w:div w:id="301929428">
          <w:marLeft w:val="0"/>
          <w:marRight w:val="0"/>
          <w:marTop w:val="120"/>
          <w:marBottom w:val="0"/>
          <w:divBdr>
            <w:top w:val="none" w:sz="0" w:space="0" w:color="auto"/>
            <w:left w:val="none" w:sz="0" w:space="0" w:color="auto"/>
            <w:bottom w:val="none" w:sz="0" w:space="0" w:color="auto"/>
            <w:right w:val="none" w:sz="0" w:space="0" w:color="auto"/>
          </w:divBdr>
        </w:div>
        <w:div w:id="313604326">
          <w:marLeft w:val="0"/>
          <w:marRight w:val="0"/>
          <w:marTop w:val="120"/>
          <w:marBottom w:val="0"/>
          <w:divBdr>
            <w:top w:val="none" w:sz="0" w:space="0" w:color="auto"/>
            <w:left w:val="none" w:sz="0" w:space="0" w:color="auto"/>
            <w:bottom w:val="none" w:sz="0" w:space="0" w:color="auto"/>
            <w:right w:val="none" w:sz="0" w:space="0" w:color="auto"/>
          </w:divBdr>
        </w:div>
        <w:div w:id="319619856">
          <w:marLeft w:val="0"/>
          <w:marRight w:val="0"/>
          <w:marTop w:val="120"/>
          <w:marBottom w:val="0"/>
          <w:divBdr>
            <w:top w:val="none" w:sz="0" w:space="0" w:color="auto"/>
            <w:left w:val="none" w:sz="0" w:space="0" w:color="auto"/>
            <w:bottom w:val="none" w:sz="0" w:space="0" w:color="auto"/>
            <w:right w:val="none" w:sz="0" w:space="0" w:color="auto"/>
          </w:divBdr>
        </w:div>
        <w:div w:id="342442862">
          <w:marLeft w:val="0"/>
          <w:marRight w:val="0"/>
          <w:marTop w:val="120"/>
          <w:marBottom w:val="0"/>
          <w:divBdr>
            <w:top w:val="none" w:sz="0" w:space="0" w:color="auto"/>
            <w:left w:val="none" w:sz="0" w:space="0" w:color="auto"/>
            <w:bottom w:val="none" w:sz="0" w:space="0" w:color="auto"/>
            <w:right w:val="none" w:sz="0" w:space="0" w:color="auto"/>
          </w:divBdr>
        </w:div>
        <w:div w:id="364063411">
          <w:marLeft w:val="0"/>
          <w:marRight w:val="0"/>
          <w:marTop w:val="120"/>
          <w:marBottom w:val="0"/>
          <w:divBdr>
            <w:top w:val="none" w:sz="0" w:space="0" w:color="auto"/>
            <w:left w:val="none" w:sz="0" w:space="0" w:color="auto"/>
            <w:bottom w:val="none" w:sz="0" w:space="0" w:color="auto"/>
            <w:right w:val="none" w:sz="0" w:space="0" w:color="auto"/>
          </w:divBdr>
        </w:div>
        <w:div w:id="364525284">
          <w:marLeft w:val="0"/>
          <w:marRight w:val="0"/>
          <w:marTop w:val="0"/>
          <w:marBottom w:val="192"/>
          <w:divBdr>
            <w:top w:val="none" w:sz="0" w:space="0" w:color="auto"/>
            <w:left w:val="none" w:sz="0" w:space="0" w:color="auto"/>
            <w:bottom w:val="none" w:sz="0" w:space="0" w:color="auto"/>
            <w:right w:val="none" w:sz="0" w:space="0" w:color="auto"/>
          </w:divBdr>
          <w:divsChild>
            <w:div w:id="907301724">
              <w:marLeft w:val="0"/>
              <w:marRight w:val="0"/>
              <w:marTop w:val="120"/>
              <w:marBottom w:val="0"/>
              <w:divBdr>
                <w:top w:val="none" w:sz="0" w:space="0" w:color="auto"/>
                <w:left w:val="none" w:sz="0" w:space="0" w:color="auto"/>
                <w:bottom w:val="none" w:sz="0" w:space="0" w:color="auto"/>
                <w:right w:val="none" w:sz="0" w:space="0" w:color="auto"/>
              </w:divBdr>
            </w:div>
          </w:divsChild>
        </w:div>
        <w:div w:id="389764926">
          <w:marLeft w:val="0"/>
          <w:marRight w:val="0"/>
          <w:marTop w:val="0"/>
          <w:marBottom w:val="192"/>
          <w:divBdr>
            <w:top w:val="none" w:sz="0" w:space="0" w:color="auto"/>
            <w:left w:val="none" w:sz="0" w:space="0" w:color="auto"/>
            <w:bottom w:val="none" w:sz="0" w:space="0" w:color="auto"/>
            <w:right w:val="none" w:sz="0" w:space="0" w:color="auto"/>
          </w:divBdr>
          <w:divsChild>
            <w:div w:id="2007513579">
              <w:marLeft w:val="0"/>
              <w:marRight w:val="0"/>
              <w:marTop w:val="120"/>
              <w:marBottom w:val="0"/>
              <w:divBdr>
                <w:top w:val="none" w:sz="0" w:space="0" w:color="auto"/>
                <w:left w:val="none" w:sz="0" w:space="0" w:color="auto"/>
                <w:bottom w:val="none" w:sz="0" w:space="0" w:color="auto"/>
                <w:right w:val="none" w:sz="0" w:space="0" w:color="auto"/>
              </w:divBdr>
            </w:div>
          </w:divsChild>
        </w:div>
        <w:div w:id="457644040">
          <w:marLeft w:val="0"/>
          <w:marRight w:val="0"/>
          <w:marTop w:val="120"/>
          <w:marBottom w:val="96"/>
          <w:divBdr>
            <w:top w:val="none" w:sz="0" w:space="0" w:color="auto"/>
            <w:left w:val="single" w:sz="24" w:space="0" w:color="CED3F1"/>
            <w:bottom w:val="none" w:sz="0" w:space="0" w:color="auto"/>
            <w:right w:val="none" w:sz="0" w:space="0" w:color="auto"/>
          </w:divBdr>
        </w:div>
        <w:div w:id="477919251">
          <w:marLeft w:val="0"/>
          <w:marRight w:val="0"/>
          <w:marTop w:val="0"/>
          <w:marBottom w:val="192"/>
          <w:divBdr>
            <w:top w:val="none" w:sz="0" w:space="0" w:color="auto"/>
            <w:left w:val="none" w:sz="0" w:space="0" w:color="auto"/>
            <w:bottom w:val="none" w:sz="0" w:space="0" w:color="auto"/>
            <w:right w:val="none" w:sz="0" w:space="0" w:color="auto"/>
          </w:divBdr>
          <w:divsChild>
            <w:div w:id="1700623435">
              <w:marLeft w:val="0"/>
              <w:marRight w:val="0"/>
              <w:marTop w:val="120"/>
              <w:marBottom w:val="0"/>
              <w:divBdr>
                <w:top w:val="none" w:sz="0" w:space="0" w:color="auto"/>
                <w:left w:val="none" w:sz="0" w:space="0" w:color="auto"/>
                <w:bottom w:val="none" w:sz="0" w:space="0" w:color="auto"/>
                <w:right w:val="none" w:sz="0" w:space="0" w:color="auto"/>
              </w:divBdr>
            </w:div>
          </w:divsChild>
        </w:div>
        <w:div w:id="494762707">
          <w:marLeft w:val="0"/>
          <w:marRight w:val="0"/>
          <w:marTop w:val="120"/>
          <w:marBottom w:val="0"/>
          <w:divBdr>
            <w:top w:val="none" w:sz="0" w:space="0" w:color="auto"/>
            <w:left w:val="none" w:sz="0" w:space="0" w:color="auto"/>
            <w:bottom w:val="none" w:sz="0" w:space="0" w:color="auto"/>
            <w:right w:val="none" w:sz="0" w:space="0" w:color="auto"/>
          </w:divBdr>
        </w:div>
        <w:div w:id="505678142">
          <w:marLeft w:val="0"/>
          <w:marRight w:val="0"/>
          <w:marTop w:val="120"/>
          <w:marBottom w:val="0"/>
          <w:divBdr>
            <w:top w:val="none" w:sz="0" w:space="0" w:color="auto"/>
            <w:left w:val="none" w:sz="0" w:space="0" w:color="auto"/>
            <w:bottom w:val="none" w:sz="0" w:space="0" w:color="auto"/>
            <w:right w:val="none" w:sz="0" w:space="0" w:color="auto"/>
          </w:divBdr>
        </w:div>
        <w:div w:id="575018339">
          <w:marLeft w:val="0"/>
          <w:marRight w:val="0"/>
          <w:marTop w:val="120"/>
          <w:marBottom w:val="0"/>
          <w:divBdr>
            <w:top w:val="none" w:sz="0" w:space="0" w:color="auto"/>
            <w:left w:val="none" w:sz="0" w:space="0" w:color="auto"/>
            <w:bottom w:val="none" w:sz="0" w:space="0" w:color="auto"/>
            <w:right w:val="none" w:sz="0" w:space="0" w:color="auto"/>
          </w:divBdr>
        </w:div>
        <w:div w:id="592323458">
          <w:marLeft w:val="0"/>
          <w:marRight w:val="0"/>
          <w:marTop w:val="120"/>
          <w:marBottom w:val="0"/>
          <w:divBdr>
            <w:top w:val="none" w:sz="0" w:space="0" w:color="auto"/>
            <w:left w:val="none" w:sz="0" w:space="0" w:color="auto"/>
            <w:bottom w:val="none" w:sz="0" w:space="0" w:color="auto"/>
            <w:right w:val="none" w:sz="0" w:space="0" w:color="auto"/>
          </w:divBdr>
        </w:div>
        <w:div w:id="600340229">
          <w:marLeft w:val="0"/>
          <w:marRight w:val="0"/>
          <w:marTop w:val="120"/>
          <w:marBottom w:val="0"/>
          <w:divBdr>
            <w:top w:val="none" w:sz="0" w:space="0" w:color="auto"/>
            <w:left w:val="none" w:sz="0" w:space="0" w:color="auto"/>
            <w:bottom w:val="none" w:sz="0" w:space="0" w:color="auto"/>
            <w:right w:val="none" w:sz="0" w:space="0" w:color="auto"/>
          </w:divBdr>
        </w:div>
        <w:div w:id="616528655">
          <w:marLeft w:val="0"/>
          <w:marRight w:val="0"/>
          <w:marTop w:val="120"/>
          <w:marBottom w:val="0"/>
          <w:divBdr>
            <w:top w:val="none" w:sz="0" w:space="0" w:color="auto"/>
            <w:left w:val="none" w:sz="0" w:space="0" w:color="auto"/>
            <w:bottom w:val="none" w:sz="0" w:space="0" w:color="auto"/>
            <w:right w:val="none" w:sz="0" w:space="0" w:color="auto"/>
          </w:divBdr>
        </w:div>
        <w:div w:id="620768989">
          <w:marLeft w:val="0"/>
          <w:marRight w:val="0"/>
          <w:marTop w:val="120"/>
          <w:marBottom w:val="96"/>
          <w:divBdr>
            <w:top w:val="none" w:sz="0" w:space="0" w:color="auto"/>
            <w:left w:val="single" w:sz="24" w:space="0" w:color="CED3F1"/>
            <w:bottom w:val="none" w:sz="0" w:space="0" w:color="auto"/>
            <w:right w:val="none" w:sz="0" w:space="0" w:color="auto"/>
          </w:divBdr>
        </w:div>
        <w:div w:id="644089043">
          <w:marLeft w:val="0"/>
          <w:marRight w:val="0"/>
          <w:marTop w:val="120"/>
          <w:marBottom w:val="0"/>
          <w:divBdr>
            <w:top w:val="none" w:sz="0" w:space="0" w:color="auto"/>
            <w:left w:val="none" w:sz="0" w:space="0" w:color="auto"/>
            <w:bottom w:val="none" w:sz="0" w:space="0" w:color="auto"/>
            <w:right w:val="none" w:sz="0" w:space="0" w:color="auto"/>
          </w:divBdr>
        </w:div>
        <w:div w:id="655037142">
          <w:marLeft w:val="0"/>
          <w:marRight w:val="0"/>
          <w:marTop w:val="120"/>
          <w:marBottom w:val="0"/>
          <w:divBdr>
            <w:top w:val="none" w:sz="0" w:space="0" w:color="auto"/>
            <w:left w:val="none" w:sz="0" w:space="0" w:color="auto"/>
            <w:bottom w:val="none" w:sz="0" w:space="0" w:color="auto"/>
            <w:right w:val="none" w:sz="0" w:space="0" w:color="auto"/>
          </w:divBdr>
        </w:div>
        <w:div w:id="752702352">
          <w:marLeft w:val="0"/>
          <w:marRight w:val="0"/>
          <w:marTop w:val="120"/>
          <w:marBottom w:val="0"/>
          <w:divBdr>
            <w:top w:val="none" w:sz="0" w:space="0" w:color="auto"/>
            <w:left w:val="none" w:sz="0" w:space="0" w:color="auto"/>
            <w:bottom w:val="none" w:sz="0" w:space="0" w:color="auto"/>
            <w:right w:val="none" w:sz="0" w:space="0" w:color="auto"/>
          </w:divBdr>
        </w:div>
        <w:div w:id="773063410">
          <w:marLeft w:val="0"/>
          <w:marRight w:val="0"/>
          <w:marTop w:val="120"/>
          <w:marBottom w:val="0"/>
          <w:divBdr>
            <w:top w:val="none" w:sz="0" w:space="0" w:color="auto"/>
            <w:left w:val="none" w:sz="0" w:space="0" w:color="auto"/>
            <w:bottom w:val="none" w:sz="0" w:space="0" w:color="auto"/>
            <w:right w:val="none" w:sz="0" w:space="0" w:color="auto"/>
          </w:divBdr>
        </w:div>
        <w:div w:id="790435800">
          <w:marLeft w:val="0"/>
          <w:marRight w:val="0"/>
          <w:marTop w:val="120"/>
          <w:marBottom w:val="0"/>
          <w:divBdr>
            <w:top w:val="none" w:sz="0" w:space="0" w:color="auto"/>
            <w:left w:val="none" w:sz="0" w:space="0" w:color="auto"/>
            <w:bottom w:val="none" w:sz="0" w:space="0" w:color="auto"/>
            <w:right w:val="none" w:sz="0" w:space="0" w:color="auto"/>
          </w:divBdr>
        </w:div>
        <w:div w:id="827669225">
          <w:marLeft w:val="0"/>
          <w:marRight w:val="0"/>
          <w:marTop w:val="120"/>
          <w:marBottom w:val="0"/>
          <w:divBdr>
            <w:top w:val="none" w:sz="0" w:space="0" w:color="auto"/>
            <w:left w:val="none" w:sz="0" w:space="0" w:color="auto"/>
            <w:bottom w:val="none" w:sz="0" w:space="0" w:color="auto"/>
            <w:right w:val="none" w:sz="0" w:space="0" w:color="auto"/>
          </w:divBdr>
        </w:div>
        <w:div w:id="842932274">
          <w:marLeft w:val="0"/>
          <w:marRight w:val="0"/>
          <w:marTop w:val="120"/>
          <w:marBottom w:val="0"/>
          <w:divBdr>
            <w:top w:val="none" w:sz="0" w:space="0" w:color="auto"/>
            <w:left w:val="none" w:sz="0" w:space="0" w:color="auto"/>
            <w:bottom w:val="none" w:sz="0" w:space="0" w:color="auto"/>
            <w:right w:val="none" w:sz="0" w:space="0" w:color="auto"/>
          </w:divBdr>
        </w:div>
        <w:div w:id="854076634">
          <w:marLeft w:val="0"/>
          <w:marRight w:val="0"/>
          <w:marTop w:val="120"/>
          <w:marBottom w:val="0"/>
          <w:divBdr>
            <w:top w:val="none" w:sz="0" w:space="0" w:color="auto"/>
            <w:left w:val="none" w:sz="0" w:space="0" w:color="auto"/>
            <w:bottom w:val="none" w:sz="0" w:space="0" w:color="auto"/>
            <w:right w:val="none" w:sz="0" w:space="0" w:color="auto"/>
          </w:divBdr>
        </w:div>
        <w:div w:id="879248216">
          <w:marLeft w:val="0"/>
          <w:marRight w:val="0"/>
          <w:marTop w:val="120"/>
          <w:marBottom w:val="0"/>
          <w:divBdr>
            <w:top w:val="none" w:sz="0" w:space="0" w:color="auto"/>
            <w:left w:val="none" w:sz="0" w:space="0" w:color="auto"/>
            <w:bottom w:val="none" w:sz="0" w:space="0" w:color="auto"/>
            <w:right w:val="none" w:sz="0" w:space="0" w:color="auto"/>
          </w:divBdr>
        </w:div>
        <w:div w:id="900867117">
          <w:marLeft w:val="0"/>
          <w:marRight w:val="0"/>
          <w:marTop w:val="120"/>
          <w:marBottom w:val="0"/>
          <w:divBdr>
            <w:top w:val="none" w:sz="0" w:space="0" w:color="auto"/>
            <w:left w:val="none" w:sz="0" w:space="0" w:color="auto"/>
            <w:bottom w:val="none" w:sz="0" w:space="0" w:color="auto"/>
            <w:right w:val="none" w:sz="0" w:space="0" w:color="auto"/>
          </w:divBdr>
        </w:div>
        <w:div w:id="908273298">
          <w:marLeft w:val="0"/>
          <w:marRight w:val="0"/>
          <w:marTop w:val="120"/>
          <w:marBottom w:val="0"/>
          <w:divBdr>
            <w:top w:val="none" w:sz="0" w:space="0" w:color="auto"/>
            <w:left w:val="none" w:sz="0" w:space="0" w:color="auto"/>
            <w:bottom w:val="none" w:sz="0" w:space="0" w:color="auto"/>
            <w:right w:val="none" w:sz="0" w:space="0" w:color="auto"/>
          </w:divBdr>
        </w:div>
        <w:div w:id="922568673">
          <w:marLeft w:val="0"/>
          <w:marRight w:val="0"/>
          <w:marTop w:val="120"/>
          <w:marBottom w:val="0"/>
          <w:divBdr>
            <w:top w:val="none" w:sz="0" w:space="0" w:color="auto"/>
            <w:left w:val="none" w:sz="0" w:space="0" w:color="auto"/>
            <w:bottom w:val="none" w:sz="0" w:space="0" w:color="auto"/>
            <w:right w:val="none" w:sz="0" w:space="0" w:color="auto"/>
          </w:divBdr>
        </w:div>
        <w:div w:id="941493073">
          <w:marLeft w:val="0"/>
          <w:marRight w:val="0"/>
          <w:marTop w:val="120"/>
          <w:marBottom w:val="0"/>
          <w:divBdr>
            <w:top w:val="none" w:sz="0" w:space="0" w:color="auto"/>
            <w:left w:val="none" w:sz="0" w:space="0" w:color="auto"/>
            <w:bottom w:val="none" w:sz="0" w:space="0" w:color="auto"/>
            <w:right w:val="none" w:sz="0" w:space="0" w:color="auto"/>
          </w:divBdr>
        </w:div>
        <w:div w:id="991913480">
          <w:marLeft w:val="0"/>
          <w:marRight w:val="0"/>
          <w:marTop w:val="120"/>
          <w:marBottom w:val="0"/>
          <w:divBdr>
            <w:top w:val="none" w:sz="0" w:space="0" w:color="auto"/>
            <w:left w:val="none" w:sz="0" w:space="0" w:color="auto"/>
            <w:bottom w:val="none" w:sz="0" w:space="0" w:color="auto"/>
            <w:right w:val="none" w:sz="0" w:space="0" w:color="auto"/>
          </w:divBdr>
        </w:div>
        <w:div w:id="1001466792">
          <w:marLeft w:val="0"/>
          <w:marRight w:val="0"/>
          <w:marTop w:val="120"/>
          <w:marBottom w:val="0"/>
          <w:divBdr>
            <w:top w:val="none" w:sz="0" w:space="0" w:color="auto"/>
            <w:left w:val="none" w:sz="0" w:space="0" w:color="auto"/>
            <w:bottom w:val="none" w:sz="0" w:space="0" w:color="auto"/>
            <w:right w:val="none" w:sz="0" w:space="0" w:color="auto"/>
          </w:divBdr>
        </w:div>
        <w:div w:id="1007174818">
          <w:marLeft w:val="0"/>
          <w:marRight w:val="0"/>
          <w:marTop w:val="120"/>
          <w:marBottom w:val="0"/>
          <w:divBdr>
            <w:top w:val="none" w:sz="0" w:space="0" w:color="auto"/>
            <w:left w:val="none" w:sz="0" w:space="0" w:color="auto"/>
            <w:bottom w:val="none" w:sz="0" w:space="0" w:color="auto"/>
            <w:right w:val="none" w:sz="0" w:space="0" w:color="auto"/>
          </w:divBdr>
        </w:div>
        <w:div w:id="1021977589">
          <w:marLeft w:val="0"/>
          <w:marRight w:val="0"/>
          <w:marTop w:val="0"/>
          <w:marBottom w:val="192"/>
          <w:divBdr>
            <w:top w:val="none" w:sz="0" w:space="0" w:color="auto"/>
            <w:left w:val="none" w:sz="0" w:space="0" w:color="auto"/>
            <w:bottom w:val="none" w:sz="0" w:space="0" w:color="auto"/>
            <w:right w:val="none" w:sz="0" w:space="0" w:color="auto"/>
          </w:divBdr>
          <w:divsChild>
            <w:div w:id="1252397722">
              <w:marLeft w:val="0"/>
              <w:marRight w:val="0"/>
              <w:marTop w:val="120"/>
              <w:marBottom w:val="0"/>
              <w:divBdr>
                <w:top w:val="none" w:sz="0" w:space="0" w:color="auto"/>
                <w:left w:val="none" w:sz="0" w:space="0" w:color="auto"/>
                <w:bottom w:val="none" w:sz="0" w:space="0" w:color="auto"/>
                <w:right w:val="none" w:sz="0" w:space="0" w:color="auto"/>
              </w:divBdr>
            </w:div>
          </w:divsChild>
        </w:div>
        <w:div w:id="1075323750">
          <w:marLeft w:val="0"/>
          <w:marRight w:val="0"/>
          <w:marTop w:val="120"/>
          <w:marBottom w:val="0"/>
          <w:divBdr>
            <w:top w:val="none" w:sz="0" w:space="0" w:color="auto"/>
            <w:left w:val="none" w:sz="0" w:space="0" w:color="auto"/>
            <w:bottom w:val="none" w:sz="0" w:space="0" w:color="auto"/>
            <w:right w:val="none" w:sz="0" w:space="0" w:color="auto"/>
          </w:divBdr>
        </w:div>
        <w:div w:id="1136489936">
          <w:marLeft w:val="0"/>
          <w:marRight w:val="0"/>
          <w:marTop w:val="120"/>
          <w:marBottom w:val="0"/>
          <w:divBdr>
            <w:top w:val="none" w:sz="0" w:space="0" w:color="auto"/>
            <w:left w:val="none" w:sz="0" w:space="0" w:color="auto"/>
            <w:bottom w:val="none" w:sz="0" w:space="0" w:color="auto"/>
            <w:right w:val="none" w:sz="0" w:space="0" w:color="auto"/>
          </w:divBdr>
        </w:div>
        <w:div w:id="1221555959">
          <w:marLeft w:val="0"/>
          <w:marRight w:val="0"/>
          <w:marTop w:val="120"/>
          <w:marBottom w:val="0"/>
          <w:divBdr>
            <w:top w:val="none" w:sz="0" w:space="0" w:color="auto"/>
            <w:left w:val="none" w:sz="0" w:space="0" w:color="auto"/>
            <w:bottom w:val="none" w:sz="0" w:space="0" w:color="auto"/>
            <w:right w:val="none" w:sz="0" w:space="0" w:color="auto"/>
          </w:divBdr>
        </w:div>
        <w:div w:id="1224944678">
          <w:marLeft w:val="0"/>
          <w:marRight w:val="0"/>
          <w:marTop w:val="120"/>
          <w:marBottom w:val="0"/>
          <w:divBdr>
            <w:top w:val="none" w:sz="0" w:space="0" w:color="auto"/>
            <w:left w:val="none" w:sz="0" w:space="0" w:color="auto"/>
            <w:bottom w:val="none" w:sz="0" w:space="0" w:color="auto"/>
            <w:right w:val="none" w:sz="0" w:space="0" w:color="auto"/>
          </w:divBdr>
        </w:div>
        <w:div w:id="1225140246">
          <w:marLeft w:val="0"/>
          <w:marRight w:val="0"/>
          <w:marTop w:val="120"/>
          <w:marBottom w:val="0"/>
          <w:divBdr>
            <w:top w:val="none" w:sz="0" w:space="0" w:color="auto"/>
            <w:left w:val="none" w:sz="0" w:space="0" w:color="auto"/>
            <w:bottom w:val="none" w:sz="0" w:space="0" w:color="auto"/>
            <w:right w:val="none" w:sz="0" w:space="0" w:color="auto"/>
          </w:divBdr>
        </w:div>
        <w:div w:id="1230967978">
          <w:marLeft w:val="0"/>
          <w:marRight w:val="0"/>
          <w:marTop w:val="120"/>
          <w:marBottom w:val="0"/>
          <w:divBdr>
            <w:top w:val="none" w:sz="0" w:space="0" w:color="auto"/>
            <w:left w:val="none" w:sz="0" w:space="0" w:color="auto"/>
            <w:bottom w:val="none" w:sz="0" w:space="0" w:color="auto"/>
            <w:right w:val="none" w:sz="0" w:space="0" w:color="auto"/>
          </w:divBdr>
        </w:div>
        <w:div w:id="1312564253">
          <w:marLeft w:val="0"/>
          <w:marRight w:val="0"/>
          <w:marTop w:val="120"/>
          <w:marBottom w:val="96"/>
          <w:divBdr>
            <w:top w:val="none" w:sz="0" w:space="0" w:color="auto"/>
            <w:left w:val="single" w:sz="24" w:space="0" w:color="CED3F1"/>
            <w:bottom w:val="none" w:sz="0" w:space="0" w:color="auto"/>
            <w:right w:val="none" w:sz="0" w:space="0" w:color="auto"/>
          </w:divBdr>
        </w:div>
        <w:div w:id="1328440100">
          <w:marLeft w:val="0"/>
          <w:marRight w:val="0"/>
          <w:marTop w:val="120"/>
          <w:marBottom w:val="0"/>
          <w:divBdr>
            <w:top w:val="none" w:sz="0" w:space="0" w:color="auto"/>
            <w:left w:val="none" w:sz="0" w:space="0" w:color="auto"/>
            <w:bottom w:val="none" w:sz="0" w:space="0" w:color="auto"/>
            <w:right w:val="none" w:sz="0" w:space="0" w:color="auto"/>
          </w:divBdr>
        </w:div>
        <w:div w:id="1349285399">
          <w:marLeft w:val="0"/>
          <w:marRight w:val="0"/>
          <w:marTop w:val="120"/>
          <w:marBottom w:val="0"/>
          <w:divBdr>
            <w:top w:val="none" w:sz="0" w:space="0" w:color="auto"/>
            <w:left w:val="none" w:sz="0" w:space="0" w:color="auto"/>
            <w:bottom w:val="none" w:sz="0" w:space="0" w:color="auto"/>
            <w:right w:val="none" w:sz="0" w:space="0" w:color="auto"/>
          </w:divBdr>
        </w:div>
        <w:div w:id="1352222272">
          <w:marLeft w:val="0"/>
          <w:marRight w:val="0"/>
          <w:marTop w:val="120"/>
          <w:marBottom w:val="96"/>
          <w:divBdr>
            <w:top w:val="none" w:sz="0" w:space="0" w:color="auto"/>
            <w:left w:val="single" w:sz="24" w:space="0" w:color="CED3F1"/>
            <w:bottom w:val="none" w:sz="0" w:space="0" w:color="auto"/>
            <w:right w:val="none" w:sz="0" w:space="0" w:color="auto"/>
          </w:divBdr>
        </w:div>
        <w:div w:id="1354720624">
          <w:marLeft w:val="0"/>
          <w:marRight w:val="0"/>
          <w:marTop w:val="120"/>
          <w:marBottom w:val="0"/>
          <w:divBdr>
            <w:top w:val="none" w:sz="0" w:space="0" w:color="auto"/>
            <w:left w:val="none" w:sz="0" w:space="0" w:color="auto"/>
            <w:bottom w:val="none" w:sz="0" w:space="0" w:color="auto"/>
            <w:right w:val="none" w:sz="0" w:space="0" w:color="auto"/>
          </w:divBdr>
        </w:div>
        <w:div w:id="1402829276">
          <w:marLeft w:val="0"/>
          <w:marRight w:val="0"/>
          <w:marTop w:val="120"/>
          <w:marBottom w:val="0"/>
          <w:divBdr>
            <w:top w:val="none" w:sz="0" w:space="0" w:color="auto"/>
            <w:left w:val="none" w:sz="0" w:space="0" w:color="auto"/>
            <w:bottom w:val="none" w:sz="0" w:space="0" w:color="auto"/>
            <w:right w:val="none" w:sz="0" w:space="0" w:color="auto"/>
          </w:divBdr>
        </w:div>
        <w:div w:id="1458723756">
          <w:marLeft w:val="0"/>
          <w:marRight w:val="0"/>
          <w:marTop w:val="120"/>
          <w:marBottom w:val="0"/>
          <w:divBdr>
            <w:top w:val="none" w:sz="0" w:space="0" w:color="auto"/>
            <w:left w:val="none" w:sz="0" w:space="0" w:color="auto"/>
            <w:bottom w:val="none" w:sz="0" w:space="0" w:color="auto"/>
            <w:right w:val="none" w:sz="0" w:space="0" w:color="auto"/>
          </w:divBdr>
        </w:div>
        <w:div w:id="1463230892">
          <w:marLeft w:val="0"/>
          <w:marRight w:val="0"/>
          <w:marTop w:val="120"/>
          <w:marBottom w:val="0"/>
          <w:divBdr>
            <w:top w:val="none" w:sz="0" w:space="0" w:color="auto"/>
            <w:left w:val="none" w:sz="0" w:space="0" w:color="auto"/>
            <w:bottom w:val="none" w:sz="0" w:space="0" w:color="auto"/>
            <w:right w:val="none" w:sz="0" w:space="0" w:color="auto"/>
          </w:divBdr>
        </w:div>
        <w:div w:id="1465347777">
          <w:marLeft w:val="0"/>
          <w:marRight w:val="0"/>
          <w:marTop w:val="0"/>
          <w:marBottom w:val="192"/>
          <w:divBdr>
            <w:top w:val="none" w:sz="0" w:space="0" w:color="auto"/>
            <w:left w:val="none" w:sz="0" w:space="0" w:color="auto"/>
            <w:bottom w:val="none" w:sz="0" w:space="0" w:color="auto"/>
            <w:right w:val="none" w:sz="0" w:space="0" w:color="auto"/>
          </w:divBdr>
        </w:div>
        <w:div w:id="1476608467">
          <w:marLeft w:val="0"/>
          <w:marRight w:val="0"/>
          <w:marTop w:val="120"/>
          <w:marBottom w:val="96"/>
          <w:divBdr>
            <w:top w:val="none" w:sz="0" w:space="0" w:color="auto"/>
            <w:left w:val="single" w:sz="24" w:space="0" w:color="CED3F1"/>
            <w:bottom w:val="none" w:sz="0" w:space="0" w:color="auto"/>
            <w:right w:val="none" w:sz="0" w:space="0" w:color="auto"/>
          </w:divBdr>
        </w:div>
        <w:div w:id="1494444409">
          <w:marLeft w:val="0"/>
          <w:marRight w:val="0"/>
          <w:marTop w:val="0"/>
          <w:marBottom w:val="192"/>
          <w:divBdr>
            <w:top w:val="none" w:sz="0" w:space="0" w:color="auto"/>
            <w:left w:val="none" w:sz="0" w:space="0" w:color="auto"/>
            <w:bottom w:val="none" w:sz="0" w:space="0" w:color="auto"/>
            <w:right w:val="none" w:sz="0" w:space="0" w:color="auto"/>
          </w:divBdr>
          <w:divsChild>
            <w:div w:id="1484539364">
              <w:marLeft w:val="0"/>
              <w:marRight w:val="0"/>
              <w:marTop w:val="120"/>
              <w:marBottom w:val="0"/>
              <w:divBdr>
                <w:top w:val="none" w:sz="0" w:space="0" w:color="auto"/>
                <w:left w:val="none" w:sz="0" w:space="0" w:color="auto"/>
                <w:bottom w:val="none" w:sz="0" w:space="0" w:color="auto"/>
                <w:right w:val="none" w:sz="0" w:space="0" w:color="auto"/>
              </w:divBdr>
            </w:div>
          </w:divsChild>
        </w:div>
        <w:div w:id="1570921930">
          <w:marLeft w:val="0"/>
          <w:marRight w:val="0"/>
          <w:marTop w:val="120"/>
          <w:marBottom w:val="0"/>
          <w:divBdr>
            <w:top w:val="none" w:sz="0" w:space="0" w:color="auto"/>
            <w:left w:val="none" w:sz="0" w:space="0" w:color="auto"/>
            <w:bottom w:val="none" w:sz="0" w:space="0" w:color="auto"/>
            <w:right w:val="none" w:sz="0" w:space="0" w:color="auto"/>
          </w:divBdr>
        </w:div>
        <w:div w:id="1571766371">
          <w:marLeft w:val="0"/>
          <w:marRight w:val="0"/>
          <w:marTop w:val="120"/>
          <w:marBottom w:val="0"/>
          <w:divBdr>
            <w:top w:val="none" w:sz="0" w:space="0" w:color="auto"/>
            <w:left w:val="none" w:sz="0" w:space="0" w:color="auto"/>
            <w:bottom w:val="none" w:sz="0" w:space="0" w:color="auto"/>
            <w:right w:val="none" w:sz="0" w:space="0" w:color="auto"/>
          </w:divBdr>
        </w:div>
        <w:div w:id="1604216886">
          <w:marLeft w:val="0"/>
          <w:marRight w:val="0"/>
          <w:marTop w:val="120"/>
          <w:marBottom w:val="0"/>
          <w:divBdr>
            <w:top w:val="none" w:sz="0" w:space="0" w:color="auto"/>
            <w:left w:val="none" w:sz="0" w:space="0" w:color="auto"/>
            <w:bottom w:val="none" w:sz="0" w:space="0" w:color="auto"/>
            <w:right w:val="none" w:sz="0" w:space="0" w:color="auto"/>
          </w:divBdr>
        </w:div>
        <w:div w:id="1766337969">
          <w:marLeft w:val="0"/>
          <w:marRight w:val="0"/>
          <w:marTop w:val="120"/>
          <w:marBottom w:val="0"/>
          <w:divBdr>
            <w:top w:val="none" w:sz="0" w:space="0" w:color="auto"/>
            <w:left w:val="none" w:sz="0" w:space="0" w:color="auto"/>
            <w:bottom w:val="none" w:sz="0" w:space="0" w:color="auto"/>
            <w:right w:val="none" w:sz="0" w:space="0" w:color="auto"/>
          </w:divBdr>
        </w:div>
        <w:div w:id="1783720939">
          <w:marLeft w:val="0"/>
          <w:marRight w:val="0"/>
          <w:marTop w:val="120"/>
          <w:marBottom w:val="0"/>
          <w:divBdr>
            <w:top w:val="none" w:sz="0" w:space="0" w:color="auto"/>
            <w:left w:val="none" w:sz="0" w:space="0" w:color="auto"/>
            <w:bottom w:val="none" w:sz="0" w:space="0" w:color="auto"/>
            <w:right w:val="none" w:sz="0" w:space="0" w:color="auto"/>
          </w:divBdr>
        </w:div>
        <w:div w:id="1804927264">
          <w:marLeft w:val="0"/>
          <w:marRight w:val="0"/>
          <w:marTop w:val="120"/>
          <w:marBottom w:val="0"/>
          <w:divBdr>
            <w:top w:val="none" w:sz="0" w:space="0" w:color="auto"/>
            <w:left w:val="none" w:sz="0" w:space="0" w:color="auto"/>
            <w:bottom w:val="none" w:sz="0" w:space="0" w:color="auto"/>
            <w:right w:val="none" w:sz="0" w:space="0" w:color="auto"/>
          </w:divBdr>
        </w:div>
        <w:div w:id="1815026543">
          <w:marLeft w:val="0"/>
          <w:marRight w:val="0"/>
          <w:marTop w:val="120"/>
          <w:marBottom w:val="96"/>
          <w:divBdr>
            <w:top w:val="none" w:sz="0" w:space="0" w:color="auto"/>
            <w:left w:val="single" w:sz="24" w:space="0" w:color="CED3F1"/>
            <w:bottom w:val="none" w:sz="0" w:space="0" w:color="auto"/>
            <w:right w:val="none" w:sz="0" w:space="0" w:color="auto"/>
          </w:divBdr>
        </w:div>
        <w:div w:id="1818451081">
          <w:marLeft w:val="0"/>
          <w:marRight w:val="0"/>
          <w:marTop w:val="120"/>
          <w:marBottom w:val="0"/>
          <w:divBdr>
            <w:top w:val="none" w:sz="0" w:space="0" w:color="auto"/>
            <w:left w:val="none" w:sz="0" w:space="0" w:color="auto"/>
            <w:bottom w:val="none" w:sz="0" w:space="0" w:color="auto"/>
            <w:right w:val="none" w:sz="0" w:space="0" w:color="auto"/>
          </w:divBdr>
        </w:div>
        <w:div w:id="1819954770">
          <w:marLeft w:val="0"/>
          <w:marRight w:val="0"/>
          <w:marTop w:val="120"/>
          <w:marBottom w:val="0"/>
          <w:divBdr>
            <w:top w:val="none" w:sz="0" w:space="0" w:color="auto"/>
            <w:left w:val="none" w:sz="0" w:space="0" w:color="auto"/>
            <w:bottom w:val="none" w:sz="0" w:space="0" w:color="auto"/>
            <w:right w:val="none" w:sz="0" w:space="0" w:color="auto"/>
          </w:divBdr>
        </w:div>
        <w:div w:id="1832335601">
          <w:marLeft w:val="0"/>
          <w:marRight w:val="0"/>
          <w:marTop w:val="120"/>
          <w:marBottom w:val="0"/>
          <w:divBdr>
            <w:top w:val="none" w:sz="0" w:space="0" w:color="auto"/>
            <w:left w:val="none" w:sz="0" w:space="0" w:color="auto"/>
            <w:bottom w:val="none" w:sz="0" w:space="0" w:color="auto"/>
            <w:right w:val="none" w:sz="0" w:space="0" w:color="auto"/>
          </w:divBdr>
        </w:div>
        <w:div w:id="1838156507">
          <w:marLeft w:val="0"/>
          <w:marRight w:val="0"/>
          <w:marTop w:val="120"/>
          <w:marBottom w:val="0"/>
          <w:divBdr>
            <w:top w:val="none" w:sz="0" w:space="0" w:color="auto"/>
            <w:left w:val="none" w:sz="0" w:space="0" w:color="auto"/>
            <w:bottom w:val="none" w:sz="0" w:space="0" w:color="auto"/>
            <w:right w:val="none" w:sz="0" w:space="0" w:color="auto"/>
          </w:divBdr>
        </w:div>
        <w:div w:id="1842040532">
          <w:marLeft w:val="0"/>
          <w:marRight w:val="0"/>
          <w:marTop w:val="120"/>
          <w:marBottom w:val="0"/>
          <w:divBdr>
            <w:top w:val="none" w:sz="0" w:space="0" w:color="auto"/>
            <w:left w:val="none" w:sz="0" w:space="0" w:color="auto"/>
            <w:bottom w:val="none" w:sz="0" w:space="0" w:color="auto"/>
            <w:right w:val="none" w:sz="0" w:space="0" w:color="auto"/>
          </w:divBdr>
        </w:div>
        <w:div w:id="1874809301">
          <w:marLeft w:val="0"/>
          <w:marRight w:val="0"/>
          <w:marTop w:val="120"/>
          <w:marBottom w:val="0"/>
          <w:divBdr>
            <w:top w:val="none" w:sz="0" w:space="0" w:color="auto"/>
            <w:left w:val="none" w:sz="0" w:space="0" w:color="auto"/>
            <w:bottom w:val="none" w:sz="0" w:space="0" w:color="auto"/>
            <w:right w:val="none" w:sz="0" w:space="0" w:color="auto"/>
          </w:divBdr>
        </w:div>
        <w:div w:id="1905408393">
          <w:marLeft w:val="0"/>
          <w:marRight w:val="0"/>
          <w:marTop w:val="0"/>
          <w:marBottom w:val="192"/>
          <w:divBdr>
            <w:top w:val="none" w:sz="0" w:space="0" w:color="auto"/>
            <w:left w:val="none" w:sz="0" w:space="0" w:color="auto"/>
            <w:bottom w:val="none" w:sz="0" w:space="0" w:color="auto"/>
            <w:right w:val="none" w:sz="0" w:space="0" w:color="auto"/>
          </w:divBdr>
          <w:divsChild>
            <w:div w:id="807666040">
              <w:marLeft w:val="0"/>
              <w:marRight w:val="0"/>
              <w:marTop w:val="120"/>
              <w:marBottom w:val="0"/>
              <w:divBdr>
                <w:top w:val="none" w:sz="0" w:space="0" w:color="auto"/>
                <w:left w:val="none" w:sz="0" w:space="0" w:color="auto"/>
                <w:bottom w:val="none" w:sz="0" w:space="0" w:color="auto"/>
                <w:right w:val="none" w:sz="0" w:space="0" w:color="auto"/>
              </w:divBdr>
            </w:div>
          </w:divsChild>
        </w:div>
        <w:div w:id="1931961718">
          <w:marLeft w:val="0"/>
          <w:marRight w:val="0"/>
          <w:marTop w:val="120"/>
          <w:marBottom w:val="96"/>
          <w:divBdr>
            <w:top w:val="none" w:sz="0" w:space="0" w:color="auto"/>
            <w:left w:val="single" w:sz="24" w:space="0" w:color="CED3F1"/>
            <w:bottom w:val="none" w:sz="0" w:space="0" w:color="auto"/>
            <w:right w:val="none" w:sz="0" w:space="0" w:color="auto"/>
          </w:divBdr>
        </w:div>
        <w:div w:id="1932814094">
          <w:marLeft w:val="0"/>
          <w:marRight w:val="0"/>
          <w:marTop w:val="120"/>
          <w:marBottom w:val="0"/>
          <w:divBdr>
            <w:top w:val="none" w:sz="0" w:space="0" w:color="auto"/>
            <w:left w:val="none" w:sz="0" w:space="0" w:color="auto"/>
            <w:bottom w:val="none" w:sz="0" w:space="0" w:color="auto"/>
            <w:right w:val="none" w:sz="0" w:space="0" w:color="auto"/>
          </w:divBdr>
        </w:div>
        <w:div w:id="1960798261">
          <w:marLeft w:val="0"/>
          <w:marRight w:val="0"/>
          <w:marTop w:val="120"/>
          <w:marBottom w:val="0"/>
          <w:divBdr>
            <w:top w:val="none" w:sz="0" w:space="0" w:color="auto"/>
            <w:left w:val="none" w:sz="0" w:space="0" w:color="auto"/>
            <w:bottom w:val="none" w:sz="0" w:space="0" w:color="auto"/>
            <w:right w:val="none" w:sz="0" w:space="0" w:color="auto"/>
          </w:divBdr>
        </w:div>
        <w:div w:id="2076201057">
          <w:marLeft w:val="0"/>
          <w:marRight w:val="0"/>
          <w:marTop w:val="120"/>
          <w:marBottom w:val="0"/>
          <w:divBdr>
            <w:top w:val="none" w:sz="0" w:space="0" w:color="auto"/>
            <w:left w:val="none" w:sz="0" w:space="0" w:color="auto"/>
            <w:bottom w:val="none" w:sz="0" w:space="0" w:color="auto"/>
            <w:right w:val="none" w:sz="0" w:space="0" w:color="auto"/>
          </w:divBdr>
        </w:div>
        <w:div w:id="2079280903">
          <w:marLeft w:val="0"/>
          <w:marRight w:val="0"/>
          <w:marTop w:val="120"/>
          <w:marBottom w:val="0"/>
          <w:divBdr>
            <w:top w:val="none" w:sz="0" w:space="0" w:color="auto"/>
            <w:left w:val="none" w:sz="0" w:space="0" w:color="auto"/>
            <w:bottom w:val="none" w:sz="0" w:space="0" w:color="auto"/>
            <w:right w:val="none" w:sz="0" w:space="0" w:color="auto"/>
          </w:divBdr>
        </w:div>
      </w:divsChild>
    </w:div>
    <w:div w:id="1433091860">
      <w:bodyDiv w:val="1"/>
      <w:marLeft w:val="0"/>
      <w:marRight w:val="0"/>
      <w:marTop w:val="0"/>
      <w:marBottom w:val="0"/>
      <w:divBdr>
        <w:top w:val="none" w:sz="0" w:space="0" w:color="auto"/>
        <w:left w:val="none" w:sz="0" w:space="0" w:color="auto"/>
        <w:bottom w:val="none" w:sz="0" w:space="0" w:color="auto"/>
        <w:right w:val="none" w:sz="0" w:space="0" w:color="auto"/>
      </w:divBdr>
    </w:div>
    <w:div w:id="1435904832">
      <w:bodyDiv w:val="1"/>
      <w:marLeft w:val="0"/>
      <w:marRight w:val="0"/>
      <w:marTop w:val="0"/>
      <w:marBottom w:val="0"/>
      <w:divBdr>
        <w:top w:val="none" w:sz="0" w:space="0" w:color="auto"/>
        <w:left w:val="none" w:sz="0" w:space="0" w:color="auto"/>
        <w:bottom w:val="none" w:sz="0" w:space="0" w:color="auto"/>
        <w:right w:val="none" w:sz="0" w:space="0" w:color="auto"/>
      </w:divBdr>
    </w:div>
    <w:div w:id="1469863454">
      <w:bodyDiv w:val="1"/>
      <w:marLeft w:val="0"/>
      <w:marRight w:val="0"/>
      <w:marTop w:val="0"/>
      <w:marBottom w:val="0"/>
      <w:divBdr>
        <w:top w:val="none" w:sz="0" w:space="0" w:color="auto"/>
        <w:left w:val="none" w:sz="0" w:space="0" w:color="auto"/>
        <w:bottom w:val="none" w:sz="0" w:space="0" w:color="auto"/>
        <w:right w:val="none" w:sz="0" w:space="0" w:color="auto"/>
      </w:divBdr>
    </w:div>
    <w:div w:id="1488937443">
      <w:bodyDiv w:val="1"/>
      <w:marLeft w:val="0"/>
      <w:marRight w:val="0"/>
      <w:marTop w:val="0"/>
      <w:marBottom w:val="0"/>
      <w:divBdr>
        <w:top w:val="none" w:sz="0" w:space="0" w:color="auto"/>
        <w:left w:val="none" w:sz="0" w:space="0" w:color="auto"/>
        <w:bottom w:val="none" w:sz="0" w:space="0" w:color="auto"/>
        <w:right w:val="none" w:sz="0" w:space="0" w:color="auto"/>
      </w:divBdr>
    </w:div>
    <w:div w:id="1499539761">
      <w:bodyDiv w:val="1"/>
      <w:marLeft w:val="0"/>
      <w:marRight w:val="0"/>
      <w:marTop w:val="0"/>
      <w:marBottom w:val="0"/>
      <w:divBdr>
        <w:top w:val="none" w:sz="0" w:space="0" w:color="auto"/>
        <w:left w:val="none" w:sz="0" w:space="0" w:color="auto"/>
        <w:bottom w:val="none" w:sz="0" w:space="0" w:color="auto"/>
        <w:right w:val="none" w:sz="0" w:space="0" w:color="auto"/>
      </w:divBdr>
    </w:div>
    <w:div w:id="1508472278">
      <w:bodyDiv w:val="1"/>
      <w:marLeft w:val="0"/>
      <w:marRight w:val="0"/>
      <w:marTop w:val="0"/>
      <w:marBottom w:val="0"/>
      <w:divBdr>
        <w:top w:val="none" w:sz="0" w:space="0" w:color="auto"/>
        <w:left w:val="none" w:sz="0" w:space="0" w:color="auto"/>
        <w:bottom w:val="none" w:sz="0" w:space="0" w:color="auto"/>
        <w:right w:val="none" w:sz="0" w:space="0" w:color="auto"/>
      </w:divBdr>
    </w:div>
    <w:div w:id="1514221812">
      <w:bodyDiv w:val="1"/>
      <w:marLeft w:val="0"/>
      <w:marRight w:val="0"/>
      <w:marTop w:val="0"/>
      <w:marBottom w:val="0"/>
      <w:divBdr>
        <w:top w:val="none" w:sz="0" w:space="0" w:color="auto"/>
        <w:left w:val="none" w:sz="0" w:space="0" w:color="auto"/>
        <w:bottom w:val="none" w:sz="0" w:space="0" w:color="auto"/>
        <w:right w:val="none" w:sz="0" w:space="0" w:color="auto"/>
      </w:divBdr>
    </w:div>
    <w:div w:id="1519157149">
      <w:bodyDiv w:val="1"/>
      <w:marLeft w:val="0"/>
      <w:marRight w:val="0"/>
      <w:marTop w:val="0"/>
      <w:marBottom w:val="0"/>
      <w:divBdr>
        <w:top w:val="none" w:sz="0" w:space="0" w:color="auto"/>
        <w:left w:val="none" w:sz="0" w:space="0" w:color="auto"/>
        <w:bottom w:val="none" w:sz="0" w:space="0" w:color="auto"/>
        <w:right w:val="none" w:sz="0" w:space="0" w:color="auto"/>
      </w:divBdr>
    </w:div>
    <w:div w:id="1553690659">
      <w:bodyDiv w:val="1"/>
      <w:marLeft w:val="0"/>
      <w:marRight w:val="0"/>
      <w:marTop w:val="0"/>
      <w:marBottom w:val="0"/>
      <w:divBdr>
        <w:top w:val="none" w:sz="0" w:space="0" w:color="auto"/>
        <w:left w:val="none" w:sz="0" w:space="0" w:color="auto"/>
        <w:bottom w:val="none" w:sz="0" w:space="0" w:color="auto"/>
        <w:right w:val="none" w:sz="0" w:space="0" w:color="auto"/>
      </w:divBdr>
    </w:div>
    <w:div w:id="1560943188">
      <w:bodyDiv w:val="1"/>
      <w:marLeft w:val="0"/>
      <w:marRight w:val="0"/>
      <w:marTop w:val="0"/>
      <w:marBottom w:val="0"/>
      <w:divBdr>
        <w:top w:val="none" w:sz="0" w:space="0" w:color="auto"/>
        <w:left w:val="none" w:sz="0" w:space="0" w:color="auto"/>
        <w:bottom w:val="none" w:sz="0" w:space="0" w:color="auto"/>
        <w:right w:val="none" w:sz="0" w:space="0" w:color="auto"/>
      </w:divBdr>
      <w:divsChild>
        <w:div w:id="773524573">
          <w:marLeft w:val="0"/>
          <w:marRight w:val="0"/>
          <w:marTop w:val="120"/>
          <w:marBottom w:val="0"/>
          <w:divBdr>
            <w:top w:val="none" w:sz="0" w:space="0" w:color="auto"/>
            <w:left w:val="none" w:sz="0" w:space="0" w:color="auto"/>
            <w:bottom w:val="none" w:sz="0" w:space="0" w:color="auto"/>
            <w:right w:val="none" w:sz="0" w:space="0" w:color="auto"/>
          </w:divBdr>
        </w:div>
        <w:div w:id="813447957">
          <w:marLeft w:val="0"/>
          <w:marRight w:val="0"/>
          <w:marTop w:val="120"/>
          <w:marBottom w:val="0"/>
          <w:divBdr>
            <w:top w:val="none" w:sz="0" w:space="0" w:color="auto"/>
            <w:left w:val="none" w:sz="0" w:space="0" w:color="auto"/>
            <w:bottom w:val="none" w:sz="0" w:space="0" w:color="auto"/>
            <w:right w:val="none" w:sz="0" w:space="0" w:color="auto"/>
          </w:divBdr>
        </w:div>
        <w:div w:id="931087112">
          <w:marLeft w:val="0"/>
          <w:marRight w:val="0"/>
          <w:marTop w:val="120"/>
          <w:marBottom w:val="0"/>
          <w:divBdr>
            <w:top w:val="none" w:sz="0" w:space="0" w:color="auto"/>
            <w:left w:val="none" w:sz="0" w:space="0" w:color="auto"/>
            <w:bottom w:val="none" w:sz="0" w:space="0" w:color="auto"/>
            <w:right w:val="none" w:sz="0" w:space="0" w:color="auto"/>
          </w:divBdr>
        </w:div>
        <w:div w:id="1019163177">
          <w:marLeft w:val="0"/>
          <w:marRight w:val="0"/>
          <w:marTop w:val="120"/>
          <w:marBottom w:val="0"/>
          <w:divBdr>
            <w:top w:val="none" w:sz="0" w:space="0" w:color="auto"/>
            <w:left w:val="none" w:sz="0" w:space="0" w:color="auto"/>
            <w:bottom w:val="none" w:sz="0" w:space="0" w:color="auto"/>
            <w:right w:val="none" w:sz="0" w:space="0" w:color="auto"/>
          </w:divBdr>
        </w:div>
        <w:div w:id="1689599726">
          <w:marLeft w:val="0"/>
          <w:marRight w:val="0"/>
          <w:marTop w:val="120"/>
          <w:marBottom w:val="0"/>
          <w:divBdr>
            <w:top w:val="none" w:sz="0" w:space="0" w:color="auto"/>
            <w:left w:val="none" w:sz="0" w:space="0" w:color="auto"/>
            <w:bottom w:val="none" w:sz="0" w:space="0" w:color="auto"/>
            <w:right w:val="none" w:sz="0" w:space="0" w:color="auto"/>
          </w:divBdr>
        </w:div>
        <w:div w:id="1879121284">
          <w:marLeft w:val="0"/>
          <w:marRight w:val="0"/>
          <w:marTop w:val="120"/>
          <w:marBottom w:val="0"/>
          <w:divBdr>
            <w:top w:val="none" w:sz="0" w:space="0" w:color="auto"/>
            <w:left w:val="none" w:sz="0" w:space="0" w:color="auto"/>
            <w:bottom w:val="none" w:sz="0" w:space="0" w:color="auto"/>
            <w:right w:val="none" w:sz="0" w:space="0" w:color="auto"/>
          </w:divBdr>
        </w:div>
      </w:divsChild>
    </w:div>
    <w:div w:id="1563060522">
      <w:bodyDiv w:val="1"/>
      <w:marLeft w:val="0"/>
      <w:marRight w:val="0"/>
      <w:marTop w:val="0"/>
      <w:marBottom w:val="0"/>
      <w:divBdr>
        <w:top w:val="none" w:sz="0" w:space="0" w:color="auto"/>
        <w:left w:val="none" w:sz="0" w:space="0" w:color="auto"/>
        <w:bottom w:val="none" w:sz="0" w:space="0" w:color="auto"/>
        <w:right w:val="none" w:sz="0" w:space="0" w:color="auto"/>
      </w:divBdr>
    </w:div>
    <w:div w:id="1576158419">
      <w:bodyDiv w:val="1"/>
      <w:marLeft w:val="0"/>
      <w:marRight w:val="0"/>
      <w:marTop w:val="0"/>
      <w:marBottom w:val="0"/>
      <w:divBdr>
        <w:top w:val="none" w:sz="0" w:space="0" w:color="auto"/>
        <w:left w:val="none" w:sz="0" w:space="0" w:color="auto"/>
        <w:bottom w:val="none" w:sz="0" w:space="0" w:color="auto"/>
        <w:right w:val="none" w:sz="0" w:space="0" w:color="auto"/>
      </w:divBdr>
    </w:div>
    <w:div w:id="1591115545">
      <w:bodyDiv w:val="1"/>
      <w:marLeft w:val="0"/>
      <w:marRight w:val="0"/>
      <w:marTop w:val="0"/>
      <w:marBottom w:val="0"/>
      <w:divBdr>
        <w:top w:val="none" w:sz="0" w:space="0" w:color="auto"/>
        <w:left w:val="none" w:sz="0" w:space="0" w:color="auto"/>
        <w:bottom w:val="none" w:sz="0" w:space="0" w:color="auto"/>
        <w:right w:val="none" w:sz="0" w:space="0" w:color="auto"/>
      </w:divBdr>
    </w:div>
    <w:div w:id="1601378842">
      <w:bodyDiv w:val="1"/>
      <w:marLeft w:val="0"/>
      <w:marRight w:val="0"/>
      <w:marTop w:val="0"/>
      <w:marBottom w:val="0"/>
      <w:divBdr>
        <w:top w:val="none" w:sz="0" w:space="0" w:color="auto"/>
        <w:left w:val="none" w:sz="0" w:space="0" w:color="auto"/>
        <w:bottom w:val="none" w:sz="0" w:space="0" w:color="auto"/>
        <w:right w:val="none" w:sz="0" w:space="0" w:color="auto"/>
      </w:divBdr>
    </w:div>
    <w:div w:id="1616517763">
      <w:bodyDiv w:val="1"/>
      <w:marLeft w:val="0"/>
      <w:marRight w:val="0"/>
      <w:marTop w:val="0"/>
      <w:marBottom w:val="0"/>
      <w:divBdr>
        <w:top w:val="none" w:sz="0" w:space="0" w:color="auto"/>
        <w:left w:val="none" w:sz="0" w:space="0" w:color="auto"/>
        <w:bottom w:val="none" w:sz="0" w:space="0" w:color="auto"/>
        <w:right w:val="none" w:sz="0" w:space="0" w:color="auto"/>
      </w:divBdr>
    </w:div>
    <w:div w:id="1618028222">
      <w:bodyDiv w:val="1"/>
      <w:marLeft w:val="0"/>
      <w:marRight w:val="0"/>
      <w:marTop w:val="0"/>
      <w:marBottom w:val="0"/>
      <w:divBdr>
        <w:top w:val="none" w:sz="0" w:space="0" w:color="auto"/>
        <w:left w:val="none" w:sz="0" w:space="0" w:color="auto"/>
        <w:bottom w:val="none" w:sz="0" w:space="0" w:color="auto"/>
        <w:right w:val="none" w:sz="0" w:space="0" w:color="auto"/>
      </w:divBdr>
    </w:div>
    <w:div w:id="1631134034">
      <w:bodyDiv w:val="1"/>
      <w:marLeft w:val="0"/>
      <w:marRight w:val="0"/>
      <w:marTop w:val="0"/>
      <w:marBottom w:val="0"/>
      <w:divBdr>
        <w:top w:val="none" w:sz="0" w:space="0" w:color="auto"/>
        <w:left w:val="none" w:sz="0" w:space="0" w:color="auto"/>
        <w:bottom w:val="none" w:sz="0" w:space="0" w:color="auto"/>
        <w:right w:val="none" w:sz="0" w:space="0" w:color="auto"/>
      </w:divBdr>
    </w:div>
    <w:div w:id="1643997040">
      <w:bodyDiv w:val="1"/>
      <w:marLeft w:val="0"/>
      <w:marRight w:val="0"/>
      <w:marTop w:val="0"/>
      <w:marBottom w:val="0"/>
      <w:divBdr>
        <w:top w:val="none" w:sz="0" w:space="0" w:color="auto"/>
        <w:left w:val="none" w:sz="0" w:space="0" w:color="auto"/>
        <w:bottom w:val="none" w:sz="0" w:space="0" w:color="auto"/>
        <w:right w:val="none" w:sz="0" w:space="0" w:color="auto"/>
      </w:divBdr>
      <w:divsChild>
        <w:div w:id="916943322">
          <w:marLeft w:val="0"/>
          <w:marRight w:val="0"/>
          <w:marTop w:val="192"/>
          <w:marBottom w:val="0"/>
          <w:divBdr>
            <w:top w:val="none" w:sz="0" w:space="0" w:color="auto"/>
            <w:left w:val="none" w:sz="0" w:space="0" w:color="auto"/>
            <w:bottom w:val="none" w:sz="0" w:space="0" w:color="auto"/>
            <w:right w:val="none" w:sz="0" w:space="0" w:color="auto"/>
          </w:divBdr>
        </w:div>
      </w:divsChild>
    </w:div>
    <w:div w:id="1654599068">
      <w:bodyDiv w:val="1"/>
      <w:marLeft w:val="0"/>
      <w:marRight w:val="0"/>
      <w:marTop w:val="0"/>
      <w:marBottom w:val="0"/>
      <w:divBdr>
        <w:top w:val="none" w:sz="0" w:space="0" w:color="auto"/>
        <w:left w:val="none" w:sz="0" w:space="0" w:color="auto"/>
        <w:bottom w:val="none" w:sz="0" w:space="0" w:color="auto"/>
        <w:right w:val="none" w:sz="0" w:space="0" w:color="auto"/>
      </w:divBdr>
    </w:div>
    <w:div w:id="1665620561">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71912101">
      <w:bodyDiv w:val="1"/>
      <w:marLeft w:val="0"/>
      <w:marRight w:val="0"/>
      <w:marTop w:val="0"/>
      <w:marBottom w:val="0"/>
      <w:divBdr>
        <w:top w:val="none" w:sz="0" w:space="0" w:color="auto"/>
        <w:left w:val="none" w:sz="0" w:space="0" w:color="auto"/>
        <w:bottom w:val="none" w:sz="0" w:space="0" w:color="auto"/>
        <w:right w:val="none" w:sz="0" w:space="0" w:color="auto"/>
      </w:divBdr>
    </w:div>
    <w:div w:id="1680810469">
      <w:bodyDiv w:val="1"/>
      <w:marLeft w:val="0"/>
      <w:marRight w:val="0"/>
      <w:marTop w:val="0"/>
      <w:marBottom w:val="0"/>
      <w:divBdr>
        <w:top w:val="none" w:sz="0" w:space="0" w:color="auto"/>
        <w:left w:val="none" w:sz="0" w:space="0" w:color="auto"/>
        <w:bottom w:val="none" w:sz="0" w:space="0" w:color="auto"/>
        <w:right w:val="none" w:sz="0" w:space="0" w:color="auto"/>
      </w:divBdr>
    </w:div>
    <w:div w:id="1680962645">
      <w:bodyDiv w:val="1"/>
      <w:marLeft w:val="0"/>
      <w:marRight w:val="0"/>
      <w:marTop w:val="0"/>
      <w:marBottom w:val="0"/>
      <w:divBdr>
        <w:top w:val="none" w:sz="0" w:space="0" w:color="auto"/>
        <w:left w:val="none" w:sz="0" w:space="0" w:color="auto"/>
        <w:bottom w:val="none" w:sz="0" w:space="0" w:color="auto"/>
        <w:right w:val="none" w:sz="0" w:space="0" w:color="auto"/>
      </w:divBdr>
    </w:div>
    <w:div w:id="1681200307">
      <w:bodyDiv w:val="1"/>
      <w:marLeft w:val="0"/>
      <w:marRight w:val="0"/>
      <w:marTop w:val="0"/>
      <w:marBottom w:val="0"/>
      <w:divBdr>
        <w:top w:val="none" w:sz="0" w:space="0" w:color="auto"/>
        <w:left w:val="none" w:sz="0" w:space="0" w:color="auto"/>
        <w:bottom w:val="none" w:sz="0" w:space="0" w:color="auto"/>
        <w:right w:val="none" w:sz="0" w:space="0" w:color="auto"/>
      </w:divBdr>
    </w:div>
    <w:div w:id="1683042474">
      <w:bodyDiv w:val="1"/>
      <w:marLeft w:val="0"/>
      <w:marRight w:val="0"/>
      <w:marTop w:val="0"/>
      <w:marBottom w:val="0"/>
      <w:divBdr>
        <w:top w:val="none" w:sz="0" w:space="0" w:color="auto"/>
        <w:left w:val="none" w:sz="0" w:space="0" w:color="auto"/>
        <w:bottom w:val="none" w:sz="0" w:space="0" w:color="auto"/>
        <w:right w:val="none" w:sz="0" w:space="0" w:color="auto"/>
      </w:divBdr>
      <w:divsChild>
        <w:div w:id="264503999">
          <w:marLeft w:val="0"/>
          <w:marRight w:val="0"/>
          <w:marTop w:val="0"/>
          <w:marBottom w:val="0"/>
          <w:divBdr>
            <w:top w:val="inset" w:sz="2" w:space="0" w:color="auto"/>
            <w:left w:val="inset" w:sz="2" w:space="1" w:color="auto"/>
            <w:bottom w:val="inset" w:sz="2" w:space="0" w:color="auto"/>
            <w:right w:val="inset" w:sz="2" w:space="1" w:color="auto"/>
          </w:divBdr>
        </w:div>
      </w:divsChild>
    </w:div>
    <w:div w:id="1696685774">
      <w:bodyDiv w:val="1"/>
      <w:marLeft w:val="0"/>
      <w:marRight w:val="0"/>
      <w:marTop w:val="0"/>
      <w:marBottom w:val="0"/>
      <w:divBdr>
        <w:top w:val="none" w:sz="0" w:space="0" w:color="auto"/>
        <w:left w:val="none" w:sz="0" w:space="0" w:color="auto"/>
        <w:bottom w:val="none" w:sz="0" w:space="0" w:color="auto"/>
        <w:right w:val="none" w:sz="0" w:space="0" w:color="auto"/>
      </w:divBdr>
      <w:divsChild>
        <w:div w:id="386952671">
          <w:marLeft w:val="0"/>
          <w:marRight w:val="0"/>
          <w:marTop w:val="0"/>
          <w:marBottom w:val="0"/>
          <w:divBdr>
            <w:top w:val="none" w:sz="0" w:space="0" w:color="auto"/>
            <w:left w:val="none" w:sz="0" w:space="0" w:color="auto"/>
            <w:bottom w:val="none" w:sz="0" w:space="0" w:color="auto"/>
            <w:right w:val="none" w:sz="0" w:space="0" w:color="auto"/>
          </w:divBdr>
        </w:div>
        <w:div w:id="804272385">
          <w:marLeft w:val="0"/>
          <w:marRight w:val="0"/>
          <w:marTop w:val="0"/>
          <w:marBottom w:val="0"/>
          <w:divBdr>
            <w:top w:val="none" w:sz="0" w:space="0" w:color="auto"/>
            <w:left w:val="none" w:sz="0" w:space="0" w:color="auto"/>
            <w:bottom w:val="none" w:sz="0" w:space="0" w:color="auto"/>
            <w:right w:val="none" w:sz="0" w:space="0" w:color="auto"/>
          </w:divBdr>
        </w:div>
      </w:divsChild>
    </w:div>
    <w:div w:id="1696804178">
      <w:bodyDiv w:val="1"/>
      <w:marLeft w:val="0"/>
      <w:marRight w:val="0"/>
      <w:marTop w:val="0"/>
      <w:marBottom w:val="0"/>
      <w:divBdr>
        <w:top w:val="none" w:sz="0" w:space="0" w:color="auto"/>
        <w:left w:val="none" w:sz="0" w:space="0" w:color="auto"/>
        <w:bottom w:val="none" w:sz="0" w:space="0" w:color="auto"/>
        <w:right w:val="none" w:sz="0" w:space="0" w:color="auto"/>
      </w:divBdr>
    </w:div>
    <w:div w:id="1697539953">
      <w:bodyDiv w:val="1"/>
      <w:marLeft w:val="0"/>
      <w:marRight w:val="0"/>
      <w:marTop w:val="0"/>
      <w:marBottom w:val="0"/>
      <w:divBdr>
        <w:top w:val="none" w:sz="0" w:space="0" w:color="auto"/>
        <w:left w:val="none" w:sz="0" w:space="0" w:color="auto"/>
        <w:bottom w:val="none" w:sz="0" w:space="0" w:color="auto"/>
        <w:right w:val="none" w:sz="0" w:space="0" w:color="auto"/>
      </w:divBdr>
    </w:div>
    <w:div w:id="1700280886">
      <w:bodyDiv w:val="1"/>
      <w:marLeft w:val="0"/>
      <w:marRight w:val="0"/>
      <w:marTop w:val="0"/>
      <w:marBottom w:val="0"/>
      <w:divBdr>
        <w:top w:val="none" w:sz="0" w:space="0" w:color="auto"/>
        <w:left w:val="none" w:sz="0" w:space="0" w:color="auto"/>
        <w:bottom w:val="none" w:sz="0" w:space="0" w:color="auto"/>
        <w:right w:val="none" w:sz="0" w:space="0" w:color="auto"/>
      </w:divBdr>
    </w:div>
    <w:div w:id="1706754267">
      <w:bodyDiv w:val="1"/>
      <w:marLeft w:val="0"/>
      <w:marRight w:val="0"/>
      <w:marTop w:val="0"/>
      <w:marBottom w:val="0"/>
      <w:divBdr>
        <w:top w:val="none" w:sz="0" w:space="0" w:color="auto"/>
        <w:left w:val="none" w:sz="0" w:space="0" w:color="auto"/>
        <w:bottom w:val="none" w:sz="0" w:space="0" w:color="auto"/>
        <w:right w:val="none" w:sz="0" w:space="0" w:color="auto"/>
      </w:divBdr>
    </w:div>
    <w:div w:id="1712488053">
      <w:bodyDiv w:val="1"/>
      <w:marLeft w:val="0"/>
      <w:marRight w:val="0"/>
      <w:marTop w:val="0"/>
      <w:marBottom w:val="0"/>
      <w:divBdr>
        <w:top w:val="none" w:sz="0" w:space="0" w:color="auto"/>
        <w:left w:val="none" w:sz="0" w:space="0" w:color="auto"/>
        <w:bottom w:val="none" w:sz="0" w:space="0" w:color="auto"/>
        <w:right w:val="none" w:sz="0" w:space="0" w:color="auto"/>
      </w:divBdr>
    </w:div>
    <w:div w:id="1714572217">
      <w:bodyDiv w:val="1"/>
      <w:marLeft w:val="0"/>
      <w:marRight w:val="0"/>
      <w:marTop w:val="0"/>
      <w:marBottom w:val="0"/>
      <w:divBdr>
        <w:top w:val="none" w:sz="0" w:space="0" w:color="auto"/>
        <w:left w:val="none" w:sz="0" w:space="0" w:color="auto"/>
        <w:bottom w:val="none" w:sz="0" w:space="0" w:color="auto"/>
        <w:right w:val="none" w:sz="0" w:space="0" w:color="auto"/>
      </w:divBdr>
    </w:div>
    <w:div w:id="1715621184">
      <w:bodyDiv w:val="1"/>
      <w:marLeft w:val="0"/>
      <w:marRight w:val="0"/>
      <w:marTop w:val="0"/>
      <w:marBottom w:val="0"/>
      <w:divBdr>
        <w:top w:val="none" w:sz="0" w:space="0" w:color="auto"/>
        <w:left w:val="none" w:sz="0" w:space="0" w:color="auto"/>
        <w:bottom w:val="none" w:sz="0" w:space="0" w:color="auto"/>
        <w:right w:val="none" w:sz="0" w:space="0" w:color="auto"/>
      </w:divBdr>
    </w:div>
    <w:div w:id="1752124118">
      <w:bodyDiv w:val="1"/>
      <w:marLeft w:val="0"/>
      <w:marRight w:val="0"/>
      <w:marTop w:val="0"/>
      <w:marBottom w:val="0"/>
      <w:divBdr>
        <w:top w:val="none" w:sz="0" w:space="0" w:color="auto"/>
        <w:left w:val="none" w:sz="0" w:space="0" w:color="auto"/>
        <w:bottom w:val="none" w:sz="0" w:space="0" w:color="auto"/>
        <w:right w:val="none" w:sz="0" w:space="0" w:color="auto"/>
      </w:divBdr>
    </w:div>
    <w:div w:id="1757020963">
      <w:bodyDiv w:val="1"/>
      <w:marLeft w:val="0"/>
      <w:marRight w:val="0"/>
      <w:marTop w:val="0"/>
      <w:marBottom w:val="0"/>
      <w:divBdr>
        <w:top w:val="none" w:sz="0" w:space="0" w:color="auto"/>
        <w:left w:val="none" w:sz="0" w:space="0" w:color="auto"/>
        <w:bottom w:val="none" w:sz="0" w:space="0" w:color="auto"/>
        <w:right w:val="none" w:sz="0" w:space="0" w:color="auto"/>
      </w:divBdr>
    </w:div>
    <w:div w:id="1761214934">
      <w:bodyDiv w:val="1"/>
      <w:marLeft w:val="0"/>
      <w:marRight w:val="0"/>
      <w:marTop w:val="0"/>
      <w:marBottom w:val="0"/>
      <w:divBdr>
        <w:top w:val="none" w:sz="0" w:space="0" w:color="auto"/>
        <w:left w:val="none" w:sz="0" w:space="0" w:color="auto"/>
        <w:bottom w:val="none" w:sz="0" w:space="0" w:color="auto"/>
        <w:right w:val="none" w:sz="0" w:space="0" w:color="auto"/>
      </w:divBdr>
    </w:div>
    <w:div w:id="1767921408">
      <w:bodyDiv w:val="1"/>
      <w:marLeft w:val="0"/>
      <w:marRight w:val="0"/>
      <w:marTop w:val="0"/>
      <w:marBottom w:val="0"/>
      <w:divBdr>
        <w:top w:val="none" w:sz="0" w:space="0" w:color="auto"/>
        <w:left w:val="none" w:sz="0" w:space="0" w:color="auto"/>
        <w:bottom w:val="none" w:sz="0" w:space="0" w:color="auto"/>
        <w:right w:val="none" w:sz="0" w:space="0" w:color="auto"/>
      </w:divBdr>
    </w:div>
    <w:div w:id="1781802809">
      <w:bodyDiv w:val="1"/>
      <w:marLeft w:val="0"/>
      <w:marRight w:val="0"/>
      <w:marTop w:val="0"/>
      <w:marBottom w:val="0"/>
      <w:divBdr>
        <w:top w:val="none" w:sz="0" w:space="0" w:color="auto"/>
        <w:left w:val="none" w:sz="0" w:space="0" w:color="auto"/>
        <w:bottom w:val="none" w:sz="0" w:space="0" w:color="auto"/>
        <w:right w:val="none" w:sz="0" w:space="0" w:color="auto"/>
      </w:divBdr>
      <w:divsChild>
        <w:div w:id="245850062">
          <w:marLeft w:val="0"/>
          <w:marRight w:val="0"/>
          <w:marTop w:val="120"/>
          <w:marBottom w:val="0"/>
          <w:divBdr>
            <w:top w:val="none" w:sz="0" w:space="0" w:color="auto"/>
            <w:left w:val="none" w:sz="0" w:space="0" w:color="auto"/>
            <w:bottom w:val="none" w:sz="0" w:space="0" w:color="auto"/>
            <w:right w:val="none" w:sz="0" w:space="0" w:color="auto"/>
          </w:divBdr>
        </w:div>
        <w:div w:id="275873196">
          <w:marLeft w:val="0"/>
          <w:marRight w:val="0"/>
          <w:marTop w:val="120"/>
          <w:marBottom w:val="0"/>
          <w:divBdr>
            <w:top w:val="none" w:sz="0" w:space="0" w:color="auto"/>
            <w:left w:val="none" w:sz="0" w:space="0" w:color="auto"/>
            <w:bottom w:val="none" w:sz="0" w:space="0" w:color="auto"/>
            <w:right w:val="none" w:sz="0" w:space="0" w:color="auto"/>
          </w:divBdr>
        </w:div>
        <w:div w:id="583493646">
          <w:marLeft w:val="0"/>
          <w:marRight w:val="0"/>
          <w:marTop w:val="120"/>
          <w:marBottom w:val="0"/>
          <w:divBdr>
            <w:top w:val="none" w:sz="0" w:space="0" w:color="auto"/>
            <w:left w:val="none" w:sz="0" w:space="0" w:color="auto"/>
            <w:bottom w:val="none" w:sz="0" w:space="0" w:color="auto"/>
            <w:right w:val="none" w:sz="0" w:space="0" w:color="auto"/>
          </w:divBdr>
        </w:div>
        <w:div w:id="782001303">
          <w:marLeft w:val="0"/>
          <w:marRight w:val="0"/>
          <w:marTop w:val="120"/>
          <w:marBottom w:val="0"/>
          <w:divBdr>
            <w:top w:val="none" w:sz="0" w:space="0" w:color="auto"/>
            <w:left w:val="none" w:sz="0" w:space="0" w:color="auto"/>
            <w:bottom w:val="none" w:sz="0" w:space="0" w:color="auto"/>
            <w:right w:val="none" w:sz="0" w:space="0" w:color="auto"/>
          </w:divBdr>
        </w:div>
        <w:div w:id="2073691293">
          <w:marLeft w:val="0"/>
          <w:marRight w:val="0"/>
          <w:marTop w:val="120"/>
          <w:marBottom w:val="0"/>
          <w:divBdr>
            <w:top w:val="none" w:sz="0" w:space="0" w:color="auto"/>
            <w:left w:val="none" w:sz="0" w:space="0" w:color="auto"/>
            <w:bottom w:val="none" w:sz="0" w:space="0" w:color="auto"/>
            <w:right w:val="none" w:sz="0" w:space="0" w:color="auto"/>
          </w:divBdr>
        </w:div>
      </w:divsChild>
    </w:div>
    <w:div w:id="1790586869">
      <w:bodyDiv w:val="1"/>
      <w:marLeft w:val="0"/>
      <w:marRight w:val="0"/>
      <w:marTop w:val="0"/>
      <w:marBottom w:val="0"/>
      <w:divBdr>
        <w:top w:val="none" w:sz="0" w:space="0" w:color="auto"/>
        <w:left w:val="none" w:sz="0" w:space="0" w:color="auto"/>
        <w:bottom w:val="none" w:sz="0" w:space="0" w:color="auto"/>
        <w:right w:val="none" w:sz="0" w:space="0" w:color="auto"/>
      </w:divBdr>
    </w:div>
    <w:div w:id="1793671736">
      <w:bodyDiv w:val="1"/>
      <w:marLeft w:val="0"/>
      <w:marRight w:val="0"/>
      <w:marTop w:val="0"/>
      <w:marBottom w:val="0"/>
      <w:divBdr>
        <w:top w:val="none" w:sz="0" w:space="0" w:color="auto"/>
        <w:left w:val="none" w:sz="0" w:space="0" w:color="auto"/>
        <w:bottom w:val="none" w:sz="0" w:space="0" w:color="auto"/>
        <w:right w:val="none" w:sz="0" w:space="0" w:color="auto"/>
      </w:divBdr>
    </w:div>
    <w:div w:id="1795908619">
      <w:bodyDiv w:val="1"/>
      <w:marLeft w:val="0"/>
      <w:marRight w:val="0"/>
      <w:marTop w:val="0"/>
      <w:marBottom w:val="0"/>
      <w:divBdr>
        <w:top w:val="none" w:sz="0" w:space="0" w:color="auto"/>
        <w:left w:val="none" w:sz="0" w:space="0" w:color="auto"/>
        <w:bottom w:val="none" w:sz="0" w:space="0" w:color="auto"/>
        <w:right w:val="none" w:sz="0" w:space="0" w:color="auto"/>
      </w:divBdr>
    </w:div>
    <w:div w:id="1800344698">
      <w:bodyDiv w:val="1"/>
      <w:marLeft w:val="0"/>
      <w:marRight w:val="0"/>
      <w:marTop w:val="0"/>
      <w:marBottom w:val="0"/>
      <w:divBdr>
        <w:top w:val="none" w:sz="0" w:space="0" w:color="auto"/>
        <w:left w:val="none" w:sz="0" w:space="0" w:color="auto"/>
        <w:bottom w:val="none" w:sz="0" w:space="0" w:color="auto"/>
        <w:right w:val="none" w:sz="0" w:space="0" w:color="auto"/>
      </w:divBdr>
    </w:div>
    <w:div w:id="1811752354">
      <w:bodyDiv w:val="1"/>
      <w:marLeft w:val="0"/>
      <w:marRight w:val="0"/>
      <w:marTop w:val="0"/>
      <w:marBottom w:val="0"/>
      <w:divBdr>
        <w:top w:val="none" w:sz="0" w:space="0" w:color="auto"/>
        <w:left w:val="none" w:sz="0" w:space="0" w:color="auto"/>
        <w:bottom w:val="none" w:sz="0" w:space="0" w:color="auto"/>
        <w:right w:val="none" w:sz="0" w:space="0" w:color="auto"/>
      </w:divBdr>
    </w:div>
    <w:div w:id="1818523663">
      <w:bodyDiv w:val="1"/>
      <w:marLeft w:val="0"/>
      <w:marRight w:val="0"/>
      <w:marTop w:val="0"/>
      <w:marBottom w:val="0"/>
      <w:divBdr>
        <w:top w:val="none" w:sz="0" w:space="0" w:color="auto"/>
        <w:left w:val="none" w:sz="0" w:space="0" w:color="auto"/>
        <w:bottom w:val="none" w:sz="0" w:space="0" w:color="auto"/>
        <w:right w:val="none" w:sz="0" w:space="0" w:color="auto"/>
      </w:divBdr>
    </w:div>
    <w:div w:id="1825929060">
      <w:bodyDiv w:val="1"/>
      <w:marLeft w:val="0"/>
      <w:marRight w:val="0"/>
      <w:marTop w:val="0"/>
      <w:marBottom w:val="0"/>
      <w:divBdr>
        <w:top w:val="none" w:sz="0" w:space="0" w:color="auto"/>
        <w:left w:val="none" w:sz="0" w:space="0" w:color="auto"/>
        <w:bottom w:val="none" w:sz="0" w:space="0" w:color="auto"/>
        <w:right w:val="none" w:sz="0" w:space="0" w:color="auto"/>
      </w:divBdr>
    </w:div>
    <w:div w:id="1827626530">
      <w:bodyDiv w:val="1"/>
      <w:marLeft w:val="0"/>
      <w:marRight w:val="0"/>
      <w:marTop w:val="0"/>
      <w:marBottom w:val="0"/>
      <w:divBdr>
        <w:top w:val="none" w:sz="0" w:space="0" w:color="auto"/>
        <w:left w:val="none" w:sz="0" w:space="0" w:color="auto"/>
        <w:bottom w:val="none" w:sz="0" w:space="0" w:color="auto"/>
        <w:right w:val="none" w:sz="0" w:space="0" w:color="auto"/>
      </w:divBdr>
    </w:div>
    <w:div w:id="1830517335">
      <w:bodyDiv w:val="1"/>
      <w:marLeft w:val="0"/>
      <w:marRight w:val="0"/>
      <w:marTop w:val="0"/>
      <w:marBottom w:val="0"/>
      <w:divBdr>
        <w:top w:val="none" w:sz="0" w:space="0" w:color="auto"/>
        <w:left w:val="none" w:sz="0" w:space="0" w:color="auto"/>
        <w:bottom w:val="none" w:sz="0" w:space="0" w:color="auto"/>
        <w:right w:val="none" w:sz="0" w:space="0" w:color="auto"/>
      </w:divBdr>
    </w:div>
    <w:div w:id="1849055414">
      <w:bodyDiv w:val="1"/>
      <w:marLeft w:val="0"/>
      <w:marRight w:val="0"/>
      <w:marTop w:val="0"/>
      <w:marBottom w:val="0"/>
      <w:divBdr>
        <w:top w:val="none" w:sz="0" w:space="0" w:color="auto"/>
        <w:left w:val="none" w:sz="0" w:space="0" w:color="auto"/>
        <w:bottom w:val="none" w:sz="0" w:space="0" w:color="auto"/>
        <w:right w:val="none" w:sz="0" w:space="0" w:color="auto"/>
      </w:divBdr>
    </w:div>
    <w:div w:id="1882552336">
      <w:bodyDiv w:val="1"/>
      <w:marLeft w:val="0"/>
      <w:marRight w:val="0"/>
      <w:marTop w:val="0"/>
      <w:marBottom w:val="0"/>
      <w:divBdr>
        <w:top w:val="none" w:sz="0" w:space="0" w:color="auto"/>
        <w:left w:val="none" w:sz="0" w:space="0" w:color="auto"/>
        <w:bottom w:val="none" w:sz="0" w:space="0" w:color="auto"/>
        <w:right w:val="none" w:sz="0" w:space="0" w:color="auto"/>
      </w:divBdr>
    </w:div>
    <w:div w:id="1887642728">
      <w:bodyDiv w:val="1"/>
      <w:marLeft w:val="0"/>
      <w:marRight w:val="0"/>
      <w:marTop w:val="0"/>
      <w:marBottom w:val="0"/>
      <w:divBdr>
        <w:top w:val="none" w:sz="0" w:space="0" w:color="auto"/>
        <w:left w:val="none" w:sz="0" w:space="0" w:color="auto"/>
        <w:bottom w:val="none" w:sz="0" w:space="0" w:color="auto"/>
        <w:right w:val="none" w:sz="0" w:space="0" w:color="auto"/>
      </w:divBdr>
    </w:div>
    <w:div w:id="1902592671">
      <w:bodyDiv w:val="1"/>
      <w:marLeft w:val="0"/>
      <w:marRight w:val="0"/>
      <w:marTop w:val="0"/>
      <w:marBottom w:val="0"/>
      <w:divBdr>
        <w:top w:val="none" w:sz="0" w:space="0" w:color="auto"/>
        <w:left w:val="none" w:sz="0" w:space="0" w:color="auto"/>
        <w:bottom w:val="none" w:sz="0" w:space="0" w:color="auto"/>
        <w:right w:val="none" w:sz="0" w:space="0" w:color="auto"/>
      </w:divBdr>
    </w:div>
    <w:div w:id="1913081267">
      <w:bodyDiv w:val="1"/>
      <w:marLeft w:val="0"/>
      <w:marRight w:val="0"/>
      <w:marTop w:val="0"/>
      <w:marBottom w:val="0"/>
      <w:divBdr>
        <w:top w:val="none" w:sz="0" w:space="0" w:color="auto"/>
        <w:left w:val="none" w:sz="0" w:space="0" w:color="auto"/>
        <w:bottom w:val="none" w:sz="0" w:space="0" w:color="auto"/>
        <w:right w:val="none" w:sz="0" w:space="0" w:color="auto"/>
      </w:divBdr>
    </w:div>
    <w:div w:id="1916358657">
      <w:bodyDiv w:val="1"/>
      <w:marLeft w:val="0"/>
      <w:marRight w:val="0"/>
      <w:marTop w:val="0"/>
      <w:marBottom w:val="0"/>
      <w:divBdr>
        <w:top w:val="none" w:sz="0" w:space="0" w:color="auto"/>
        <w:left w:val="none" w:sz="0" w:space="0" w:color="auto"/>
        <w:bottom w:val="none" w:sz="0" w:space="0" w:color="auto"/>
        <w:right w:val="none" w:sz="0" w:space="0" w:color="auto"/>
      </w:divBdr>
      <w:divsChild>
        <w:div w:id="76371463">
          <w:marLeft w:val="0"/>
          <w:marRight w:val="0"/>
          <w:marTop w:val="0"/>
          <w:marBottom w:val="0"/>
          <w:divBdr>
            <w:top w:val="none" w:sz="0" w:space="0" w:color="auto"/>
            <w:left w:val="none" w:sz="0" w:space="0" w:color="auto"/>
            <w:bottom w:val="none" w:sz="0" w:space="0" w:color="auto"/>
            <w:right w:val="none" w:sz="0" w:space="0" w:color="auto"/>
          </w:divBdr>
        </w:div>
        <w:div w:id="829097514">
          <w:marLeft w:val="0"/>
          <w:marRight w:val="0"/>
          <w:marTop w:val="0"/>
          <w:marBottom w:val="0"/>
          <w:divBdr>
            <w:top w:val="none" w:sz="0" w:space="0" w:color="auto"/>
            <w:left w:val="none" w:sz="0" w:space="0" w:color="auto"/>
            <w:bottom w:val="none" w:sz="0" w:space="0" w:color="auto"/>
            <w:right w:val="none" w:sz="0" w:space="0" w:color="auto"/>
          </w:divBdr>
        </w:div>
      </w:divsChild>
    </w:div>
    <w:div w:id="1917202708">
      <w:bodyDiv w:val="1"/>
      <w:marLeft w:val="0"/>
      <w:marRight w:val="0"/>
      <w:marTop w:val="0"/>
      <w:marBottom w:val="0"/>
      <w:divBdr>
        <w:top w:val="none" w:sz="0" w:space="0" w:color="auto"/>
        <w:left w:val="none" w:sz="0" w:space="0" w:color="auto"/>
        <w:bottom w:val="none" w:sz="0" w:space="0" w:color="auto"/>
        <w:right w:val="none" w:sz="0" w:space="0" w:color="auto"/>
      </w:divBdr>
    </w:div>
    <w:div w:id="1921404277">
      <w:bodyDiv w:val="1"/>
      <w:marLeft w:val="0"/>
      <w:marRight w:val="0"/>
      <w:marTop w:val="0"/>
      <w:marBottom w:val="0"/>
      <w:divBdr>
        <w:top w:val="none" w:sz="0" w:space="0" w:color="auto"/>
        <w:left w:val="none" w:sz="0" w:space="0" w:color="auto"/>
        <w:bottom w:val="none" w:sz="0" w:space="0" w:color="auto"/>
        <w:right w:val="none" w:sz="0" w:space="0" w:color="auto"/>
      </w:divBdr>
    </w:div>
    <w:div w:id="1932540280">
      <w:bodyDiv w:val="1"/>
      <w:marLeft w:val="0"/>
      <w:marRight w:val="0"/>
      <w:marTop w:val="0"/>
      <w:marBottom w:val="0"/>
      <w:divBdr>
        <w:top w:val="none" w:sz="0" w:space="0" w:color="auto"/>
        <w:left w:val="none" w:sz="0" w:space="0" w:color="auto"/>
        <w:bottom w:val="none" w:sz="0" w:space="0" w:color="auto"/>
        <w:right w:val="none" w:sz="0" w:space="0" w:color="auto"/>
      </w:divBdr>
    </w:div>
    <w:div w:id="1944993083">
      <w:bodyDiv w:val="1"/>
      <w:marLeft w:val="0"/>
      <w:marRight w:val="0"/>
      <w:marTop w:val="0"/>
      <w:marBottom w:val="0"/>
      <w:divBdr>
        <w:top w:val="none" w:sz="0" w:space="0" w:color="auto"/>
        <w:left w:val="none" w:sz="0" w:space="0" w:color="auto"/>
        <w:bottom w:val="none" w:sz="0" w:space="0" w:color="auto"/>
        <w:right w:val="none" w:sz="0" w:space="0" w:color="auto"/>
      </w:divBdr>
    </w:div>
    <w:div w:id="1957561315">
      <w:bodyDiv w:val="1"/>
      <w:marLeft w:val="0"/>
      <w:marRight w:val="0"/>
      <w:marTop w:val="0"/>
      <w:marBottom w:val="0"/>
      <w:divBdr>
        <w:top w:val="none" w:sz="0" w:space="0" w:color="auto"/>
        <w:left w:val="none" w:sz="0" w:space="0" w:color="auto"/>
        <w:bottom w:val="none" w:sz="0" w:space="0" w:color="auto"/>
        <w:right w:val="none" w:sz="0" w:space="0" w:color="auto"/>
      </w:divBdr>
    </w:div>
    <w:div w:id="1978758166">
      <w:bodyDiv w:val="1"/>
      <w:marLeft w:val="0"/>
      <w:marRight w:val="0"/>
      <w:marTop w:val="0"/>
      <w:marBottom w:val="0"/>
      <w:divBdr>
        <w:top w:val="none" w:sz="0" w:space="0" w:color="auto"/>
        <w:left w:val="none" w:sz="0" w:space="0" w:color="auto"/>
        <w:bottom w:val="none" w:sz="0" w:space="0" w:color="auto"/>
        <w:right w:val="none" w:sz="0" w:space="0" w:color="auto"/>
      </w:divBdr>
    </w:div>
    <w:div w:id="1998917364">
      <w:bodyDiv w:val="1"/>
      <w:marLeft w:val="0"/>
      <w:marRight w:val="0"/>
      <w:marTop w:val="0"/>
      <w:marBottom w:val="0"/>
      <w:divBdr>
        <w:top w:val="none" w:sz="0" w:space="0" w:color="auto"/>
        <w:left w:val="none" w:sz="0" w:space="0" w:color="auto"/>
        <w:bottom w:val="none" w:sz="0" w:space="0" w:color="auto"/>
        <w:right w:val="none" w:sz="0" w:space="0" w:color="auto"/>
      </w:divBdr>
    </w:div>
    <w:div w:id="2006391555">
      <w:bodyDiv w:val="1"/>
      <w:marLeft w:val="0"/>
      <w:marRight w:val="0"/>
      <w:marTop w:val="0"/>
      <w:marBottom w:val="0"/>
      <w:divBdr>
        <w:top w:val="none" w:sz="0" w:space="0" w:color="auto"/>
        <w:left w:val="none" w:sz="0" w:space="0" w:color="auto"/>
        <w:bottom w:val="none" w:sz="0" w:space="0" w:color="auto"/>
        <w:right w:val="none" w:sz="0" w:space="0" w:color="auto"/>
      </w:divBdr>
    </w:div>
    <w:div w:id="2011250981">
      <w:bodyDiv w:val="1"/>
      <w:marLeft w:val="0"/>
      <w:marRight w:val="0"/>
      <w:marTop w:val="0"/>
      <w:marBottom w:val="0"/>
      <w:divBdr>
        <w:top w:val="none" w:sz="0" w:space="0" w:color="auto"/>
        <w:left w:val="none" w:sz="0" w:space="0" w:color="auto"/>
        <w:bottom w:val="none" w:sz="0" w:space="0" w:color="auto"/>
        <w:right w:val="none" w:sz="0" w:space="0" w:color="auto"/>
      </w:divBdr>
    </w:div>
    <w:div w:id="2013752955">
      <w:bodyDiv w:val="1"/>
      <w:marLeft w:val="0"/>
      <w:marRight w:val="0"/>
      <w:marTop w:val="0"/>
      <w:marBottom w:val="0"/>
      <w:divBdr>
        <w:top w:val="none" w:sz="0" w:space="0" w:color="auto"/>
        <w:left w:val="none" w:sz="0" w:space="0" w:color="auto"/>
        <w:bottom w:val="none" w:sz="0" w:space="0" w:color="auto"/>
        <w:right w:val="none" w:sz="0" w:space="0" w:color="auto"/>
      </w:divBdr>
    </w:div>
    <w:div w:id="2036996592">
      <w:bodyDiv w:val="1"/>
      <w:marLeft w:val="0"/>
      <w:marRight w:val="0"/>
      <w:marTop w:val="0"/>
      <w:marBottom w:val="0"/>
      <w:divBdr>
        <w:top w:val="none" w:sz="0" w:space="0" w:color="auto"/>
        <w:left w:val="none" w:sz="0" w:space="0" w:color="auto"/>
        <w:bottom w:val="none" w:sz="0" w:space="0" w:color="auto"/>
        <w:right w:val="none" w:sz="0" w:space="0" w:color="auto"/>
      </w:divBdr>
    </w:div>
    <w:div w:id="2043237316">
      <w:bodyDiv w:val="1"/>
      <w:marLeft w:val="0"/>
      <w:marRight w:val="0"/>
      <w:marTop w:val="0"/>
      <w:marBottom w:val="0"/>
      <w:divBdr>
        <w:top w:val="none" w:sz="0" w:space="0" w:color="auto"/>
        <w:left w:val="none" w:sz="0" w:space="0" w:color="auto"/>
        <w:bottom w:val="none" w:sz="0" w:space="0" w:color="auto"/>
        <w:right w:val="none" w:sz="0" w:space="0" w:color="auto"/>
      </w:divBdr>
      <w:divsChild>
        <w:div w:id="25302613">
          <w:marLeft w:val="0"/>
          <w:marRight w:val="0"/>
          <w:marTop w:val="120"/>
          <w:marBottom w:val="0"/>
          <w:divBdr>
            <w:top w:val="none" w:sz="0" w:space="0" w:color="auto"/>
            <w:left w:val="none" w:sz="0" w:space="0" w:color="auto"/>
            <w:bottom w:val="none" w:sz="0" w:space="0" w:color="auto"/>
            <w:right w:val="none" w:sz="0" w:space="0" w:color="auto"/>
          </w:divBdr>
        </w:div>
        <w:div w:id="38630529">
          <w:marLeft w:val="0"/>
          <w:marRight w:val="0"/>
          <w:marTop w:val="120"/>
          <w:marBottom w:val="0"/>
          <w:divBdr>
            <w:top w:val="none" w:sz="0" w:space="0" w:color="auto"/>
            <w:left w:val="none" w:sz="0" w:space="0" w:color="auto"/>
            <w:bottom w:val="none" w:sz="0" w:space="0" w:color="auto"/>
            <w:right w:val="none" w:sz="0" w:space="0" w:color="auto"/>
          </w:divBdr>
        </w:div>
        <w:div w:id="44792641">
          <w:marLeft w:val="0"/>
          <w:marRight w:val="0"/>
          <w:marTop w:val="120"/>
          <w:marBottom w:val="0"/>
          <w:divBdr>
            <w:top w:val="none" w:sz="0" w:space="0" w:color="auto"/>
            <w:left w:val="none" w:sz="0" w:space="0" w:color="auto"/>
            <w:bottom w:val="none" w:sz="0" w:space="0" w:color="auto"/>
            <w:right w:val="none" w:sz="0" w:space="0" w:color="auto"/>
          </w:divBdr>
        </w:div>
        <w:div w:id="45568068">
          <w:marLeft w:val="0"/>
          <w:marRight w:val="0"/>
          <w:marTop w:val="120"/>
          <w:marBottom w:val="0"/>
          <w:divBdr>
            <w:top w:val="none" w:sz="0" w:space="0" w:color="auto"/>
            <w:left w:val="none" w:sz="0" w:space="0" w:color="auto"/>
            <w:bottom w:val="none" w:sz="0" w:space="0" w:color="auto"/>
            <w:right w:val="none" w:sz="0" w:space="0" w:color="auto"/>
          </w:divBdr>
        </w:div>
        <w:div w:id="67920008">
          <w:marLeft w:val="0"/>
          <w:marRight w:val="0"/>
          <w:marTop w:val="120"/>
          <w:marBottom w:val="0"/>
          <w:divBdr>
            <w:top w:val="none" w:sz="0" w:space="0" w:color="auto"/>
            <w:left w:val="none" w:sz="0" w:space="0" w:color="auto"/>
            <w:bottom w:val="none" w:sz="0" w:space="0" w:color="auto"/>
            <w:right w:val="none" w:sz="0" w:space="0" w:color="auto"/>
          </w:divBdr>
        </w:div>
        <w:div w:id="71851505">
          <w:marLeft w:val="0"/>
          <w:marRight w:val="0"/>
          <w:marTop w:val="120"/>
          <w:marBottom w:val="0"/>
          <w:divBdr>
            <w:top w:val="none" w:sz="0" w:space="0" w:color="auto"/>
            <w:left w:val="none" w:sz="0" w:space="0" w:color="auto"/>
            <w:bottom w:val="none" w:sz="0" w:space="0" w:color="auto"/>
            <w:right w:val="none" w:sz="0" w:space="0" w:color="auto"/>
          </w:divBdr>
        </w:div>
        <w:div w:id="142620685">
          <w:marLeft w:val="0"/>
          <w:marRight w:val="0"/>
          <w:marTop w:val="120"/>
          <w:marBottom w:val="0"/>
          <w:divBdr>
            <w:top w:val="none" w:sz="0" w:space="0" w:color="auto"/>
            <w:left w:val="none" w:sz="0" w:space="0" w:color="auto"/>
            <w:bottom w:val="none" w:sz="0" w:space="0" w:color="auto"/>
            <w:right w:val="none" w:sz="0" w:space="0" w:color="auto"/>
          </w:divBdr>
        </w:div>
        <w:div w:id="142892090">
          <w:marLeft w:val="0"/>
          <w:marRight w:val="0"/>
          <w:marTop w:val="120"/>
          <w:marBottom w:val="0"/>
          <w:divBdr>
            <w:top w:val="none" w:sz="0" w:space="0" w:color="auto"/>
            <w:left w:val="none" w:sz="0" w:space="0" w:color="auto"/>
            <w:bottom w:val="none" w:sz="0" w:space="0" w:color="auto"/>
            <w:right w:val="none" w:sz="0" w:space="0" w:color="auto"/>
          </w:divBdr>
        </w:div>
        <w:div w:id="174004358">
          <w:marLeft w:val="0"/>
          <w:marRight w:val="0"/>
          <w:marTop w:val="120"/>
          <w:marBottom w:val="0"/>
          <w:divBdr>
            <w:top w:val="none" w:sz="0" w:space="0" w:color="auto"/>
            <w:left w:val="none" w:sz="0" w:space="0" w:color="auto"/>
            <w:bottom w:val="none" w:sz="0" w:space="0" w:color="auto"/>
            <w:right w:val="none" w:sz="0" w:space="0" w:color="auto"/>
          </w:divBdr>
        </w:div>
        <w:div w:id="217055699">
          <w:marLeft w:val="0"/>
          <w:marRight w:val="0"/>
          <w:marTop w:val="120"/>
          <w:marBottom w:val="0"/>
          <w:divBdr>
            <w:top w:val="none" w:sz="0" w:space="0" w:color="auto"/>
            <w:left w:val="none" w:sz="0" w:space="0" w:color="auto"/>
            <w:bottom w:val="none" w:sz="0" w:space="0" w:color="auto"/>
            <w:right w:val="none" w:sz="0" w:space="0" w:color="auto"/>
          </w:divBdr>
        </w:div>
        <w:div w:id="279537579">
          <w:marLeft w:val="0"/>
          <w:marRight w:val="0"/>
          <w:marTop w:val="120"/>
          <w:marBottom w:val="0"/>
          <w:divBdr>
            <w:top w:val="none" w:sz="0" w:space="0" w:color="auto"/>
            <w:left w:val="none" w:sz="0" w:space="0" w:color="auto"/>
            <w:bottom w:val="none" w:sz="0" w:space="0" w:color="auto"/>
            <w:right w:val="none" w:sz="0" w:space="0" w:color="auto"/>
          </w:divBdr>
        </w:div>
        <w:div w:id="281158568">
          <w:marLeft w:val="0"/>
          <w:marRight w:val="0"/>
          <w:marTop w:val="120"/>
          <w:marBottom w:val="0"/>
          <w:divBdr>
            <w:top w:val="none" w:sz="0" w:space="0" w:color="auto"/>
            <w:left w:val="none" w:sz="0" w:space="0" w:color="auto"/>
            <w:bottom w:val="none" w:sz="0" w:space="0" w:color="auto"/>
            <w:right w:val="none" w:sz="0" w:space="0" w:color="auto"/>
          </w:divBdr>
        </w:div>
        <w:div w:id="284048368">
          <w:marLeft w:val="0"/>
          <w:marRight w:val="0"/>
          <w:marTop w:val="120"/>
          <w:marBottom w:val="0"/>
          <w:divBdr>
            <w:top w:val="none" w:sz="0" w:space="0" w:color="auto"/>
            <w:left w:val="none" w:sz="0" w:space="0" w:color="auto"/>
            <w:bottom w:val="none" w:sz="0" w:space="0" w:color="auto"/>
            <w:right w:val="none" w:sz="0" w:space="0" w:color="auto"/>
          </w:divBdr>
        </w:div>
        <w:div w:id="300698922">
          <w:marLeft w:val="0"/>
          <w:marRight w:val="0"/>
          <w:marTop w:val="120"/>
          <w:marBottom w:val="0"/>
          <w:divBdr>
            <w:top w:val="none" w:sz="0" w:space="0" w:color="auto"/>
            <w:left w:val="none" w:sz="0" w:space="0" w:color="auto"/>
            <w:bottom w:val="none" w:sz="0" w:space="0" w:color="auto"/>
            <w:right w:val="none" w:sz="0" w:space="0" w:color="auto"/>
          </w:divBdr>
        </w:div>
        <w:div w:id="402727578">
          <w:marLeft w:val="0"/>
          <w:marRight w:val="0"/>
          <w:marTop w:val="120"/>
          <w:marBottom w:val="0"/>
          <w:divBdr>
            <w:top w:val="none" w:sz="0" w:space="0" w:color="auto"/>
            <w:left w:val="none" w:sz="0" w:space="0" w:color="auto"/>
            <w:bottom w:val="none" w:sz="0" w:space="0" w:color="auto"/>
            <w:right w:val="none" w:sz="0" w:space="0" w:color="auto"/>
          </w:divBdr>
        </w:div>
        <w:div w:id="489835266">
          <w:marLeft w:val="0"/>
          <w:marRight w:val="0"/>
          <w:marTop w:val="120"/>
          <w:marBottom w:val="0"/>
          <w:divBdr>
            <w:top w:val="none" w:sz="0" w:space="0" w:color="auto"/>
            <w:left w:val="none" w:sz="0" w:space="0" w:color="auto"/>
            <w:bottom w:val="none" w:sz="0" w:space="0" w:color="auto"/>
            <w:right w:val="none" w:sz="0" w:space="0" w:color="auto"/>
          </w:divBdr>
        </w:div>
        <w:div w:id="498695803">
          <w:marLeft w:val="0"/>
          <w:marRight w:val="0"/>
          <w:marTop w:val="120"/>
          <w:marBottom w:val="0"/>
          <w:divBdr>
            <w:top w:val="none" w:sz="0" w:space="0" w:color="auto"/>
            <w:left w:val="none" w:sz="0" w:space="0" w:color="auto"/>
            <w:bottom w:val="none" w:sz="0" w:space="0" w:color="auto"/>
            <w:right w:val="none" w:sz="0" w:space="0" w:color="auto"/>
          </w:divBdr>
        </w:div>
        <w:div w:id="568660188">
          <w:marLeft w:val="0"/>
          <w:marRight w:val="0"/>
          <w:marTop w:val="120"/>
          <w:marBottom w:val="0"/>
          <w:divBdr>
            <w:top w:val="none" w:sz="0" w:space="0" w:color="auto"/>
            <w:left w:val="none" w:sz="0" w:space="0" w:color="auto"/>
            <w:bottom w:val="none" w:sz="0" w:space="0" w:color="auto"/>
            <w:right w:val="none" w:sz="0" w:space="0" w:color="auto"/>
          </w:divBdr>
        </w:div>
        <w:div w:id="618879697">
          <w:marLeft w:val="0"/>
          <w:marRight w:val="0"/>
          <w:marTop w:val="120"/>
          <w:marBottom w:val="0"/>
          <w:divBdr>
            <w:top w:val="none" w:sz="0" w:space="0" w:color="auto"/>
            <w:left w:val="none" w:sz="0" w:space="0" w:color="auto"/>
            <w:bottom w:val="none" w:sz="0" w:space="0" w:color="auto"/>
            <w:right w:val="none" w:sz="0" w:space="0" w:color="auto"/>
          </w:divBdr>
        </w:div>
        <w:div w:id="653291253">
          <w:marLeft w:val="0"/>
          <w:marRight w:val="0"/>
          <w:marTop w:val="120"/>
          <w:marBottom w:val="0"/>
          <w:divBdr>
            <w:top w:val="none" w:sz="0" w:space="0" w:color="auto"/>
            <w:left w:val="none" w:sz="0" w:space="0" w:color="auto"/>
            <w:bottom w:val="none" w:sz="0" w:space="0" w:color="auto"/>
            <w:right w:val="none" w:sz="0" w:space="0" w:color="auto"/>
          </w:divBdr>
        </w:div>
        <w:div w:id="665786977">
          <w:marLeft w:val="0"/>
          <w:marRight w:val="0"/>
          <w:marTop w:val="120"/>
          <w:marBottom w:val="0"/>
          <w:divBdr>
            <w:top w:val="none" w:sz="0" w:space="0" w:color="auto"/>
            <w:left w:val="none" w:sz="0" w:space="0" w:color="auto"/>
            <w:bottom w:val="none" w:sz="0" w:space="0" w:color="auto"/>
            <w:right w:val="none" w:sz="0" w:space="0" w:color="auto"/>
          </w:divBdr>
        </w:div>
        <w:div w:id="671370807">
          <w:marLeft w:val="0"/>
          <w:marRight w:val="0"/>
          <w:marTop w:val="120"/>
          <w:marBottom w:val="0"/>
          <w:divBdr>
            <w:top w:val="none" w:sz="0" w:space="0" w:color="auto"/>
            <w:left w:val="none" w:sz="0" w:space="0" w:color="auto"/>
            <w:bottom w:val="none" w:sz="0" w:space="0" w:color="auto"/>
            <w:right w:val="none" w:sz="0" w:space="0" w:color="auto"/>
          </w:divBdr>
        </w:div>
        <w:div w:id="706837186">
          <w:marLeft w:val="0"/>
          <w:marRight w:val="0"/>
          <w:marTop w:val="120"/>
          <w:marBottom w:val="0"/>
          <w:divBdr>
            <w:top w:val="none" w:sz="0" w:space="0" w:color="auto"/>
            <w:left w:val="none" w:sz="0" w:space="0" w:color="auto"/>
            <w:bottom w:val="none" w:sz="0" w:space="0" w:color="auto"/>
            <w:right w:val="none" w:sz="0" w:space="0" w:color="auto"/>
          </w:divBdr>
        </w:div>
        <w:div w:id="710688445">
          <w:marLeft w:val="0"/>
          <w:marRight w:val="0"/>
          <w:marTop w:val="120"/>
          <w:marBottom w:val="0"/>
          <w:divBdr>
            <w:top w:val="none" w:sz="0" w:space="0" w:color="auto"/>
            <w:left w:val="none" w:sz="0" w:space="0" w:color="auto"/>
            <w:bottom w:val="none" w:sz="0" w:space="0" w:color="auto"/>
            <w:right w:val="none" w:sz="0" w:space="0" w:color="auto"/>
          </w:divBdr>
        </w:div>
        <w:div w:id="725186396">
          <w:marLeft w:val="0"/>
          <w:marRight w:val="0"/>
          <w:marTop w:val="120"/>
          <w:marBottom w:val="0"/>
          <w:divBdr>
            <w:top w:val="none" w:sz="0" w:space="0" w:color="auto"/>
            <w:left w:val="none" w:sz="0" w:space="0" w:color="auto"/>
            <w:bottom w:val="none" w:sz="0" w:space="0" w:color="auto"/>
            <w:right w:val="none" w:sz="0" w:space="0" w:color="auto"/>
          </w:divBdr>
        </w:div>
        <w:div w:id="730614587">
          <w:marLeft w:val="0"/>
          <w:marRight w:val="0"/>
          <w:marTop w:val="120"/>
          <w:marBottom w:val="0"/>
          <w:divBdr>
            <w:top w:val="none" w:sz="0" w:space="0" w:color="auto"/>
            <w:left w:val="none" w:sz="0" w:space="0" w:color="auto"/>
            <w:bottom w:val="none" w:sz="0" w:space="0" w:color="auto"/>
            <w:right w:val="none" w:sz="0" w:space="0" w:color="auto"/>
          </w:divBdr>
        </w:div>
        <w:div w:id="734864642">
          <w:marLeft w:val="0"/>
          <w:marRight w:val="0"/>
          <w:marTop w:val="120"/>
          <w:marBottom w:val="0"/>
          <w:divBdr>
            <w:top w:val="none" w:sz="0" w:space="0" w:color="auto"/>
            <w:left w:val="none" w:sz="0" w:space="0" w:color="auto"/>
            <w:bottom w:val="none" w:sz="0" w:space="0" w:color="auto"/>
            <w:right w:val="none" w:sz="0" w:space="0" w:color="auto"/>
          </w:divBdr>
        </w:div>
        <w:div w:id="762651155">
          <w:marLeft w:val="0"/>
          <w:marRight w:val="0"/>
          <w:marTop w:val="120"/>
          <w:marBottom w:val="0"/>
          <w:divBdr>
            <w:top w:val="none" w:sz="0" w:space="0" w:color="auto"/>
            <w:left w:val="none" w:sz="0" w:space="0" w:color="auto"/>
            <w:bottom w:val="none" w:sz="0" w:space="0" w:color="auto"/>
            <w:right w:val="none" w:sz="0" w:space="0" w:color="auto"/>
          </w:divBdr>
        </w:div>
        <w:div w:id="852692929">
          <w:marLeft w:val="0"/>
          <w:marRight w:val="0"/>
          <w:marTop w:val="120"/>
          <w:marBottom w:val="0"/>
          <w:divBdr>
            <w:top w:val="none" w:sz="0" w:space="0" w:color="auto"/>
            <w:left w:val="none" w:sz="0" w:space="0" w:color="auto"/>
            <w:bottom w:val="none" w:sz="0" w:space="0" w:color="auto"/>
            <w:right w:val="none" w:sz="0" w:space="0" w:color="auto"/>
          </w:divBdr>
        </w:div>
        <w:div w:id="876891026">
          <w:marLeft w:val="0"/>
          <w:marRight w:val="0"/>
          <w:marTop w:val="120"/>
          <w:marBottom w:val="0"/>
          <w:divBdr>
            <w:top w:val="none" w:sz="0" w:space="0" w:color="auto"/>
            <w:left w:val="none" w:sz="0" w:space="0" w:color="auto"/>
            <w:bottom w:val="none" w:sz="0" w:space="0" w:color="auto"/>
            <w:right w:val="none" w:sz="0" w:space="0" w:color="auto"/>
          </w:divBdr>
        </w:div>
        <w:div w:id="880560335">
          <w:marLeft w:val="0"/>
          <w:marRight w:val="0"/>
          <w:marTop w:val="120"/>
          <w:marBottom w:val="0"/>
          <w:divBdr>
            <w:top w:val="none" w:sz="0" w:space="0" w:color="auto"/>
            <w:left w:val="none" w:sz="0" w:space="0" w:color="auto"/>
            <w:bottom w:val="none" w:sz="0" w:space="0" w:color="auto"/>
            <w:right w:val="none" w:sz="0" w:space="0" w:color="auto"/>
          </w:divBdr>
        </w:div>
        <w:div w:id="886724087">
          <w:marLeft w:val="0"/>
          <w:marRight w:val="0"/>
          <w:marTop w:val="120"/>
          <w:marBottom w:val="0"/>
          <w:divBdr>
            <w:top w:val="none" w:sz="0" w:space="0" w:color="auto"/>
            <w:left w:val="none" w:sz="0" w:space="0" w:color="auto"/>
            <w:bottom w:val="none" w:sz="0" w:space="0" w:color="auto"/>
            <w:right w:val="none" w:sz="0" w:space="0" w:color="auto"/>
          </w:divBdr>
        </w:div>
        <w:div w:id="906304215">
          <w:marLeft w:val="0"/>
          <w:marRight w:val="0"/>
          <w:marTop w:val="120"/>
          <w:marBottom w:val="0"/>
          <w:divBdr>
            <w:top w:val="none" w:sz="0" w:space="0" w:color="auto"/>
            <w:left w:val="none" w:sz="0" w:space="0" w:color="auto"/>
            <w:bottom w:val="none" w:sz="0" w:space="0" w:color="auto"/>
            <w:right w:val="none" w:sz="0" w:space="0" w:color="auto"/>
          </w:divBdr>
        </w:div>
        <w:div w:id="914390390">
          <w:marLeft w:val="0"/>
          <w:marRight w:val="0"/>
          <w:marTop w:val="120"/>
          <w:marBottom w:val="0"/>
          <w:divBdr>
            <w:top w:val="none" w:sz="0" w:space="0" w:color="auto"/>
            <w:left w:val="none" w:sz="0" w:space="0" w:color="auto"/>
            <w:bottom w:val="none" w:sz="0" w:space="0" w:color="auto"/>
            <w:right w:val="none" w:sz="0" w:space="0" w:color="auto"/>
          </w:divBdr>
        </w:div>
        <w:div w:id="922225038">
          <w:marLeft w:val="0"/>
          <w:marRight w:val="0"/>
          <w:marTop w:val="120"/>
          <w:marBottom w:val="0"/>
          <w:divBdr>
            <w:top w:val="none" w:sz="0" w:space="0" w:color="auto"/>
            <w:left w:val="none" w:sz="0" w:space="0" w:color="auto"/>
            <w:bottom w:val="none" w:sz="0" w:space="0" w:color="auto"/>
            <w:right w:val="none" w:sz="0" w:space="0" w:color="auto"/>
          </w:divBdr>
        </w:div>
        <w:div w:id="982079623">
          <w:marLeft w:val="0"/>
          <w:marRight w:val="0"/>
          <w:marTop w:val="120"/>
          <w:marBottom w:val="0"/>
          <w:divBdr>
            <w:top w:val="none" w:sz="0" w:space="0" w:color="auto"/>
            <w:left w:val="none" w:sz="0" w:space="0" w:color="auto"/>
            <w:bottom w:val="none" w:sz="0" w:space="0" w:color="auto"/>
            <w:right w:val="none" w:sz="0" w:space="0" w:color="auto"/>
          </w:divBdr>
        </w:div>
        <w:div w:id="1000425431">
          <w:marLeft w:val="0"/>
          <w:marRight w:val="0"/>
          <w:marTop w:val="120"/>
          <w:marBottom w:val="0"/>
          <w:divBdr>
            <w:top w:val="none" w:sz="0" w:space="0" w:color="auto"/>
            <w:left w:val="none" w:sz="0" w:space="0" w:color="auto"/>
            <w:bottom w:val="none" w:sz="0" w:space="0" w:color="auto"/>
            <w:right w:val="none" w:sz="0" w:space="0" w:color="auto"/>
          </w:divBdr>
        </w:div>
        <w:div w:id="1057238649">
          <w:marLeft w:val="0"/>
          <w:marRight w:val="0"/>
          <w:marTop w:val="120"/>
          <w:marBottom w:val="0"/>
          <w:divBdr>
            <w:top w:val="none" w:sz="0" w:space="0" w:color="auto"/>
            <w:left w:val="none" w:sz="0" w:space="0" w:color="auto"/>
            <w:bottom w:val="none" w:sz="0" w:space="0" w:color="auto"/>
            <w:right w:val="none" w:sz="0" w:space="0" w:color="auto"/>
          </w:divBdr>
        </w:div>
        <w:div w:id="1091242609">
          <w:marLeft w:val="0"/>
          <w:marRight w:val="0"/>
          <w:marTop w:val="120"/>
          <w:marBottom w:val="0"/>
          <w:divBdr>
            <w:top w:val="none" w:sz="0" w:space="0" w:color="auto"/>
            <w:left w:val="none" w:sz="0" w:space="0" w:color="auto"/>
            <w:bottom w:val="none" w:sz="0" w:space="0" w:color="auto"/>
            <w:right w:val="none" w:sz="0" w:space="0" w:color="auto"/>
          </w:divBdr>
        </w:div>
        <w:div w:id="1138763396">
          <w:marLeft w:val="0"/>
          <w:marRight w:val="0"/>
          <w:marTop w:val="120"/>
          <w:marBottom w:val="0"/>
          <w:divBdr>
            <w:top w:val="none" w:sz="0" w:space="0" w:color="auto"/>
            <w:left w:val="none" w:sz="0" w:space="0" w:color="auto"/>
            <w:bottom w:val="none" w:sz="0" w:space="0" w:color="auto"/>
            <w:right w:val="none" w:sz="0" w:space="0" w:color="auto"/>
          </w:divBdr>
        </w:div>
        <w:div w:id="1162508299">
          <w:marLeft w:val="0"/>
          <w:marRight w:val="0"/>
          <w:marTop w:val="120"/>
          <w:marBottom w:val="0"/>
          <w:divBdr>
            <w:top w:val="none" w:sz="0" w:space="0" w:color="auto"/>
            <w:left w:val="none" w:sz="0" w:space="0" w:color="auto"/>
            <w:bottom w:val="none" w:sz="0" w:space="0" w:color="auto"/>
            <w:right w:val="none" w:sz="0" w:space="0" w:color="auto"/>
          </w:divBdr>
        </w:div>
        <w:div w:id="1204098057">
          <w:marLeft w:val="0"/>
          <w:marRight w:val="0"/>
          <w:marTop w:val="120"/>
          <w:marBottom w:val="0"/>
          <w:divBdr>
            <w:top w:val="none" w:sz="0" w:space="0" w:color="auto"/>
            <w:left w:val="none" w:sz="0" w:space="0" w:color="auto"/>
            <w:bottom w:val="none" w:sz="0" w:space="0" w:color="auto"/>
            <w:right w:val="none" w:sz="0" w:space="0" w:color="auto"/>
          </w:divBdr>
        </w:div>
        <w:div w:id="1251739276">
          <w:marLeft w:val="0"/>
          <w:marRight w:val="0"/>
          <w:marTop w:val="120"/>
          <w:marBottom w:val="0"/>
          <w:divBdr>
            <w:top w:val="none" w:sz="0" w:space="0" w:color="auto"/>
            <w:left w:val="none" w:sz="0" w:space="0" w:color="auto"/>
            <w:bottom w:val="none" w:sz="0" w:space="0" w:color="auto"/>
            <w:right w:val="none" w:sz="0" w:space="0" w:color="auto"/>
          </w:divBdr>
        </w:div>
        <w:div w:id="1259143472">
          <w:marLeft w:val="0"/>
          <w:marRight w:val="0"/>
          <w:marTop w:val="120"/>
          <w:marBottom w:val="0"/>
          <w:divBdr>
            <w:top w:val="none" w:sz="0" w:space="0" w:color="auto"/>
            <w:left w:val="none" w:sz="0" w:space="0" w:color="auto"/>
            <w:bottom w:val="none" w:sz="0" w:space="0" w:color="auto"/>
            <w:right w:val="none" w:sz="0" w:space="0" w:color="auto"/>
          </w:divBdr>
        </w:div>
        <w:div w:id="1356618608">
          <w:marLeft w:val="0"/>
          <w:marRight w:val="0"/>
          <w:marTop w:val="120"/>
          <w:marBottom w:val="0"/>
          <w:divBdr>
            <w:top w:val="none" w:sz="0" w:space="0" w:color="auto"/>
            <w:left w:val="none" w:sz="0" w:space="0" w:color="auto"/>
            <w:bottom w:val="none" w:sz="0" w:space="0" w:color="auto"/>
            <w:right w:val="none" w:sz="0" w:space="0" w:color="auto"/>
          </w:divBdr>
        </w:div>
        <w:div w:id="1423722752">
          <w:marLeft w:val="0"/>
          <w:marRight w:val="0"/>
          <w:marTop w:val="120"/>
          <w:marBottom w:val="0"/>
          <w:divBdr>
            <w:top w:val="none" w:sz="0" w:space="0" w:color="auto"/>
            <w:left w:val="none" w:sz="0" w:space="0" w:color="auto"/>
            <w:bottom w:val="none" w:sz="0" w:space="0" w:color="auto"/>
            <w:right w:val="none" w:sz="0" w:space="0" w:color="auto"/>
          </w:divBdr>
        </w:div>
        <w:div w:id="1494107264">
          <w:marLeft w:val="0"/>
          <w:marRight w:val="0"/>
          <w:marTop w:val="120"/>
          <w:marBottom w:val="0"/>
          <w:divBdr>
            <w:top w:val="none" w:sz="0" w:space="0" w:color="auto"/>
            <w:left w:val="none" w:sz="0" w:space="0" w:color="auto"/>
            <w:bottom w:val="none" w:sz="0" w:space="0" w:color="auto"/>
            <w:right w:val="none" w:sz="0" w:space="0" w:color="auto"/>
          </w:divBdr>
        </w:div>
        <w:div w:id="1512796405">
          <w:marLeft w:val="0"/>
          <w:marRight w:val="0"/>
          <w:marTop w:val="120"/>
          <w:marBottom w:val="0"/>
          <w:divBdr>
            <w:top w:val="none" w:sz="0" w:space="0" w:color="auto"/>
            <w:left w:val="none" w:sz="0" w:space="0" w:color="auto"/>
            <w:bottom w:val="none" w:sz="0" w:space="0" w:color="auto"/>
            <w:right w:val="none" w:sz="0" w:space="0" w:color="auto"/>
          </w:divBdr>
        </w:div>
        <w:div w:id="1516962843">
          <w:marLeft w:val="0"/>
          <w:marRight w:val="0"/>
          <w:marTop w:val="120"/>
          <w:marBottom w:val="0"/>
          <w:divBdr>
            <w:top w:val="none" w:sz="0" w:space="0" w:color="auto"/>
            <w:left w:val="none" w:sz="0" w:space="0" w:color="auto"/>
            <w:bottom w:val="none" w:sz="0" w:space="0" w:color="auto"/>
            <w:right w:val="none" w:sz="0" w:space="0" w:color="auto"/>
          </w:divBdr>
        </w:div>
        <w:div w:id="1527451388">
          <w:marLeft w:val="0"/>
          <w:marRight w:val="0"/>
          <w:marTop w:val="120"/>
          <w:marBottom w:val="0"/>
          <w:divBdr>
            <w:top w:val="none" w:sz="0" w:space="0" w:color="auto"/>
            <w:left w:val="none" w:sz="0" w:space="0" w:color="auto"/>
            <w:bottom w:val="none" w:sz="0" w:space="0" w:color="auto"/>
            <w:right w:val="none" w:sz="0" w:space="0" w:color="auto"/>
          </w:divBdr>
        </w:div>
        <w:div w:id="1527870174">
          <w:marLeft w:val="0"/>
          <w:marRight w:val="0"/>
          <w:marTop w:val="120"/>
          <w:marBottom w:val="0"/>
          <w:divBdr>
            <w:top w:val="none" w:sz="0" w:space="0" w:color="auto"/>
            <w:left w:val="none" w:sz="0" w:space="0" w:color="auto"/>
            <w:bottom w:val="none" w:sz="0" w:space="0" w:color="auto"/>
            <w:right w:val="none" w:sz="0" w:space="0" w:color="auto"/>
          </w:divBdr>
        </w:div>
        <w:div w:id="1533613935">
          <w:marLeft w:val="0"/>
          <w:marRight w:val="0"/>
          <w:marTop w:val="120"/>
          <w:marBottom w:val="0"/>
          <w:divBdr>
            <w:top w:val="none" w:sz="0" w:space="0" w:color="auto"/>
            <w:left w:val="none" w:sz="0" w:space="0" w:color="auto"/>
            <w:bottom w:val="none" w:sz="0" w:space="0" w:color="auto"/>
            <w:right w:val="none" w:sz="0" w:space="0" w:color="auto"/>
          </w:divBdr>
        </w:div>
        <w:div w:id="1549797324">
          <w:marLeft w:val="0"/>
          <w:marRight w:val="0"/>
          <w:marTop w:val="120"/>
          <w:marBottom w:val="0"/>
          <w:divBdr>
            <w:top w:val="none" w:sz="0" w:space="0" w:color="auto"/>
            <w:left w:val="none" w:sz="0" w:space="0" w:color="auto"/>
            <w:bottom w:val="none" w:sz="0" w:space="0" w:color="auto"/>
            <w:right w:val="none" w:sz="0" w:space="0" w:color="auto"/>
          </w:divBdr>
        </w:div>
        <w:div w:id="1647975100">
          <w:marLeft w:val="0"/>
          <w:marRight w:val="0"/>
          <w:marTop w:val="120"/>
          <w:marBottom w:val="0"/>
          <w:divBdr>
            <w:top w:val="none" w:sz="0" w:space="0" w:color="auto"/>
            <w:left w:val="none" w:sz="0" w:space="0" w:color="auto"/>
            <w:bottom w:val="none" w:sz="0" w:space="0" w:color="auto"/>
            <w:right w:val="none" w:sz="0" w:space="0" w:color="auto"/>
          </w:divBdr>
        </w:div>
        <w:div w:id="1660309521">
          <w:marLeft w:val="0"/>
          <w:marRight w:val="0"/>
          <w:marTop w:val="120"/>
          <w:marBottom w:val="0"/>
          <w:divBdr>
            <w:top w:val="none" w:sz="0" w:space="0" w:color="auto"/>
            <w:left w:val="none" w:sz="0" w:space="0" w:color="auto"/>
            <w:bottom w:val="none" w:sz="0" w:space="0" w:color="auto"/>
            <w:right w:val="none" w:sz="0" w:space="0" w:color="auto"/>
          </w:divBdr>
        </w:div>
        <w:div w:id="1694918053">
          <w:marLeft w:val="0"/>
          <w:marRight w:val="0"/>
          <w:marTop w:val="120"/>
          <w:marBottom w:val="0"/>
          <w:divBdr>
            <w:top w:val="none" w:sz="0" w:space="0" w:color="auto"/>
            <w:left w:val="none" w:sz="0" w:space="0" w:color="auto"/>
            <w:bottom w:val="none" w:sz="0" w:space="0" w:color="auto"/>
            <w:right w:val="none" w:sz="0" w:space="0" w:color="auto"/>
          </w:divBdr>
        </w:div>
        <w:div w:id="1715881359">
          <w:marLeft w:val="0"/>
          <w:marRight w:val="0"/>
          <w:marTop w:val="120"/>
          <w:marBottom w:val="0"/>
          <w:divBdr>
            <w:top w:val="none" w:sz="0" w:space="0" w:color="auto"/>
            <w:left w:val="none" w:sz="0" w:space="0" w:color="auto"/>
            <w:bottom w:val="none" w:sz="0" w:space="0" w:color="auto"/>
            <w:right w:val="none" w:sz="0" w:space="0" w:color="auto"/>
          </w:divBdr>
        </w:div>
        <w:div w:id="1786076095">
          <w:marLeft w:val="0"/>
          <w:marRight w:val="0"/>
          <w:marTop w:val="120"/>
          <w:marBottom w:val="0"/>
          <w:divBdr>
            <w:top w:val="none" w:sz="0" w:space="0" w:color="auto"/>
            <w:left w:val="none" w:sz="0" w:space="0" w:color="auto"/>
            <w:bottom w:val="none" w:sz="0" w:space="0" w:color="auto"/>
            <w:right w:val="none" w:sz="0" w:space="0" w:color="auto"/>
          </w:divBdr>
        </w:div>
        <w:div w:id="1819422743">
          <w:marLeft w:val="0"/>
          <w:marRight w:val="0"/>
          <w:marTop w:val="120"/>
          <w:marBottom w:val="0"/>
          <w:divBdr>
            <w:top w:val="none" w:sz="0" w:space="0" w:color="auto"/>
            <w:left w:val="none" w:sz="0" w:space="0" w:color="auto"/>
            <w:bottom w:val="none" w:sz="0" w:space="0" w:color="auto"/>
            <w:right w:val="none" w:sz="0" w:space="0" w:color="auto"/>
          </w:divBdr>
        </w:div>
        <w:div w:id="1911887297">
          <w:marLeft w:val="0"/>
          <w:marRight w:val="0"/>
          <w:marTop w:val="120"/>
          <w:marBottom w:val="0"/>
          <w:divBdr>
            <w:top w:val="none" w:sz="0" w:space="0" w:color="auto"/>
            <w:left w:val="none" w:sz="0" w:space="0" w:color="auto"/>
            <w:bottom w:val="none" w:sz="0" w:space="0" w:color="auto"/>
            <w:right w:val="none" w:sz="0" w:space="0" w:color="auto"/>
          </w:divBdr>
        </w:div>
        <w:div w:id="1916622361">
          <w:marLeft w:val="0"/>
          <w:marRight w:val="0"/>
          <w:marTop w:val="120"/>
          <w:marBottom w:val="0"/>
          <w:divBdr>
            <w:top w:val="none" w:sz="0" w:space="0" w:color="auto"/>
            <w:left w:val="none" w:sz="0" w:space="0" w:color="auto"/>
            <w:bottom w:val="none" w:sz="0" w:space="0" w:color="auto"/>
            <w:right w:val="none" w:sz="0" w:space="0" w:color="auto"/>
          </w:divBdr>
        </w:div>
        <w:div w:id="1996640055">
          <w:marLeft w:val="0"/>
          <w:marRight w:val="0"/>
          <w:marTop w:val="120"/>
          <w:marBottom w:val="0"/>
          <w:divBdr>
            <w:top w:val="none" w:sz="0" w:space="0" w:color="auto"/>
            <w:left w:val="none" w:sz="0" w:space="0" w:color="auto"/>
            <w:bottom w:val="none" w:sz="0" w:space="0" w:color="auto"/>
            <w:right w:val="none" w:sz="0" w:space="0" w:color="auto"/>
          </w:divBdr>
        </w:div>
        <w:div w:id="2097167154">
          <w:marLeft w:val="0"/>
          <w:marRight w:val="0"/>
          <w:marTop w:val="120"/>
          <w:marBottom w:val="0"/>
          <w:divBdr>
            <w:top w:val="none" w:sz="0" w:space="0" w:color="auto"/>
            <w:left w:val="none" w:sz="0" w:space="0" w:color="auto"/>
            <w:bottom w:val="none" w:sz="0" w:space="0" w:color="auto"/>
            <w:right w:val="none" w:sz="0" w:space="0" w:color="auto"/>
          </w:divBdr>
        </w:div>
        <w:div w:id="2099786226">
          <w:marLeft w:val="0"/>
          <w:marRight w:val="0"/>
          <w:marTop w:val="120"/>
          <w:marBottom w:val="0"/>
          <w:divBdr>
            <w:top w:val="none" w:sz="0" w:space="0" w:color="auto"/>
            <w:left w:val="none" w:sz="0" w:space="0" w:color="auto"/>
            <w:bottom w:val="none" w:sz="0" w:space="0" w:color="auto"/>
            <w:right w:val="none" w:sz="0" w:space="0" w:color="auto"/>
          </w:divBdr>
        </w:div>
        <w:div w:id="2115857548">
          <w:marLeft w:val="0"/>
          <w:marRight w:val="0"/>
          <w:marTop w:val="120"/>
          <w:marBottom w:val="0"/>
          <w:divBdr>
            <w:top w:val="none" w:sz="0" w:space="0" w:color="auto"/>
            <w:left w:val="none" w:sz="0" w:space="0" w:color="auto"/>
            <w:bottom w:val="none" w:sz="0" w:space="0" w:color="auto"/>
            <w:right w:val="none" w:sz="0" w:space="0" w:color="auto"/>
          </w:divBdr>
        </w:div>
      </w:divsChild>
    </w:div>
    <w:div w:id="2047875152">
      <w:bodyDiv w:val="1"/>
      <w:marLeft w:val="0"/>
      <w:marRight w:val="0"/>
      <w:marTop w:val="0"/>
      <w:marBottom w:val="0"/>
      <w:divBdr>
        <w:top w:val="none" w:sz="0" w:space="0" w:color="auto"/>
        <w:left w:val="none" w:sz="0" w:space="0" w:color="auto"/>
        <w:bottom w:val="none" w:sz="0" w:space="0" w:color="auto"/>
        <w:right w:val="none" w:sz="0" w:space="0" w:color="auto"/>
      </w:divBdr>
    </w:div>
    <w:div w:id="2051344935">
      <w:bodyDiv w:val="1"/>
      <w:marLeft w:val="0"/>
      <w:marRight w:val="0"/>
      <w:marTop w:val="0"/>
      <w:marBottom w:val="0"/>
      <w:divBdr>
        <w:top w:val="none" w:sz="0" w:space="0" w:color="auto"/>
        <w:left w:val="none" w:sz="0" w:space="0" w:color="auto"/>
        <w:bottom w:val="none" w:sz="0" w:space="0" w:color="auto"/>
        <w:right w:val="none" w:sz="0" w:space="0" w:color="auto"/>
      </w:divBdr>
    </w:div>
    <w:div w:id="2052411676">
      <w:bodyDiv w:val="1"/>
      <w:marLeft w:val="0"/>
      <w:marRight w:val="0"/>
      <w:marTop w:val="0"/>
      <w:marBottom w:val="0"/>
      <w:divBdr>
        <w:top w:val="none" w:sz="0" w:space="0" w:color="auto"/>
        <w:left w:val="none" w:sz="0" w:space="0" w:color="auto"/>
        <w:bottom w:val="none" w:sz="0" w:space="0" w:color="auto"/>
        <w:right w:val="none" w:sz="0" w:space="0" w:color="auto"/>
      </w:divBdr>
    </w:div>
    <w:div w:id="2059817732">
      <w:bodyDiv w:val="1"/>
      <w:marLeft w:val="0"/>
      <w:marRight w:val="0"/>
      <w:marTop w:val="0"/>
      <w:marBottom w:val="0"/>
      <w:divBdr>
        <w:top w:val="none" w:sz="0" w:space="0" w:color="auto"/>
        <w:left w:val="none" w:sz="0" w:space="0" w:color="auto"/>
        <w:bottom w:val="none" w:sz="0" w:space="0" w:color="auto"/>
        <w:right w:val="none" w:sz="0" w:space="0" w:color="auto"/>
      </w:divBdr>
      <w:divsChild>
        <w:div w:id="4408724">
          <w:marLeft w:val="0"/>
          <w:marRight w:val="0"/>
          <w:marTop w:val="120"/>
          <w:marBottom w:val="0"/>
          <w:divBdr>
            <w:top w:val="none" w:sz="0" w:space="0" w:color="auto"/>
            <w:left w:val="none" w:sz="0" w:space="0" w:color="auto"/>
            <w:bottom w:val="none" w:sz="0" w:space="0" w:color="auto"/>
            <w:right w:val="none" w:sz="0" w:space="0" w:color="auto"/>
          </w:divBdr>
        </w:div>
        <w:div w:id="186918455">
          <w:marLeft w:val="0"/>
          <w:marRight w:val="0"/>
          <w:marTop w:val="120"/>
          <w:marBottom w:val="0"/>
          <w:divBdr>
            <w:top w:val="none" w:sz="0" w:space="0" w:color="auto"/>
            <w:left w:val="none" w:sz="0" w:space="0" w:color="auto"/>
            <w:bottom w:val="none" w:sz="0" w:space="0" w:color="auto"/>
            <w:right w:val="none" w:sz="0" w:space="0" w:color="auto"/>
          </w:divBdr>
        </w:div>
        <w:div w:id="220601955">
          <w:marLeft w:val="0"/>
          <w:marRight w:val="0"/>
          <w:marTop w:val="120"/>
          <w:marBottom w:val="0"/>
          <w:divBdr>
            <w:top w:val="none" w:sz="0" w:space="0" w:color="auto"/>
            <w:left w:val="none" w:sz="0" w:space="0" w:color="auto"/>
            <w:bottom w:val="none" w:sz="0" w:space="0" w:color="auto"/>
            <w:right w:val="none" w:sz="0" w:space="0" w:color="auto"/>
          </w:divBdr>
        </w:div>
        <w:div w:id="584073710">
          <w:marLeft w:val="0"/>
          <w:marRight w:val="0"/>
          <w:marTop w:val="120"/>
          <w:marBottom w:val="0"/>
          <w:divBdr>
            <w:top w:val="none" w:sz="0" w:space="0" w:color="auto"/>
            <w:left w:val="none" w:sz="0" w:space="0" w:color="auto"/>
            <w:bottom w:val="none" w:sz="0" w:space="0" w:color="auto"/>
            <w:right w:val="none" w:sz="0" w:space="0" w:color="auto"/>
          </w:divBdr>
        </w:div>
        <w:div w:id="603996258">
          <w:marLeft w:val="0"/>
          <w:marRight w:val="0"/>
          <w:marTop w:val="120"/>
          <w:marBottom w:val="0"/>
          <w:divBdr>
            <w:top w:val="none" w:sz="0" w:space="0" w:color="auto"/>
            <w:left w:val="none" w:sz="0" w:space="0" w:color="auto"/>
            <w:bottom w:val="none" w:sz="0" w:space="0" w:color="auto"/>
            <w:right w:val="none" w:sz="0" w:space="0" w:color="auto"/>
          </w:divBdr>
        </w:div>
        <w:div w:id="610358834">
          <w:marLeft w:val="0"/>
          <w:marRight w:val="0"/>
          <w:marTop w:val="120"/>
          <w:marBottom w:val="0"/>
          <w:divBdr>
            <w:top w:val="none" w:sz="0" w:space="0" w:color="auto"/>
            <w:left w:val="none" w:sz="0" w:space="0" w:color="auto"/>
            <w:bottom w:val="none" w:sz="0" w:space="0" w:color="auto"/>
            <w:right w:val="none" w:sz="0" w:space="0" w:color="auto"/>
          </w:divBdr>
        </w:div>
        <w:div w:id="646400282">
          <w:marLeft w:val="0"/>
          <w:marRight w:val="0"/>
          <w:marTop w:val="120"/>
          <w:marBottom w:val="0"/>
          <w:divBdr>
            <w:top w:val="none" w:sz="0" w:space="0" w:color="auto"/>
            <w:left w:val="none" w:sz="0" w:space="0" w:color="auto"/>
            <w:bottom w:val="none" w:sz="0" w:space="0" w:color="auto"/>
            <w:right w:val="none" w:sz="0" w:space="0" w:color="auto"/>
          </w:divBdr>
        </w:div>
        <w:div w:id="834804640">
          <w:marLeft w:val="0"/>
          <w:marRight w:val="0"/>
          <w:marTop w:val="120"/>
          <w:marBottom w:val="0"/>
          <w:divBdr>
            <w:top w:val="none" w:sz="0" w:space="0" w:color="auto"/>
            <w:left w:val="none" w:sz="0" w:space="0" w:color="auto"/>
            <w:bottom w:val="none" w:sz="0" w:space="0" w:color="auto"/>
            <w:right w:val="none" w:sz="0" w:space="0" w:color="auto"/>
          </w:divBdr>
        </w:div>
        <w:div w:id="1098526949">
          <w:marLeft w:val="0"/>
          <w:marRight w:val="0"/>
          <w:marTop w:val="120"/>
          <w:marBottom w:val="0"/>
          <w:divBdr>
            <w:top w:val="none" w:sz="0" w:space="0" w:color="auto"/>
            <w:left w:val="none" w:sz="0" w:space="0" w:color="auto"/>
            <w:bottom w:val="none" w:sz="0" w:space="0" w:color="auto"/>
            <w:right w:val="none" w:sz="0" w:space="0" w:color="auto"/>
          </w:divBdr>
        </w:div>
        <w:div w:id="1118835065">
          <w:marLeft w:val="0"/>
          <w:marRight w:val="0"/>
          <w:marTop w:val="120"/>
          <w:marBottom w:val="0"/>
          <w:divBdr>
            <w:top w:val="none" w:sz="0" w:space="0" w:color="auto"/>
            <w:left w:val="none" w:sz="0" w:space="0" w:color="auto"/>
            <w:bottom w:val="none" w:sz="0" w:space="0" w:color="auto"/>
            <w:right w:val="none" w:sz="0" w:space="0" w:color="auto"/>
          </w:divBdr>
        </w:div>
        <w:div w:id="1155026109">
          <w:marLeft w:val="0"/>
          <w:marRight w:val="0"/>
          <w:marTop w:val="120"/>
          <w:marBottom w:val="0"/>
          <w:divBdr>
            <w:top w:val="none" w:sz="0" w:space="0" w:color="auto"/>
            <w:left w:val="none" w:sz="0" w:space="0" w:color="auto"/>
            <w:bottom w:val="none" w:sz="0" w:space="0" w:color="auto"/>
            <w:right w:val="none" w:sz="0" w:space="0" w:color="auto"/>
          </w:divBdr>
        </w:div>
        <w:div w:id="1158691315">
          <w:marLeft w:val="0"/>
          <w:marRight w:val="0"/>
          <w:marTop w:val="120"/>
          <w:marBottom w:val="0"/>
          <w:divBdr>
            <w:top w:val="none" w:sz="0" w:space="0" w:color="auto"/>
            <w:left w:val="none" w:sz="0" w:space="0" w:color="auto"/>
            <w:bottom w:val="none" w:sz="0" w:space="0" w:color="auto"/>
            <w:right w:val="none" w:sz="0" w:space="0" w:color="auto"/>
          </w:divBdr>
        </w:div>
        <w:div w:id="1206407242">
          <w:marLeft w:val="0"/>
          <w:marRight w:val="0"/>
          <w:marTop w:val="120"/>
          <w:marBottom w:val="0"/>
          <w:divBdr>
            <w:top w:val="none" w:sz="0" w:space="0" w:color="auto"/>
            <w:left w:val="none" w:sz="0" w:space="0" w:color="auto"/>
            <w:bottom w:val="none" w:sz="0" w:space="0" w:color="auto"/>
            <w:right w:val="none" w:sz="0" w:space="0" w:color="auto"/>
          </w:divBdr>
        </w:div>
        <w:div w:id="1234436731">
          <w:marLeft w:val="0"/>
          <w:marRight w:val="0"/>
          <w:marTop w:val="120"/>
          <w:marBottom w:val="0"/>
          <w:divBdr>
            <w:top w:val="none" w:sz="0" w:space="0" w:color="auto"/>
            <w:left w:val="none" w:sz="0" w:space="0" w:color="auto"/>
            <w:bottom w:val="none" w:sz="0" w:space="0" w:color="auto"/>
            <w:right w:val="none" w:sz="0" w:space="0" w:color="auto"/>
          </w:divBdr>
        </w:div>
        <w:div w:id="1235434765">
          <w:marLeft w:val="0"/>
          <w:marRight w:val="0"/>
          <w:marTop w:val="120"/>
          <w:marBottom w:val="0"/>
          <w:divBdr>
            <w:top w:val="none" w:sz="0" w:space="0" w:color="auto"/>
            <w:left w:val="none" w:sz="0" w:space="0" w:color="auto"/>
            <w:bottom w:val="none" w:sz="0" w:space="0" w:color="auto"/>
            <w:right w:val="none" w:sz="0" w:space="0" w:color="auto"/>
          </w:divBdr>
        </w:div>
        <w:div w:id="1281690236">
          <w:marLeft w:val="0"/>
          <w:marRight w:val="0"/>
          <w:marTop w:val="120"/>
          <w:marBottom w:val="0"/>
          <w:divBdr>
            <w:top w:val="none" w:sz="0" w:space="0" w:color="auto"/>
            <w:left w:val="none" w:sz="0" w:space="0" w:color="auto"/>
            <w:bottom w:val="none" w:sz="0" w:space="0" w:color="auto"/>
            <w:right w:val="none" w:sz="0" w:space="0" w:color="auto"/>
          </w:divBdr>
        </w:div>
        <w:div w:id="1348021111">
          <w:marLeft w:val="0"/>
          <w:marRight w:val="0"/>
          <w:marTop w:val="120"/>
          <w:marBottom w:val="0"/>
          <w:divBdr>
            <w:top w:val="none" w:sz="0" w:space="0" w:color="auto"/>
            <w:left w:val="none" w:sz="0" w:space="0" w:color="auto"/>
            <w:bottom w:val="none" w:sz="0" w:space="0" w:color="auto"/>
            <w:right w:val="none" w:sz="0" w:space="0" w:color="auto"/>
          </w:divBdr>
        </w:div>
        <w:div w:id="1367021728">
          <w:marLeft w:val="0"/>
          <w:marRight w:val="0"/>
          <w:marTop w:val="120"/>
          <w:marBottom w:val="0"/>
          <w:divBdr>
            <w:top w:val="none" w:sz="0" w:space="0" w:color="auto"/>
            <w:left w:val="none" w:sz="0" w:space="0" w:color="auto"/>
            <w:bottom w:val="none" w:sz="0" w:space="0" w:color="auto"/>
            <w:right w:val="none" w:sz="0" w:space="0" w:color="auto"/>
          </w:divBdr>
        </w:div>
        <w:div w:id="1392190689">
          <w:marLeft w:val="0"/>
          <w:marRight w:val="0"/>
          <w:marTop w:val="120"/>
          <w:marBottom w:val="0"/>
          <w:divBdr>
            <w:top w:val="none" w:sz="0" w:space="0" w:color="auto"/>
            <w:left w:val="none" w:sz="0" w:space="0" w:color="auto"/>
            <w:bottom w:val="none" w:sz="0" w:space="0" w:color="auto"/>
            <w:right w:val="none" w:sz="0" w:space="0" w:color="auto"/>
          </w:divBdr>
        </w:div>
        <w:div w:id="1421100566">
          <w:marLeft w:val="0"/>
          <w:marRight w:val="0"/>
          <w:marTop w:val="120"/>
          <w:marBottom w:val="0"/>
          <w:divBdr>
            <w:top w:val="none" w:sz="0" w:space="0" w:color="auto"/>
            <w:left w:val="none" w:sz="0" w:space="0" w:color="auto"/>
            <w:bottom w:val="none" w:sz="0" w:space="0" w:color="auto"/>
            <w:right w:val="none" w:sz="0" w:space="0" w:color="auto"/>
          </w:divBdr>
        </w:div>
        <w:div w:id="1452478674">
          <w:marLeft w:val="0"/>
          <w:marRight w:val="0"/>
          <w:marTop w:val="120"/>
          <w:marBottom w:val="0"/>
          <w:divBdr>
            <w:top w:val="none" w:sz="0" w:space="0" w:color="auto"/>
            <w:left w:val="none" w:sz="0" w:space="0" w:color="auto"/>
            <w:bottom w:val="none" w:sz="0" w:space="0" w:color="auto"/>
            <w:right w:val="none" w:sz="0" w:space="0" w:color="auto"/>
          </w:divBdr>
        </w:div>
        <w:div w:id="1466465418">
          <w:marLeft w:val="0"/>
          <w:marRight w:val="0"/>
          <w:marTop w:val="120"/>
          <w:marBottom w:val="0"/>
          <w:divBdr>
            <w:top w:val="none" w:sz="0" w:space="0" w:color="auto"/>
            <w:left w:val="none" w:sz="0" w:space="0" w:color="auto"/>
            <w:bottom w:val="none" w:sz="0" w:space="0" w:color="auto"/>
            <w:right w:val="none" w:sz="0" w:space="0" w:color="auto"/>
          </w:divBdr>
        </w:div>
        <w:div w:id="1468888695">
          <w:marLeft w:val="0"/>
          <w:marRight w:val="0"/>
          <w:marTop w:val="120"/>
          <w:marBottom w:val="0"/>
          <w:divBdr>
            <w:top w:val="none" w:sz="0" w:space="0" w:color="auto"/>
            <w:left w:val="none" w:sz="0" w:space="0" w:color="auto"/>
            <w:bottom w:val="none" w:sz="0" w:space="0" w:color="auto"/>
            <w:right w:val="none" w:sz="0" w:space="0" w:color="auto"/>
          </w:divBdr>
        </w:div>
        <w:div w:id="1554611382">
          <w:marLeft w:val="0"/>
          <w:marRight w:val="0"/>
          <w:marTop w:val="120"/>
          <w:marBottom w:val="0"/>
          <w:divBdr>
            <w:top w:val="none" w:sz="0" w:space="0" w:color="auto"/>
            <w:left w:val="none" w:sz="0" w:space="0" w:color="auto"/>
            <w:bottom w:val="none" w:sz="0" w:space="0" w:color="auto"/>
            <w:right w:val="none" w:sz="0" w:space="0" w:color="auto"/>
          </w:divBdr>
        </w:div>
        <w:div w:id="1620213011">
          <w:marLeft w:val="0"/>
          <w:marRight w:val="0"/>
          <w:marTop w:val="120"/>
          <w:marBottom w:val="0"/>
          <w:divBdr>
            <w:top w:val="none" w:sz="0" w:space="0" w:color="auto"/>
            <w:left w:val="none" w:sz="0" w:space="0" w:color="auto"/>
            <w:bottom w:val="none" w:sz="0" w:space="0" w:color="auto"/>
            <w:right w:val="none" w:sz="0" w:space="0" w:color="auto"/>
          </w:divBdr>
        </w:div>
        <w:div w:id="1650791544">
          <w:marLeft w:val="0"/>
          <w:marRight w:val="0"/>
          <w:marTop w:val="120"/>
          <w:marBottom w:val="0"/>
          <w:divBdr>
            <w:top w:val="none" w:sz="0" w:space="0" w:color="auto"/>
            <w:left w:val="none" w:sz="0" w:space="0" w:color="auto"/>
            <w:bottom w:val="none" w:sz="0" w:space="0" w:color="auto"/>
            <w:right w:val="none" w:sz="0" w:space="0" w:color="auto"/>
          </w:divBdr>
        </w:div>
        <w:div w:id="1748725657">
          <w:marLeft w:val="0"/>
          <w:marRight w:val="0"/>
          <w:marTop w:val="120"/>
          <w:marBottom w:val="0"/>
          <w:divBdr>
            <w:top w:val="none" w:sz="0" w:space="0" w:color="auto"/>
            <w:left w:val="none" w:sz="0" w:space="0" w:color="auto"/>
            <w:bottom w:val="none" w:sz="0" w:space="0" w:color="auto"/>
            <w:right w:val="none" w:sz="0" w:space="0" w:color="auto"/>
          </w:divBdr>
        </w:div>
        <w:div w:id="1762991324">
          <w:marLeft w:val="0"/>
          <w:marRight w:val="0"/>
          <w:marTop w:val="120"/>
          <w:marBottom w:val="0"/>
          <w:divBdr>
            <w:top w:val="none" w:sz="0" w:space="0" w:color="auto"/>
            <w:left w:val="none" w:sz="0" w:space="0" w:color="auto"/>
            <w:bottom w:val="none" w:sz="0" w:space="0" w:color="auto"/>
            <w:right w:val="none" w:sz="0" w:space="0" w:color="auto"/>
          </w:divBdr>
        </w:div>
        <w:div w:id="1777479627">
          <w:marLeft w:val="0"/>
          <w:marRight w:val="0"/>
          <w:marTop w:val="120"/>
          <w:marBottom w:val="0"/>
          <w:divBdr>
            <w:top w:val="none" w:sz="0" w:space="0" w:color="auto"/>
            <w:left w:val="none" w:sz="0" w:space="0" w:color="auto"/>
            <w:bottom w:val="none" w:sz="0" w:space="0" w:color="auto"/>
            <w:right w:val="none" w:sz="0" w:space="0" w:color="auto"/>
          </w:divBdr>
        </w:div>
        <w:div w:id="1837502424">
          <w:marLeft w:val="0"/>
          <w:marRight w:val="0"/>
          <w:marTop w:val="120"/>
          <w:marBottom w:val="0"/>
          <w:divBdr>
            <w:top w:val="none" w:sz="0" w:space="0" w:color="auto"/>
            <w:left w:val="none" w:sz="0" w:space="0" w:color="auto"/>
            <w:bottom w:val="none" w:sz="0" w:space="0" w:color="auto"/>
            <w:right w:val="none" w:sz="0" w:space="0" w:color="auto"/>
          </w:divBdr>
        </w:div>
        <w:div w:id="1863860742">
          <w:marLeft w:val="0"/>
          <w:marRight w:val="0"/>
          <w:marTop w:val="120"/>
          <w:marBottom w:val="0"/>
          <w:divBdr>
            <w:top w:val="none" w:sz="0" w:space="0" w:color="auto"/>
            <w:left w:val="none" w:sz="0" w:space="0" w:color="auto"/>
            <w:bottom w:val="none" w:sz="0" w:space="0" w:color="auto"/>
            <w:right w:val="none" w:sz="0" w:space="0" w:color="auto"/>
          </w:divBdr>
        </w:div>
        <w:div w:id="1938634128">
          <w:marLeft w:val="0"/>
          <w:marRight w:val="0"/>
          <w:marTop w:val="120"/>
          <w:marBottom w:val="0"/>
          <w:divBdr>
            <w:top w:val="none" w:sz="0" w:space="0" w:color="auto"/>
            <w:left w:val="none" w:sz="0" w:space="0" w:color="auto"/>
            <w:bottom w:val="none" w:sz="0" w:space="0" w:color="auto"/>
            <w:right w:val="none" w:sz="0" w:space="0" w:color="auto"/>
          </w:divBdr>
        </w:div>
        <w:div w:id="2008290505">
          <w:marLeft w:val="0"/>
          <w:marRight w:val="0"/>
          <w:marTop w:val="120"/>
          <w:marBottom w:val="0"/>
          <w:divBdr>
            <w:top w:val="none" w:sz="0" w:space="0" w:color="auto"/>
            <w:left w:val="none" w:sz="0" w:space="0" w:color="auto"/>
            <w:bottom w:val="none" w:sz="0" w:space="0" w:color="auto"/>
            <w:right w:val="none" w:sz="0" w:space="0" w:color="auto"/>
          </w:divBdr>
        </w:div>
        <w:div w:id="2029747293">
          <w:marLeft w:val="0"/>
          <w:marRight w:val="0"/>
          <w:marTop w:val="120"/>
          <w:marBottom w:val="0"/>
          <w:divBdr>
            <w:top w:val="none" w:sz="0" w:space="0" w:color="auto"/>
            <w:left w:val="none" w:sz="0" w:space="0" w:color="auto"/>
            <w:bottom w:val="none" w:sz="0" w:space="0" w:color="auto"/>
            <w:right w:val="none" w:sz="0" w:space="0" w:color="auto"/>
          </w:divBdr>
        </w:div>
        <w:div w:id="2090419924">
          <w:marLeft w:val="0"/>
          <w:marRight w:val="0"/>
          <w:marTop w:val="120"/>
          <w:marBottom w:val="0"/>
          <w:divBdr>
            <w:top w:val="none" w:sz="0" w:space="0" w:color="auto"/>
            <w:left w:val="none" w:sz="0" w:space="0" w:color="auto"/>
            <w:bottom w:val="none" w:sz="0" w:space="0" w:color="auto"/>
            <w:right w:val="none" w:sz="0" w:space="0" w:color="auto"/>
          </w:divBdr>
        </w:div>
        <w:div w:id="2092264792">
          <w:marLeft w:val="0"/>
          <w:marRight w:val="0"/>
          <w:marTop w:val="120"/>
          <w:marBottom w:val="0"/>
          <w:divBdr>
            <w:top w:val="none" w:sz="0" w:space="0" w:color="auto"/>
            <w:left w:val="none" w:sz="0" w:space="0" w:color="auto"/>
            <w:bottom w:val="none" w:sz="0" w:space="0" w:color="auto"/>
            <w:right w:val="none" w:sz="0" w:space="0" w:color="auto"/>
          </w:divBdr>
        </w:div>
      </w:divsChild>
    </w:div>
    <w:div w:id="2065251672">
      <w:bodyDiv w:val="1"/>
      <w:marLeft w:val="0"/>
      <w:marRight w:val="0"/>
      <w:marTop w:val="0"/>
      <w:marBottom w:val="0"/>
      <w:divBdr>
        <w:top w:val="none" w:sz="0" w:space="0" w:color="auto"/>
        <w:left w:val="none" w:sz="0" w:space="0" w:color="auto"/>
        <w:bottom w:val="none" w:sz="0" w:space="0" w:color="auto"/>
        <w:right w:val="none" w:sz="0" w:space="0" w:color="auto"/>
      </w:divBdr>
      <w:divsChild>
        <w:div w:id="271590966">
          <w:marLeft w:val="0"/>
          <w:marRight w:val="0"/>
          <w:marTop w:val="120"/>
          <w:marBottom w:val="0"/>
          <w:divBdr>
            <w:top w:val="none" w:sz="0" w:space="0" w:color="auto"/>
            <w:left w:val="none" w:sz="0" w:space="0" w:color="auto"/>
            <w:bottom w:val="none" w:sz="0" w:space="0" w:color="auto"/>
            <w:right w:val="none" w:sz="0" w:space="0" w:color="auto"/>
          </w:divBdr>
        </w:div>
        <w:div w:id="1122073035">
          <w:marLeft w:val="0"/>
          <w:marRight w:val="0"/>
          <w:marTop w:val="120"/>
          <w:marBottom w:val="0"/>
          <w:divBdr>
            <w:top w:val="none" w:sz="0" w:space="0" w:color="auto"/>
            <w:left w:val="none" w:sz="0" w:space="0" w:color="auto"/>
            <w:bottom w:val="none" w:sz="0" w:space="0" w:color="auto"/>
            <w:right w:val="none" w:sz="0" w:space="0" w:color="auto"/>
          </w:divBdr>
        </w:div>
        <w:div w:id="1677489802">
          <w:marLeft w:val="0"/>
          <w:marRight w:val="0"/>
          <w:marTop w:val="120"/>
          <w:marBottom w:val="0"/>
          <w:divBdr>
            <w:top w:val="none" w:sz="0" w:space="0" w:color="auto"/>
            <w:left w:val="none" w:sz="0" w:space="0" w:color="auto"/>
            <w:bottom w:val="none" w:sz="0" w:space="0" w:color="auto"/>
            <w:right w:val="none" w:sz="0" w:space="0" w:color="auto"/>
          </w:divBdr>
        </w:div>
      </w:divsChild>
    </w:div>
    <w:div w:id="2066678339">
      <w:bodyDiv w:val="1"/>
      <w:marLeft w:val="0"/>
      <w:marRight w:val="0"/>
      <w:marTop w:val="0"/>
      <w:marBottom w:val="0"/>
      <w:divBdr>
        <w:top w:val="none" w:sz="0" w:space="0" w:color="auto"/>
        <w:left w:val="none" w:sz="0" w:space="0" w:color="auto"/>
        <w:bottom w:val="none" w:sz="0" w:space="0" w:color="auto"/>
        <w:right w:val="none" w:sz="0" w:space="0" w:color="auto"/>
      </w:divBdr>
    </w:div>
    <w:div w:id="2071733848">
      <w:bodyDiv w:val="1"/>
      <w:marLeft w:val="0"/>
      <w:marRight w:val="0"/>
      <w:marTop w:val="0"/>
      <w:marBottom w:val="0"/>
      <w:divBdr>
        <w:top w:val="none" w:sz="0" w:space="0" w:color="auto"/>
        <w:left w:val="none" w:sz="0" w:space="0" w:color="auto"/>
        <w:bottom w:val="none" w:sz="0" w:space="0" w:color="auto"/>
        <w:right w:val="none" w:sz="0" w:space="0" w:color="auto"/>
      </w:divBdr>
    </w:div>
    <w:div w:id="2073379663">
      <w:bodyDiv w:val="1"/>
      <w:marLeft w:val="0"/>
      <w:marRight w:val="0"/>
      <w:marTop w:val="0"/>
      <w:marBottom w:val="0"/>
      <w:divBdr>
        <w:top w:val="none" w:sz="0" w:space="0" w:color="auto"/>
        <w:left w:val="none" w:sz="0" w:space="0" w:color="auto"/>
        <w:bottom w:val="none" w:sz="0" w:space="0" w:color="auto"/>
        <w:right w:val="none" w:sz="0" w:space="0" w:color="auto"/>
      </w:divBdr>
    </w:div>
    <w:div w:id="2081824365">
      <w:bodyDiv w:val="1"/>
      <w:marLeft w:val="0"/>
      <w:marRight w:val="0"/>
      <w:marTop w:val="0"/>
      <w:marBottom w:val="0"/>
      <w:divBdr>
        <w:top w:val="none" w:sz="0" w:space="0" w:color="auto"/>
        <w:left w:val="none" w:sz="0" w:space="0" w:color="auto"/>
        <w:bottom w:val="none" w:sz="0" w:space="0" w:color="auto"/>
        <w:right w:val="none" w:sz="0" w:space="0" w:color="auto"/>
      </w:divBdr>
    </w:div>
    <w:div w:id="2083143067">
      <w:bodyDiv w:val="1"/>
      <w:marLeft w:val="0"/>
      <w:marRight w:val="0"/>
      <w:marTop w:val="0"/>
      <w:marBottom w:val="0"/>
      <w:divBdr>
        <w:top w:val="none" w:sz="0" w:space="0" w:color="auto"/>
        <w:left w:val="none" w:sz="0" w:space="0" w:color="auto"/>
        <w:bottom w:val="none" w:sz="0" w:space="0" w:color="auto"/>
        <w:right w:val="none" w:sz="0" w:space="0" w:color="auto"/>
      </w:divBdr>
    </w:div>
    <w:div w:id="2083287659">
      <w:bodyDiv w:val="1"/>
      <w:marLeft w:val="0"/>
      <w:marRight w:val="0"/>
      <w:marTop w:val="0"/>
      <w:marBottom w:val="0"/>
      <w:divBdr>
        <w:top w:val="none" w:sz="0" w:space="0" w:color="auto"/>
        <w:left w:val="none" w:sz="0" w:space="0" w:color="auto"/>
        <w:bottom w:val="none" w:sz="0" w:space="0" w:color="auto"/>
        <w:right w:val="none" w:sz="0" w:space="0" w:color="auto"/>
      </w:divBdr>
    </w:div>
    <w:div w:id="2096897691">
      <w:bodyDiv w:val="1"/>
      <w:marLeft w:val="0"/>
      <w:marRight w:val="0"/>
      <w:marTop w:val="0"/>
      <w:marBottom w:val="0"/>
      <w:divBdr>
        <w:top w:val="none" w:sz="0" w:space="0" w:color="auto"/>
        <w:left w:val="none" w:sz="0" w:space="0" w:color="auto"/>
        <w:bottom w:val="none" w:sz="0" w:space="0" w:color="auto"/>
        <w:right w:val="none" w:sz="0" w:space="0" w:color="auto"/>
      </w:divBdr>
    </w:div>
    <w:div w:id="2096970393">
      <w:bodyDiv w:val="1"/>
      <w:marLeft w:val="0"/>
      <w:marRight w:val="0"/>
      <w:marTop w:val="0"/>
      <w:marBottom w:val="0"/>
      <w:divBdr>
        <w:top w:val="none" w:sz="0" w:space="0" w:color="auto"/>
        <w:left w:val="none" w:sz="0" w:space="0" w:color="auto"/>
        <w:bottom w:val="none" w:sz="0" w:space="0" w:color="auto"/>
        <w:right w:val="none" w:sz="0" w:space="0" w:color="auto"/>
      </w:divBdr>
    </w:div>
    <w:div w:id="2100055619">
      <w:bodyDiv w:val="1"/>
      <w:marLeft w:val="0"/>
      <w:marRight w:val="0"/>
      <w:marTop w:val="0"/>
      <w:marBottom w:val="0"/>
      <w:divBdr>
        <w:top w:val="none" w:sz="0" w:space="0" w:color="auto"/>
        <w:left w:val="none" w:sz="0" w:space="0" w:color="auto"/>
        <w:bottom w:val="none" w:sz="0" w:space="0" w:color="auto"/>
        <w:right w:val="none" w:sz="0" w:space="0" w:color="auto"/>
      </w:divBdr>
    </w:div>
    <w:div w:id="2104718935">
      <w:bodyDiv w:val="1"/>
      <w:marLeft w:val="0"/>
      <w:marRight w:val="0"/>
      <w:marTop w:val="0"/>
      <w:marBottom w:val="0"/>
      <w:divBdr>
        <w:top w:val="none" w:sz="0" w:space="0" w:color="auto"/>
        <w:left w:val="none" w:sz="0" w:space="0" w:color="auto"/>
        <w:bottom w:val="none" w:sz="0" w:space="0" w:color="auto"/>
        <w:right w:val="none" w:sz="0" w:space="0" w:color="auto"/>
      </w:divBdr>
    </w:div>
    <w:div w:id="2121994301">
      <w:bodyDiv w:val="1"/>
      <w:marLeft w:val="0"/>
      <w:marRight w:val="0"/>
      <w:marTop w:val="0"/>
      <w:marBottom w:val="0"/>
      <w:divBdr>
        <w:top w:val="none" w:sz="0" w:space="0" w:color="auto"/>
        <w:left w:val="none" w:sz="0" w:space="0" w:color="auto"/>
        <w:bottom w:val="none" w:sz="0" w:space="0" w:color="auto"/>
        <w:right w:val="none" w:sz="0" w:space="0" w:color="auto"/>
      </w:divBdr>
    </w:div>
    <w:div w:id="21340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3" Type="http://schemas.openxmlformats.org/officeDocument/2006/relationships/hyperlink" Target="consultantplus://offline/ref=1A2B90CDE4A86FD9D056A1E19E07A2B15F5C46CC7AF098FED6CD2E846FF7547DE42C146CB583B30BFAE0321E553050FBA73344DCF199T3O1M" TargetMode="External"/><Relationship Id="rId18" Type="http://schemas.openxmlformats.org/officeDocument/2006/relationships/footer" Target="footer2.xml"/><Relationship Id="rId26" Type="http://schemas.openxmlformats.org/officeDocument/2006/relationships/hyperlink" Target="consultantplus://offline/ref=D46D61B6F2D02F7344EE2F0706A01D0FD797D20AF1F06D0C2DA7374D7DB13E153DB17EA6AB7BA76AB321D6E55FY8L" TargetMode="External"/><Relationship Id="rId3" Type="http://schemas.openxmlformats.org/officeDocument/2006/relationships/styles" Target="styles.xml"/><Relationship Id="rId21" Type="http://schemas.openxmlformats.org/officeDocument/2006/relationships/hyperlink" Target="consultantplus://offline/ref=D46D61B6F2D02F7344EE301203A01D0FD895DF0DFDAD670474AB354A72EE3B002CE973A3B064A674AF23D45EY6L" TargetMode="External"/><Relationship Id="rId34" Type="http://schemas.openxmlformats.org/officeDocument/2006/relationships/hyperlink" Target="consultantplus://offline/ref=D46D61B6F2D02F7344EE2F0706A01D0FD797D20AF1F06D0C2DA7374D7DB13E153DB17EA6AB7BA76AB321D6E55FY8L" TargetMode="External"/><Relationship Id="rId7" Type="http://schemas.openxmlformats.org/officeDocument/2006/relationships/endnotes" Target="endnotes.xml"/><Relationship Id="rId12" Type="http://schemas.openxmlformats.org/officeDocument/2006/relationships/hyperlink" Target="consultantplus://offline/ref=0A0B6671ECE55C5B65850329E87F004902B78D1E850AE7FEF6BC5F93D3BE1EECA949FB1DDB70764652F88B39F4B5KFM" TargetMode="External"/><Relationship Id="rId17" Type="http://schemas.openxmlformats.org/officeDocument/2006/relationships/footer" Target="footer1.xml"/><Relationship Id="rId25" Type="http://schemas.openxmlformats.org/officeDocument/2006/relationships/hyperlink" Target="consultantplus://offline/ref=D46D61B6F2D02F7344EE2F0706A01D0FDF94D906F6FE300625FE3B4F7ABE611028A026ABAE60B86BAD3DD4E7FB5FY7L" TargetMode="External"/><Relationship Id="rId33" Type="http://schemas.openxmlformats.org/officeDocument/2006/relationships/hyperlink" Target="consultantplus://offline/ref=D46D61B6F2D02F7344EE301203A01D0FDC95DB0CF6F06D0C2DA7374D7DB13E153DB17EA6AB7BA76AB321D6E55FY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consultantplus://offline/ref=D46D61B6F2D02F7344EE301203A01D0FDC97D90FF5F06D0C2DA7374D7DB13E153DB17EA6AB7BA76AB321D6E55FY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0B6671ECE55C5B65850329E87F004902B789178E02E7FEF6BC5F93D3BE1EECA949FB1DDB70764652F88B39F4B5KFM" TargetMode="External"/><Relationship Id="rId24" Type="http://schemas.openxmlformats.org/officeDocument/2006/relationships/hyperlink" Target="consultantplus://offline/ref=D46D61B6F2D02F7344EE2F0706A01D0FDF95DB0CF3FA300625FE3B4F7ABE61103AA07EA7AE65A66BAF2882B6BDA36DBFB782B123FF908B7453YEL" TargetMode="External"/><Relationship Id="rId32" Type="http://schemas.openxmlformats.org/officeDocument/2006/relationships/hyperlink" Target="consultantplus://offline/ref=D46D61B6F2D02F7344EE2F0706A01D0FDF95DB0CF3FA300625FE3B4F7ABE61103AA07EA7AE65A66BAF2882B6BDA36DBFB782B123FF908B7453YE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A4786217B7F886A4E99F246324FAEE4C5927D23C5FEA195FAE030839848F88AE2263696FD83D76EEF9BE530D8B221936635907E602CD0q8I" TargetMode="External"/><Relationship Id="rId23" Type="http://schemas.openxmlformats.org/officeDocument/2006/relationships/hyperlink" Target="consultantplus://offline/ref=D46D61B6F2D02F7344EE2F0706A01D0FDF91D30BF6FE300625FE3B4F7ABE61103AA07EA7AE65A66BA92882B6BDA36DBFB782B123FF908B7453YEL" TargetMode="External"/><Relationship Id="rId28" Type="http://schemas.openxmlformats.org/officeDocument/2006/relationships/hyperlink" Target="consultantplus://offline/ref=D46D61B6F2D02F7344EE2F0706A01D0FDF95DB0CF3FA300625FE3B4F7ABE61103AA07EA7AE65A66BAF2882B6BDA36DBFB782B123FF908B7453YEL" TargetMode="External"/><Relationship Id="rId36" Type="http://schemas.openxmlformats.org/officeDocument/2006/relationships/image" Target="media/image1.jpeg"/><Relationship Id="rId10" Type="http://schemas.openxmlformats.org/officeDocument/2006/relationships/hyperlink" Target="consultantplus://offline/ref=0A0B6671ECE55C5B65850329E87F004902B789178E02E7FEF6BC5F93D3BE1EECBB49A311DB736D4E50EDDD68B20BE11219337B6505A55300B2K9M" TargetMode="External"/><Relationship Id="rId19" Type="http://schemas.openxmlformats.org/officeDocument/2006/relationships/header" Target="header2.xml"/><Relationship Id="rId31" Type="http://schemas.openxmlformats.org/officeDocument/2006/relationships/hyperlink" Target="consultantplus://offline/ref=D46D61B6F2D02F7344EE2F0706A01D0FDF95DB0CF3FA300625FE3B4F7ABE61103AA07EA7AE65A66BAF2882B6BDA36DBFB782B123FF908B7453YEL" TargetMode="External"/><Relationship Id="rId4" Type="http://schemas.openxmlformats.org/officeDocument/2006/relationships/settings" Target="settings.xml"/><Relationship Id="rId9" Type="http://schemas.openxmlformats.org/officeDocument/2006/relationships/hyperlink" Target="file:///D:\Arhconcept\04%20&#1055;&#1088;&#1086;&#1077;&#1082;&#1090;&#1099;\&#1061;&#1052;&#1040;&#1054;\&#1043;&#1055;-&#1055;&#1047;&#1047;-2018-13%20&#1057;&#1055;%20&#1057;&#1086;&#1075;&#1086;&#1084;\00%20&#1047;&#1072;&#1084;&#1077;&#1095;&#1072;&#1085;&#1080;&#1103;\&#1055;&#1047;&#1047;_&#1076;&#1077;&#1082;&#1072;&#1073;&#1088;&#1100;\&#1055;&#1088;&#1086;&#1077;&#1082;&#1090;%20&#1056;&#1057;&#1044;%20&#1055;&#1047;&#1047;%20&#1057;&#1055;%20&#1057;&#1077;&#1083;&#1080;&#1103;&#1088;&#1086;&#1074;&#1086;,%2013.12.2019%20!!!!!.doc" TargetMode="External"/><Relationship Id="rId14" Type="http://schemas.openxmlformats.org/officeDocument/2006/relationships/hyperlink" Target="consultantplus://offline/ref=1A2B90CDE4A86FD9D056A1E19E07A2B15F5C46CC7AF098FED6CD2E846FF7547DE42C146EB082B20BFAE0321E553050FBA73344DCF199T3O1M" TargetMode="External"/><Relationship Id="rId22" Type="http://schemas.openxmlformats.org/officeDocument/2006/relationships/hyperlink" Target="consultantplus://offline/ref=D46D61B6F2D02F7344EE301203A01D0FD895DF08FDAD670474AB354A72EE3B002CE973A3B064A674AF23D45EY6L" TargetMode="External"/><Relationship Id="rId27" Type="http://schemas.openxmlformats.org/officeDocument/2006/relationships/hyperlink" Target="consultantplus://offline/ref=D46D61B6F2D02F7344EE2F0706A01D0FDF95DB0CF3FA300625FE3B4F7ABE61103AA07EA7AE65A66BAF2882B6BDA36DBFB782B123FF908B7453YEL" TargetMode="External"/><Relationship Id="rId30" Type="http://schemas.openxmlformats.org/officeDocument/2006/relationships/hyperlink" Target="consultantplus://offline/ref=D46D61B6F2D02F7344EE2F0706A01D0FDF95DB0CF3FA300625FE3B4F7ABE61103AA07EA7AE65A66BAF2882B6BDA36DBFB782B123FF908B7453YEL" TargetMode="External"/><Relationship Id="rId35" Type="http://schemas.openxmlformats.org/officeDocument/2006/relationships/hyperlink" Target="consultantplus://offline/ref=D46D61B6F2D02F7344EE2F0706A01D0FDF95DB0CF3FA300625FE3B4F7ABE61103AA07EA7AE65A66BAF2882B6BDA36DBFB782B123FF908B7453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2EF3-B7DB-4372-BFDD-2738BD17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20809</Words>
  <Characters>118616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139147</CharactersWithSpaces>
  <SharedDoc>false</SharedDoc>
  <HLinks>
    <vt:vector size="792" baseType="variant">
      <vt:variant>
        <vt:i4>4259843</vt:i4>
      </vt:variant>
      <vt:variant>
        <vt:i4>627</vt:i4>
      </vt:variant>
      <vt:variant>
        <vt:i4>0</vt:i4>
      </vt:variant>
      <vt:variant>
        <vt:i4>5</vt:i4>
      </vt:variant>
      <vt:variant>
        <vt:lpwstr>garantf1://12015118.1202/</vt:lpwstr>
      </vt:variant>
      <vt:variant>
        <vt:lpwstr/>
      </vt:variant>
      <vt:variant>
        <vt:i4>4718600</vt:i4>
      </vt:variant>
      <vt:variant>
        <vt:i4>624</vt:i4>
      </vt:variant>
      <vt:variant>
        <vt:i4>0</vt:i4>
      </vt:variant>
      <vt:variant>
        <vt:i4>5</vt:i4>
      </vt:variant>
      <vt:variant>
        <vt:lpwstr>garantf1://12047594.6516/</vt:lpwstr>
      </vt:variant>
      <vt:variant>
        <vt:lpwstr/>
      </vt:variant>
      <vt:variant>
        <vt:i4>5505034</vt:i4>
      </vt:variant>
      <vt:variant>
        <vt:i4>621</vt:i4>
      </vt:variant>
      <vt:variant>
        <vt:i4>0</vt:i4>
      </vt:variant>
      <vt:variant>
        <vt:i4>5</vt:i4>
      </vt:variant>
      <vt:variant>
        <vt:lpwstr>garantf1://12047594.500/</vt:lpwstr>
      </vt:variant>
      <vt:variant>
        <vt:lpwstr/>
      </vt:variant>
      <vt:variant>
        <vt:i4>2031648</vt:i4>
      </vt:variant>
      <vt:variant>
        <vt:i4>618</vt:i4>
      </vt:variant>
      <vt:variant>
        <vt:i4>0</vt:i4>
      </vt:variant>
      <vt:variant>
        <vt:i4>5</vt:i4>
      </vt:variant>
      <vt:variant>
        <vt:lpwstr/>
      </vt:variant>
      <vt:variant>
        <vt:lpwstr>sub_150</vt:lpwstr>
      </vt:variant>
      <vt:variant>
        <vt:i4>6684731</vt:i4>
      </vt:variant>
      <vt:variant>
        <vt:i4>615</vt:i4>
      </vt:variant>
      <vt:variant>
        <vt:i4>0</vt:i4>
      </vt:variant>
      <vt:variant>
        <vt:i4>5</vt:i4>
      </vt:variant>
      <vt:variant>
        <vt:lpwstr/>
      </vt:variant>
      <vt:variant>
        <vt:lpwstr>Par7906</vt:lpwstr>
      </vt:variant>
      <vt:variant>
        <vt:i4>7</vt:i4>
      </vt:variant>
      <vt:variant>
        <vt:i4>612</vt:i4>
      </vt:variant>
      <vt:variant>
        <vt:i4>0</vt:i4>
      </vt:variant>
      <vt:variant>
        <vt:i4>5</vt:i4>
      </vt:variant>
      <vt:variant>
        <vt:lpwstr>consultantplus://offline/ref=7CEDA3ECB64178ADF21538769F54BFD76CF0D3364DD41C20A2811A0CDF47xEO</vt:lpwstr>
      </vt:variant>
      <vt:variant>
        <vt:lpwstr/>
      </vt:variant>
      <vt:variant>
        <vt:i4>6357089</vt:i4>
      </vt:variant>
      <vt:variant>
        <vt:i4>609</vt:i4>
      </vt:variant>
      <vt:variant>
        <vt:i4>0</vt:i4>
      </vt:variant>
      <vt:variant>
        <vt:i4>5</vt:i4>
      </vt:variant>
      <vt:variant>
        <vt:lpwstr>consultantplus://offline/ref=7CEDA3ECB64178ADF21538769F54BFD76CF0D3384AD41C20A2811A0CDF7E9886F03435A07078B52947xFO</vt:lpwstr>
      </vt:variant>
      <vt:variant>
        <vt:lpwstr/>
      </vt:variant>
      <vt:variant>
        <vt:i4>1769551</vt:i4>
      </vt:variant>
      <vt:variant>
        <vt:i4>606</vt:i4>
      </vt:variant>
      <vt:variant>
        <vt:i4>0</vt:i4>
      </vt:variant>
      <vt:variant>
        <vt:i4>5</vt:i4>
      </vt:variant>
      <vt:variant>
        <vt:lpwstr>http://arch66.ru/cookbooks/7/57/</vt:lpwstr>
      </vt:variant>
      <vt:variant>
        <vt:lpwstr/>
      </vt:variant>
      <vt:variant>
        <vt:i4>720930</vt:i4>
      </vt:variant>
      <vt:variant>
        <vt:i4>603</vt:i4>
      </vt:variant>
      <vt:variant>
        <vt:i4>0</vt:i4>
      </vt:variant>
      <vt:variant>
        <vt:i4>5</vt:i4>
      </vt:variant>
      <vt:variant>
        <vt:lpwstr>http://www.consultant.ru/document/cons_doc_LAW_304549/36fb3e57a8031adb90c7b7d13d835d1f31efff63/</vt:lpwstr>
      </vt:variant>
      <vt:variant>
        <vt:lpwstr>dst1345</vt:lpwstr>
      </vt:variant>
      <vt:variant>
        <vt:i4>983152</vt:i4>
      </vt:variant>
      <vt:variant>
        <vt:i4>600</vt:i4>
      </vt:variant>
      <vt:variant>
        <vt:i4>0</vt:i4>
      </vt:variant>
      <vt:variant>
        <vt:i4>5</vt:i4>
      </vt:variant>
      <vt:variant>
        <vt:lpwstr>http://www.consultant.ru/document/cons_doc_LAW_304549/fc77c7117187684ab0cb02c7ee53952df0de55be/</vt:lpwstr>
      </vt:variant>
      <vt:variant>
        <vt:lpwstr>dst2131</vt:lpwstr>
      </vt:variant>
      <vt:variant>
        <vt:i4>6553623</vt:i4>
      </vt:variant>
      <vt:variant>
        <vt:i4>597</vt:i4>
      </vt:variant>
      <vt:variant>
        <vt:i4>0</vt:i4>
      </vt:variant>
      <vt:variant>
        <vt:i4>5</vt:i4>
      </vt:variant>
      <vt:variant>
        <vt:lpwstr>http://www.consultant.ru/document/cons_doc_LAW_286959/</vt:lpwstr>
      </vt:variant>
      <vt:variant>
        <vt:lpwstr>dst0</vt:lpwstr>
      </vt:variant>
      <vt:variant>
        <vt:i4>983152</vt:i4>
      </vt:variant>
      <vt:variant>
        <vt:i4>594</vt:i4>
      </vt:variant>
      <vt:variant>
        <vt:i4>0</vt:i4>
      </vt:variant>
      <vt:variant>
        <vt:i4>5</vt:i4>
      </vt:variant>
      <vt:variant>
        <vt:lpwstr>http://www.consultant.ru/document/cons_doc_LAW_304549/fc77c7117187684ab0cb02c7ee53952df0de55be/</vt:lpwstr>
      </vt:variant>
      <vt:variant>
        <vt:lpwstr>dst2137</vt:lpwstr>
      </vt:variant>
      <vt:variant>
        <vt:i4>983152</vt:i4>
      </vt:variant>
      <vt:variant>
        <vt:i4>591</vt:i4>
      </vt:variant>
      <vt:variant>
        <vt:i4>0</vt:i4>
      </vt:variant>
      <vt:variant>
        <vt:i4>5</vt:i4>
      </vt:variant>
      <vt:variant>
        <vt:lpwstr>http://www.consultant.ru/document/cons_doc_LAW_304549/fc77c7117187684ab0cb02c7ee53952df0de55be/</vt:lpwstr>
      </vt:variant>
      <vt:variant>
        <vt:lpwstr>dst2137</vt:lpwstr>
      </vt:variant>
      <vt:variant>
        <vt:i4>524400</vt:i4>
      </vt:variant>
      <vt:variant>
        <vt:i4>588</vt:i4>
      </vt:variant>
      <vt:variant>
        <vt:i4>0</vt:i4>
      </vt:variant>
      <vt:variant>
        <vt:i4>5</vt:i4>
      </vt:variant>
      <vt:variant>
        <vt:lpwstr>http://www.consultant.ru/document/cons_doc_LAW_304549/fc77c7117187684ab0cb02c7ee53952df0de55be/</vt:lpwstr>
      </vt:variant>
      <vt:variant>
        <vt:lpwstr>dst2140</vt:lpwstr>
      </vt:variant>
      <vt:variant>
        <vt:i4>983152</vt:i4>
      </vt:variant>
      <vt:variant>
        <vt:i4>585</vt:i4>
      </vt:variant>
      <vt:variant>
        <vt:i4>0</vt:i4>
      </vt:variant>
      <vt:variant>
        <vt:i4>5</vt:i4>
      </vt:variant>
      <vt:variant>
        <vt:lpwstr>http://www.consultant.ru/document/cons_doc_LAW_304549/fc77c7117187684ab0cb02c7ee53952df0de55be/</vt:lpwstr>
      </vt:variant>
      <vt:variant>
        <vt:lpwstr>dst2131</vt:lpwstr>
      </vt:variant>
      <vt:variant>
        <vt:i4>983152</vt:i4>
      </vt:variant>
      <vt:variant>
        <vt:i4>582</vt:i4>
      </vt:variant>
      <vt:variant>
        <vt:i4>0</vt:i4>
      </vt:variant>
      <vt:variant>
        <vt:i4>5</vt:i4>
      </vt:variant>
      <vt:variant>
        <vt:lpwstr>http://www.consultant.ru/document/cons_doc_LAW_304549/fc77c7117187684ab0cb02c7ee53952df0de55be/</vt:lpwstr>
      </vt:variant>
      <vt:variant>
        <vt:lpwstr>dst2137</vt:lpwstr>
      </vt:variant>
      <vt:variant>
        <vt:i4>852080</vt:i4>
      </vt:variant>
      <vt:variant>
        <vt:i4>579</vt:i4>
      </vt:variant>
      <vt:variant>
        <vt:i4>0</vt:i4>
      </vt:variant>
      <vt:variant>
        <vt:i4>5</vt:i4>
      </vt:variant>
      <vt:variant>
        <vt:lpwstr>http://www.consultant.ru/document/cons_doc_LAW_304549/fc77c7117187684ab0cb02c7ee53952df0de55be/</vt:lpwstr>
      </vt:variant>
      <vt:variant>
        <vt:lpwstr>dst2116</vt:lpwstr>
      </vt:variant>
      <vt:variant>
        <vt:i4>852080</vt:i4>
      </vt:variant>
      <vt:variant>
        <vt:i4>576</vt:i4>
      </vt:variant>
      <vt:variant>
        <vt:i4>0</vt:i4>
      </vt:variant>
      <vt:variant>
        <vt:i4>5</vt:i4>
      </vt:variant>
      <vt:variant>
        <vt:lpwstr>http://www.consultant.ru/document/cons_doc_LAW_304549/fc77c7117187684ab0cb02c7ee53952df0de55be/</vt:lpwstr>
      </vt:variant>
      <vt:variant>
        <vt:lpwstr>dst2110</vt:lpwstr>
      </vt:variant>
      <vt:variant>
        <vt:i4>852080</vt:i4>
      </vt:variant>
      <vt:variant>
        <vt:i4>573</vt:i4>
      </vt:variant>
      <vt:variant>
        <vt:i4>0</vt:i4>
      </vt:variant>
      <vt:variant>
        <vt:i4>5</vt:i4>
      </vt:variant>
      <vt:variant>
        <vt:lpwstr>http://www.consultant.ru/document/cons_doc_LAW_304549/fc77c7117187684ab0cb02c7ee53952df0de55be/</vt:lpwstr>
      </vt:variant>
      <vt:variant>
        <vt:lpwstr>dst2116</vt:lpwstr>
      </vt:variant>
      <vt:variant>
        <vt:i4>852080</vt:i4>
      </vt:variant>
      <vt:variant>
        <vt:i4>570</vt:i4>
      </vt:variant>
      <vt:variant>
        <vt:i4>0</vt:i4>
      </vt:variant>
      <vt:variant>
        <vt:i4>5</vt:i4>
      </vt:variant>
      <vt:variant>
        <vt:lpwstr>http://www.consultant.ru/document/cons_doc_LAW_304549/fc77c7117187684ab0cb02c7ee53952df0de55be/</vt:lpwstr>
      </vt:variant>
      <vt:variant>
        <vt:lpwstr>dst2110</vt:lpwstr>
      </vt:variant>
      <vt:variant>
        <vt:i4>786544</vt:i4>
      </vt:variant>
      <vt:variant>
        <vt:i4>567</vt:i4>
      </vt:variant>
      <vt:variant>
        <vt:i4>0</vt:i4>
      </vt:variant>
      <vt:variant>
        <vt:i4>5</vt:i4>
      </vt:variant>
      <vt:variant>
        <vt:lpwstr>http://www.consultant.ru/document/cons_doc_LAW_304549/fc77c7117187684ab0cb02c7ee53952df0de55be/</vt:lpwstr>
      </vt:variant>
      <vt:variant>
        <vt:lpwstr>dst2107</vt:lpwstr>
      </vt:variant>
      <vt:variant>
        <vt:i4>327793</vt:i4>
      </vt:variant>
      <vt:variant>
        <vt:i4>564</vt:i4>
      </vt:variant>
      <vt:variant>
        <vt:i4>0</vt:i4>
      </vt:variant>
      <vt:variant>
        <vt:i4>5</vt:i4>
      </vt:variant>
      <vt:variant>
        <vt:lpwstr>http://www.consultant.ru/document/cons_doc_LAW_304549/d43ae8ece00bbaa3bc825d04067c64adebeae28c/</vt:lpwstr>
      </vt:variant>
      <vt:variant>
        <vt:lpwstr>dst2195</vt:lpwstr>
      </vt:variant>
      <vt:variant>
        <vt:i4>65580</vt:i4>
      </vt:variant>
      <vt:variant>
        <vt:i4>561</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558</vt:i4>
      </vt:variant>
      <vt:variant>
        <vt:i4>0</vt:i4>
      </vt:variant>
      <vt:variant>
        <vt:i4>5</vt:i4>
      </vt:variant>
      <vt:variant>
        <vt:lpwstr>http://www.consultant.ru/document/cons_doc_LAW_304549/94c6113a642e3b7baf717942f7cda2bef5b80541/</vt:lpwstr>
      </vt:variant>
      <vt:variant>
        <vt:lpwstr>dst1425</vt:lpwstr>
      </vt:variant>
      <vt:variant>
        <vt:i4>786544</vt:i4>
      </vt:variant>
      <vt:variant>
        <vt:i4>555</vt:i4>
      </vt:variant>
      <vt:variant>
        <vt:i4>0</vt:i4>
      </vt:variant>
      <vt:variant>
        <vt:i4>5</vt:i4>
      </vt:variant>
      <vt:variant>
        <vt:lpwstr>http://www.consultant.ru/document/cons_doc_LAW_304549/fc77c7117187684ab0cb02c7ee53952df0de55be/</vt:lpwstr>
      </vt:variant>
      <vt:variant>
        <vt:lpwstr>dst2104</vt:lpwstr>
      </vt:variant>
      <vt:variant>
        <vt:i4>3473439</vt:i4>
      </vt:variant>
      <vt:variant>
        <vt:i4>552</vt:i4>
      </vt:variant>
      <vt:variant>
        <vt:i4>0</vt:i4>
      </vt:variant>
      <vt:variant>
        <vt:i4>5</vt:i4>
      </vt:variant>
      <vt:variant>
        <vt:lpwstr>http://www.consultant.ru/document/cons_doc_LAW_304549/94c6113a642e3b7baf717942f7cda2bef5b80541/</vt:lpwstr>
      </vt:variant>
      <vt:variant>
        <vt:lpwstr>dst100707</vt:lpwstr>
      </vt:variant>
      <vt:variant>
        <vt:i4>65580</vt:i4>
      </vt:variant>
      <vt:variant>
        <vt:i4>549</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546</vt:i4>
      </vt:variant>
      <vt:variant>
        <vt:i4>0</vt:i4>
      </vt:variant>
      <vt:variant>
        <vt:i4>5</vt:i4>
      </vt:variant>
      <vt:variant>
        <vt:lpwstr>http://www.consultant.ru/document/cons_doc_LAW_304549/94c6113a642e3b7baf717942f7cda2bef5b80541/</vt:lpwstr>
      </vt:variant>
      <vt:variant>
        <vt:lpwstr>dst1425</vt:lpwstr>
      </vt:variant>
      <vt:variant>
        <vt:i4>3670089</vt:i4>
      </vt:variant>
      <vt:variant>
        <vt:i4>543</vt:i4>
      </vt:variant>
      <vt:variant>
        <vt:i4>0</vt:i4>
      </vt:variant>
      <vt:variant>
        <vt:i4>5</vt:i4>
      </vt:variant>
      <vt:variant>
        <vt:lpwstr>http://www.consultant.ru/document/cons_doc_LAW_304549/f576f90ce976877a5b6b12a8b416582fd51936f2/</vt:lpwstr>
      </vt:variant>
      <vt:variant>
        <vt:lpwstr>dst100719</vt:lpwstr>
      </vt:variant>
      <vt:variant>
        <vt:i4>458796</vt:i4>
      </vt:variant>
      <vt:variant>
        <vt:i4>540</vt:i4>
      </vt:variant>
      <vt:variant>
        <vt:i4>0</vt:i4>
      </vt:variant>
      <vt:variant>
        <vt:i4>5</vt:i4>
      </vt:variant>
      <vt:variant>
        <vt:lpwstr>http://www.consultant.ru/document/cons_doc_LAW_304549/94c6113a642e3b7baf717942f7cda2bef5b80541/</vt:lpwstr>
      </vt:variant>
      <vt:variant>
        <vt:lpwstr>dst1425</vt:lpwstr>
      </vt:variant>
      <vt:variant>
        <vt:i4>65580</vt:i4>
      </vt:variant>
      <vt:variant>
        <vt:i4>537</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534</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531</vt:i4>
      </vt:variant>
      <vt:variant>
        <vt:i4>0</vt:i4>
      </vt:variant>
      <vt:variant>
        <vt:i4>5</vt:i4>
      </vt:variant>
      <vt:variant>
        <vt:lpwstr>http://www.consultant.ru/document/cons_doc_LAW_304549/94c6113a642e3b7baf717942f7cda2bef5b80541/</vt:lpwstr>
      </vt:variant>
      <vt:variant>
        <vt:lpwstr>dst1431</vt:lpwstr>
      </vt:variant>
      <vt:variant>
        <vt:i4>983073</vt:i4>
      </vt:variant>
      <vt:variant>
        <vt:i4>528</vt:i4>
      </vt:variant>
      <vt:variant>
        <vt:i4>0</vt:i4>
      </vt:variant>
      <vt:variant>
        <vt:i4>5</vt:i4>
      </vt:variant>
      <vt:variant>
        <vt:lpwstr>http://www.consultant.ru/document/cons_doc_LAW_304549/f111b9e03a38b2b3937951a4e8401a29754eeb8d/</vt:lpwstr>
      </vt:variant>
      <vt:variant>
        <vt:lpwstr>dst1400</vt:lpwstr>
      </vt:variant>
      <vt:variant>
        <vt:i4>6815760</vt:i4>
      </vt:variant>
      <vt:variant>
        <vt:i4>525</vt:i4>
      </vt:variant>
      <vt:variant>
        <vt:i4>0</vt:i4>
      </vt:variant>
      <vt:variant>
        <vt:i4>5</vt:i4>
      </vt:variant>
      <vt:variant>
        <vt:lpwstr>http://www.consultant.ru/document/cons_doc_LAW_216789/</vt:lpwstr>
      </vt:variant>
      <vt:variant>
        <vt:lpwstr>dst100009</vt:lpwstr>
      </vt:variant>
      <vt:variant>
        <vt:i4>6422559</vt:i4>
      </vt:variant>
      <vt:variant>
        <vt:i4>522</vt:i4>
      </vt:variant>
      <vt:variant>
        <vt:i4>0</vt:i4>
      </vt:variant>
      <vt:variant>
        <vt:i4>5</vt:i4>
      </vt:variant>
      <vt:variant>
        <vt:lpwstr>http://www.consultant.ru/document/cons_doc_LAW_217524/</vt:lpwstr>
      </vt:variant>
      <vt:variant>
        <vt:lpwstr>dst100015</vt:lpwstr>
      </vt:variant>
      <vt:variant>
        <vt:i4>6488095</vt:i4>
      </vt:variant>
      <vt:variant>
        <vt:i4>519</vt:i4>
      </vt:variant>
      <vt:variant>
        <vt:i4>0</vt:i4>
      </vt:variant>
      <vt:variant>
        <vt:i4>5</vt:i4>
      </vt:variant>
      <vt:variant>
        <vt:lpwstr>http://www.consultant.ru/document/cons_doc_LAW_217524/</vt:lpwstr>
      </vt:variant>
      <vt:variant>
        <vt:lpwstr>dst100006</vt:lpwstr>
      </vt:variant>
      <vt:variant>
        <vt:i4>44</vt:i4>
      </vt:variant>
      <vt:variant>
        <vt:i4>516</vt:i4>
      </vt:variant>
      <vt:variant>
        <vt:i4>0</vt:i4>
      </vt:variant>
      <vt:variant>
        <vt:i4>5</vt:i4>
      </vt:variant>
      <vt:variant>
        <vt:lpwstr>http://www.consultant.ru/document/cons_doc_LAW_304549/94c6113a642e3b7baf717942f7cda2bef5b80541/</vt:lpwstr>
      </vt:variant>
      <vt:variant>
        <vt:lpwstr>dst1450</vt:lpwstr>
      </vt:variant>
      <vt:variant>
        <vt:i4>6815773</vt:i4>
      </vt:variant>
      <vt:variant>
        <vt:i4>513</vt:i4>
      </vt:variant>
      <vt:variant>
        <vt:i4>0</vt:i4>
      </vt:variant>
      <vt:variant>
        <vt:i4>5</vt:i4>
      </vt:variant>
      <vt:variant>
        <vt:lpwstr>http://www.consultant.ru/document/cons_doc_LAW_217380/</vt:lpwstr>
      </vt:variant>
      <vt:variant>
        <vt:lpwstr>dst100010</vt:lpwstr>
      </vt:variant>
      <vt:variant>
        <vt:i4>3407903</vt:i4>
      </vt:variant>
      <vt:variant>
        <vt:i4>510</vt:i4>
      </vt:variant>
      <vt:variant>
        <vt:i4>0</vt:i4>
      </vt:variant>
      <vt:variant>
        <vt:i4>5</vt:i4>
      </vt:variant>
      <vt:variant>
        <vt:lpwstr>http://www.consultant.ru/document/cons_doc_LAW_304549/94c6113a642e3b7baf717942f7cda2bef5b80541/</vt:lpwstr>
      </vt:variant>
      <vt:variant>
        <vt:lpwstr>dst100712</vt:lpwstr>
      </vt:variant>
      <vt:variant>
        <vt:i4>44</vt:i4>
      </vt:variant>
      <vt:variant>
        <vt:i4>507</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504</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501</vt:i4>
      </vt:variant>
      <vt:variant>
        <vt:i4>0</vt:i4>
      </vt:variant>
      <vt:variant>
        <vt:i4>5</vt:i4>
      </vt:variant>
      <vt:variant>
        <vt:lpwstr>http://www.consultant.ru/document/cons_doc_LAW_304549/94c6113a642e3b7baf717942f7cda2bef5b80541/</vt:lpwstr>
      </vt:variant>
      <vt:variant>
        <vt:lpwstr>dst1450</vt:lpwstr>
      </vt:variant>
      <vt:variant>
        <vt:i4>458796</vt:i4>
      </vt:variant>
      <vt:variant>
        <vt:i4>498</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495</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492</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489</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486</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483</vt:i4>
      </vt:variant>
      <vt:variant>
        <vt:i4>0</vt:i4>
      </vt:variant>
      <vt:variant>
        <vt:i4>5</vt:i4>
      </vt:variant>
      <vt:variant>
        <vt:lpwstr>http://www.consultant.ru/document/cons_doc_LAW_304549/94c6113a642e3b7baf717942f7cda2bef5b80541/</vt:lpwstr>
      </vt:variant>
      <vt:variant>
        <vt:lpwstr>dst1425</vt:lpwstr>
      </vt:variant>
      <vt:variant>
        <vt:i4>6553627</vt:i4>
      </vt:variant>
      <vt:variant>
        <vt:i4>480</vt:i4>
      </vt:variant>
      <vt:variant>
        <vt:i4>0</vt:i4>
      </vt:variant>
      <vt:variant>
        <vt:i4>5</vt:i4>
      </vt:variant>
      <vt:variant>
        <vt:lpwstr>http://www.consultant.ru/document/Cons_doc_LAW_217247/</vt:lpwstr>
      </vt:variant>
      <vt:variant>
        <vt:lpwstr>dst100011</vt:lpwstr>
      </vt:variant>
      <vt:variant>
        <vt:i4>524320</vt:i4>
      </vt:variant>
      <vt:variant>
        <vt:i4>477</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474</vt:i4>
      </vt:variant>
      <vt:variant>
        <vt:i4>0</vt:i4>
      </vt:variant>
      <vt:variant>
        <vt:i4>5</vt:i4>
      </vt:variant>
      <vt:variant>
        <vt:lpwstr>http://www.consultant.ru/document/cons_doc_LAW_304549/f111b9e03a38b2b3937951a4e8401a29754eeb8d/</vt:lpwstr>
      </vt:variant>
      <vt:variant>
        <vt:lpwstr>dst1398</vt:lpwstr>
      </vt:variant>
      <vt:variant>
        <vt:i4>7143443</vt:i4>
      </vt:variant>
      <vt:variant>
        <vt:i4>471</vt:i4>
      </vt:variant>
      <vt:variant>
        <vt:i4>0</vt:i4>
      </vt:variant>
      <vt:variant>
        <vt:i4>5</vt:i4>
      </vt:variant>
      <vt:variant>
        <vt:lpwstr>http://www.consultant.ru/document/cons_doc_LAW_213885/</vt:lpwstr>
      </vt:variant>
      <vt:variant>
        <vt:lpwstr>dst100009</vt:lpwstr>
      </vt:variant>
      <vt:variant>
        <vt:i4>524320</vt:i4>
      </vt:variant>
      <vt:variant>
        <vt:i4>468</vt:i4>
      </vt:variant>
      <vt:variant>
        <vt:i4>0</vt:i4>
      </vt:variant>
      <vt:variant>
        <vt:i4>5</vt:i4>
      </vt:variant>
      <vt:variant>
        <vt:lpwstr>http://www.consultant.ru/document/cons_doc_LAW_304549/2a679030b1fbedead6215f4726b6f38c0f46b807/</vt:lpwstr>
      </vt:variant>
      <vt:variant>
        <vt:lpwstr>dst1660</vt:lpwstr>
      </vt:variant>
      <vt:variant>
        <vt:i4>4718662</vt:i4>
      </vt:variant>
      <vt:variant>
        <vt:i4>465</vt:i4>
      </vt:variant>
      <vt:variant>
        <vt:i4>0</vt:i4>
      </vt:variant>
      <vt:variant>
        <vt:i4>5</vt:i4>
      </vt:variant>
      <vt:variant>
        <vt:lpwstr>http://www.assembly.spb.ru/manage/?tid=633200202&amp;nd=8308279&amp;prevDoc=891804215</vt:lpwstr>
      </vt:variant>
      <vt:variant>
        <vt:lpwstr/>
      </vt:variant>
      <vt:variant>
        <vt:i4>1376308</vt:i4>
      </vt:variant>
      <vt:variant>
        <vt:i4>458</vt:i4>
      </vt:variant>
      <vt:variant>
        <vt:i4>0</vt:i4>
      </vt:variant>
      <vt:variant>
        <vt:i4>5</vt:i4>
      </vt:variant>
      <vt:variant>
        <vt:lpwstr/>
      </vt:variant>
      <vt:variant>
        <vt:lpwstr>_Toc523324073</vt:lpwstr>
      </vt:variant>
      <vt:variant>
        <vt:i4>1376308</vt:i4>
      </vt:variant>
      <vt:variant>
        <vt:i4>452</vt:i4>
      </vt:variant>
      <vt:variant>
        <vt:i4>0</vt:i4>
      </vt:variant>
      <vt:variant>
        <vt:i4>5</vt:i4>
      </vt:variant>
      <vt:variant>
        <vt:lpwstr/>
      </vt:variant>
      <vt:variant>
        <vt:lpwstr>_Toc523324072</vt:lpwstr>
      </vt:variant>
      <vt:variant>
        <vt:i4>1376308</vt:i4>
      </vt:variant>
      <vt:variant>
        <vt:i4>446</vt:i4>
      </vt:variant>
      <vt:variant>
        <vt:i4>0</vt:i4>
      </vt:variant>
      <vt:variant>
        <vt:i4>5</vt:i4>
      </vt:variant>
      <vt:variant>
        <vt:lpwstr/>
      </vt:variant>
      <vt:variant>
        <vt:lpwstr>_Toc523324071</vt:lpwstr>
      </vt:variant>
      <vt:variant>
        <vt:i4>1376308</vt:i4>
      </vt:variant>
      <vt:variant>
        <vt:i4>440</vt:i4>
      </vt:variant>
      <vt:variant>
        <vt:i4>0</vt:i4>
      </vt:variant>
      <vt:variant>
        <vt:i4>5</vt:i4>
      </vt:variant>
      <vt:variant>
        <vt:lpwstr/>
      </vt:variant>
      <vt:variant>
        <vt:lpwstr>_Toc523324070</vt:lpwstr>
      </vt:variant>
      <vt:variant>
        <vt:i4>1310772</vt:i4>
      </vt:variant>
      <vt:variant>
        <vt:i4>434</vt:i4>
      </vt:variant>
      <vt:variant>
        <vt:i4>0</vt:i4>
      </vt:variant>
      <vt:variant>
        <vt:i4>5</vt:i4>
      </vt:variant>
      <vt:variant>
        <vt:lpwstr/>
      </vt:variant>
      <vt:variant>
        <vt:lpwstr>_Toc523324069</vt:lpwstr>
      </vt:variant>
      <vt:variant>
        <vt:i4>1310772</vt:i4>
      </vt:variant>
      <vt:variant>
        <vt:i4>428</vt:i4>
      </vt:variant>
      <vt:variant>
        <vt:i4>0</vt:i4>
      </vt:variant>
      <vt:variant>
        <vt:i4>5</vt:i4>
      </vt:variant>
      <vt:variant>
        <vt:lpwstr/>
      </vt:variant>
      <vt:variant>
        <vt:lpwstr>_Toc523324068</vt:lpwstr>
      </vt:variant>
      <vt:variant>
        <vt:i4>1310772</vt:i4>
      </vt:variant>
      <vt:variant>
        <vt:i4>422</vt:i4>
      </vt:variant>
      <vt:variant>
        <vt:i4>0</vt:i4>
      </vt:variant>
      <vt:variant>
        <vt:i4>5</vt:i4>
      </vt:variant>
      <vt:variant>
        <vt:lpwstr/>
      </vt:variant>
      <vt:variant>
        <vt:lpwstr>_Toc523324067</vt:lpwstr>
      </vt:variant>
      <vt:variant>
        <vt:i4>1310772</vt:i4>
      </vt:variant>
      <vt:variant>
        <vt:i4>416</vt:i4>
      </vt:variant>
      <vt:variant>
        <vt:i4>0</vt:i4>
      </vt:variant>
      <vt:variant>
        <vt:i4>5</vt:i4>
      </vt:variant>
      <vt:variant>
        <vt:lpwstr/>
      </vt:variant>
      <vt:variant>
        <vt:lpwstr>_Toc523324066</vt:lpwstr>
      </vt:variant>
      <vt:variant>
        <vt:i4>1310772</vt:i4>
      </vt:variant>
      <vt:variant>
        <vt:i4>410</vt:i4>
      </vt:variant>
      <vt:variant>
        <vt:i4>0</vt:i4>
      </vt:variant>
      <vt:variant>
        <vt:i4>5</vt:i4>
      </vt:variant>
      <vt:variant>
        <vt:lpwstr/>
      </vt:variant>
      <vt:variant>
        <vt:lpwstr>_Toc523324065</vt:lpwstr>
      </vt:variant>
      <vt:variant>
        <vt:i4>1310772</vt:i4>
      </vt:variant>
      <vt:variant>
        <vt:i4>404</vt:i4>
      </vt:variant>
      <vt:variant>
        <vt:i4>0</vt:i4>
      </vt:variant>
      <vt:variant>
        <vt:i4>5</vt:i4>
      </vt:variant>
      <vt:variant>
        <vt:lpwstr/>
      </vt:variant>
      <vt:variant>
        <vt:lpwstr>_Toc523324064</vt:lpwstr>
      </vt:variant>
      <vt:variant>
        <vt:i4>1310772</vt:i4>
      </vt:variant>
      <vt:variant>
        <vt:i4>398</vt:i4>
      </vt:variant>
      <vt:variant>
        <vt:i4>0</vt:i4>
      </vt:variant>
      <vt:variant>
        <vt:i4>5</vt:i4>
      </vt:variant>
      <vt:variant>
        <vt:lpwstr/>
      </vt:variant>
      <vt:variant>
        <vt:lpwstr>_Toc523324063</vt:lpwstr>
      </vt:variant>
      <vt:variant>
        <vt:i4>1310772</vt:i4>
      </vt:variant>
      <vt:variant>
        <vt:i4>392</vt:i4>
      </vt:variant>
      <vt:variant>
        <vt:i4>0</vt:i4>
      </vt:variant>
      <vt:variant>
        <vt:i4>5</vt:i4>
      </vt:variant>
      <vt:variant>
        <vt:lpwstr/>
      </vt:variant>
      <vt:variant>
        <vt:lpwstr>_Toc523324062</vt:lpwstr>
      </vt:variant>
      <vt:variant>
        <vt:i4>1310772</vt:i4>
      </vt:variant>
      <vt:variant>
        <vt:i4>386</vt:i4>
      </vt:variant>
      <vt:variant>
        <vt:i4>0</vt:i4>
      </vt:variant>
      <vt:variant>
        <vt:i4>5</vt:i4>
      </vt:variant>
      <vt:variant>
        <vt:lpwstr/>
      </vt:variant>
      <vt:variant>
        <vt:lpwstr>_Toc523324061</vt:lpwstr>
      </vt:variant>
      <vt:variant>
        <vt:i4>1310772</vt:i4>
      </vt:variant>
      <vt:variant>
        <vt:i4>380</vt:i4>
      </vt:variant>
      <vt:variant>
        <vt:i4>0</vt:i4>
      </vt:variant>
      <vt:variant>
        <vt:i4>5</vt:i4>
      </vt:variant>
      <vt:variant>
        <vt:lpwstr/>
      </vt:variant>
      <vt:variant>
        <vt:lpwstr>_Toc523324060</vt:lpwstr>
      </vt:variant>
      <vt:variant>
        <vt:i4>1507380</vt:i4>
      </vt:variant>
      <vt:variant>
        <vt:i4>374</vt:i4>
      </vt:variant>
      <vt:variant>
        <vt:i4>0</vt:i4>
      </vt:variant>
      <vt:variant>
        <vt:i4>5</vt:i4>
      </vt:variant>
      <vt:variant>
        <vt:lpwstr/>
      </vt:variant>
      <vt:variant>
        <vt:lpwstr>_Toc523324059</vt:lpwstr>
      </vt:variant>
      <vt:variant>
        <vt:i4>1507380</vt:i4>
      </vt:variant>
      <vt:variant>
        <vt:i4>368</vt:i4>
      </vt:variant>
      <vt:variant>
        <vt:i4>0</vt:i4>
      </vt:variant>
      <vt:variant>
        <vt:i4>5</vt:i4>
      </vt:variant>
      <vt:variant>
        <vt:lpwstr/>
      </vt:variant>
      <vt:variant>
        <vt:lpwstr>_Toc523324058</vt:lpwstr>
      </vt:variant>
      <vt:variant>
        <vt:i4>1507380</vt:i4>
      </vt:variant>
      <vt:variant>
        <vt:i4>362</vt:i4>
      </vt:variant>
      <vt:variant>
        <vt:i4>0</vt:i4>
      </vt:variant>
      <vt:variant>
        <vt:i4>5</vt:i4>
      </vt:variant>
      <vt:variant>
        <vt:lpwstr/>
      </vt:variant>
      <vt:variant>
        <vt:lpwstr>_Toc523324057</vt:lpwstr>
      </vt:variant>
      <vt:variant>
        <vt:i4>1507380</vt:i4>
      </vt:variant>
      <vt:variant>
        <vt:i4>356</vt:i4>
      </vt:variant>
      <vt:variant>
        <vt:i4>0</vt:i4>
      </vt:variant>
      <vt:variant>
        <vt:i4>5</vt:i4>
      </vt:variant>
      <vt:variant>
        <vt:lpwstr/>
      </vt:variant>
      <vt:variant>
        <vt:lpwstr>_Toc523324056</vt:lpwstr>
      </vt:variant>
      <vt:variant>
        <vt:i4>1507380</vt:i4>
      </vt:variant>
      <vt:variant>
        <vt:i4>350</vt:i4>
      </vt:variant>
      <vt:variant>
        <vt:i4>0</vt:i4>
      </vt:variant>
      <vt:variant>
        <vt:i4>5</vt:i4>
      </vt:variant>
      <vt:variant>
        <vt:lpwstr/>
      </vt:variant>
      <vt:variant>
        <vt:lpwstr>_Toc523324055</vt:lpwstr>
      </vt:variant>
      <vt:variant>
        <vt:i4>1507380</vt:i4>
      </vt:variant>
      <vt:variant>
        <vt:i4>344</vt:i4>
      </vt:variant>
      <vt:variant>
        <vt:i4>0</vt:i4>
      </vt:variant>
      <vt:variant>
        <vt:i4>5</vt:i4>
      </vt:variant>
      <vt:variant>
        <vt:lpwstr/>
      </vt:variant>
      <vt:variant>
        <vt:lpwstr>_Toc523324054</vt:lpwstr>
      </vt:variant>
      <vt:variant>
        <vt:i4>1507380</vt:i4>
      </vt:variant>
      <vt:variant>
        <vt:i4>338</vt:i4>
      </vt:variant>
      <vt:variant>
        <vt:i4>0</vt:i4>
      </vt:variant>
      <vt:variant>
        <vt:i4>5</vt:i4>
      </vt:variant>
      <vt:variant>
        <vt:lpwstr/>
      </vt:variant>
      <vt:variant>
        <vt:lpwstr>_Toc523324053</vt:lpwstr>
      </vt:variant>
      <vt:variant>
        <vt:i4>1507380</vt:i4>
      </vt:variant>
      <vt:variant>
        <vt:i4>332</vt:i4>
      </vt:variant>
      <vt:variant>
        <vt:i4>0</vt:i4>
      </vt:variant>
      <vt:variant>
        <vt:i4>5</vt:i4>
      </vt:variant>
      <vt:variant>
        <vt:lpwstr/>
      </vt:variant>
      <vt:variant>
        <vt:lpwstr>_Toc523324052</vt:lpwstr>
      </vt:variant>
      <vt:variant>
        <vt:i4>1507380</vt:i4>
      </vt:variant>
      <vt:variant>
        <vt:i4>326</vt:i4>
      </vt:variant>
      <vt:variant>
        <vt:i4>0</vt:i4>
      </vt:variant>
      <vt:variant>
        <vt:i4>5</vt:i4>
      </vt:variant>
      <vt:variant>
        <vt:lpwstr/>
      </vt:variant>
      <vt:variant>
        <vt:lpwstr>_Toc523324051</vt:lpwstr>
      </vt:variant>
      <vt:variant>
        <vt:i4>1507380</vt:i4>
      </vt:variant>
      <vt:variant>
        <vt:i4>320</vt:i4>
      </vt:variant>
      <vt:variant>
        <vt:i4>0</vt:i4>
      </vt:variant>
      <vt:variant>
        <vt:i4>5</vt:i4>
      </vt:variant>
      <vt:variant>
        <vt:lpwstr/>
      </vt:variant>
      <vt:variant>
        <vt:lpwstr>_Toc523324050</vt:lpwstr>
      </vt:variant>
      <vt:variant>
        <vt:i4>1441844</vt:i4>
      </vt:variant>
      <vt:variant>
        <vt:i4>314</vt:i4>
      </vt:variant>
      <vt:variant>
        <vt:i4>0</vt:i4>
      </vt:variant>
      <vt:variant>
        <vt:i4>5</vt:i4>
      </vt:variant>
      <vt:variant>
        <vt:lpwstr/>
      </vt:variant>
      <vt:variant>
        <vt:lpwstr>_Toc523324049</vt:lpwstr>
      </vt:variant>
      <vt:variant>
        <vt:i4>1441844</vt:i4>
      </vt:variant>
      <vt:variant>
        <vt:i4>308</vt:i4>
      </vt:variant>
      <vt:variant>
        <vt:i4>0</vt:i4>
      </vt:variant>
      <vt:variant>
        <vt:i4>5</vt:i4>
      </vt:variant>
      <vt:variant>
        <vt:lpwstr/>
      </vt:variant>
      <vt:variant>
        <vt:lpwstr>_Toc523324048</vt:lpwstr>
      </vt:variant>
      <vt:variant>
        <vt:i4>1441844</vt:i4>
      </vt:variant>
      <vt:variant>
        <vt:i4>302</vt:i4>
      </vt:variant>
      <vt:variant>
        <vt:i4>0</vt:i4>
      </vt:variant>
      <vt:variant>
        <vt:i4>5</vt:i4>
      </vt:variant>
      <vt:variant>
        <vt:lpwstr/>
      </vt:variant>
      <vt:variant>
        <vt:lpwstr>_Toc523324047</vt:lpwstr>
      </vt:variant>
      <vt:variant>
        <vt:i4>1441844</vt:i4>
      </vt:variant>
      <vt:variant>
        <vt:i4>296</vt:i4>
      </vt:variant>
      <vt:variant>
        <vt:i4>0</vt:i4>
      </vt:variant>
      <vt:variant>
        <vt:i4>5</vt:i4>
      </vt:variant>
      <vt:variant>
        <vt:lpwstr/>
      </vt:variant>
      <vt:variant>
        <vt:lpwstr>_Toc523324046</vt:lpwstr>
      </vt:variant>
      <vt:variant>
        <vt:i4>1441844</vt:i4>
      </vt:variant>
      <vt:variant>
        <vt:i4>290</vt:i4>
      </vt:variant>
      <vt:variant>
        <vt:i4>0</vt:i4>
      </vt:variant>
      <vt:variant>
        <vt:i4>5</vt:i4>
      </vt:variant>
      <vt:variant>
        <vt:lpwstr/>
      </vt:variant>
      <vt:variant>
        <vt:lpwstr>_Toc523324045</vt:lpwstr>
      </vt:variant>
      <vt:variant>
        <vt:i4>1441844</vt:i4>
      </vt:variant>
      <vt:variant>
        <vt:i4>284</vt:i4>
      </vt:variant>
      <vt:variant>
        <vt:i4>0</vt:i4>
      </vt:variant>
      <vt:variant>
        <vt:i4>5</vt:i4>
      </vt:variant>
      <vt:variant>
        <vt:lpwstr/>
      </vt:variant>
      <vt:variant>
        <vt:lpwstr>_Toc523324044</vt:lpwstr>
      </vt:variant>
      <vt:variant>
        <vt:i4>1441844</vt:i4>
      </vt:variant>
      <vt:variant>
        <vt:i4>278</vt:i4>
      </vt:variant>
      <vt:variant>
        <vt:i4>0</vt:i4>
      </vt:variant>
      <vt:variant>
        <vt:i4>5</vt:i4>
      </vt:variant>
      <vt:variant>
        <vt:lpwstr/>
      </vt:variant>
      <vt:variant>
        <vt:lpwstr>_Toc523324043</vt:lpwstr>
      </vt:variant>
      <vt:variant>
        <vt:i4>1441844</vt:i4>
      </vt:variant>
      <vt:variant>
        <vt:i4>272</vt:i4>
      </vt:variant>
      <vt:variant>
        <vt:i4>0</vt:i4>
      </vt:variant>
      <vt:variant>
        <vt:i4>5</vt:i4>
      </vt:variant>
      <vt:variant>
        <vt:lpwstr/>
      </vt:variant>
      <vt:variant>
        <vt:lpwstr>_Toc523324042</vt:lpwstr>
      </vt:variant>
      <vt:variant>
        <vt:i4>1441844</vt:i4>
      </vt:variant>
      <vt:variant>
        <vt:i4>266</vt:i4>
      </vt:variant>
      <vt:variant>
        <vt:i4>0</vt:i4>
      </vt:variant>
      <vt:variant>
        <vt:i4>5</vt:i4>
      </vt:variant>
      <vt:variant>
        <vt:lpwstr/>
      </vt:variant>
      <vt:variant>
        <vt:lpwstr>_Toc523324041</vt:lpwstr>
      </vt:variant>
      <vt:variant>
        <vt:i4>1441844</vt:i4>
      </vt:variant>
      <vt:variant>
        <vt:i4>260</vt:i4>
      </vt:variant>
      <vt:variant>
        <vt:i4>0</vt:i4>
      </vt:variant>
      <vt:variant>
        <vt:i4>5</vt:i4>
      </vt:variant>
      <vt:variant>
        <vt:lpwstr/>
      </vt:variant>
      <vt:variant>
        <vt:lpwstr>_Toc523324040</vt:lpwstr>
      </vt:variant>
      <vt:variant>
        <vt:i4>1114164</vt:i4>
      </vt:variant>
      <vt:variant>
        <vt:i4>254</vt:i4>
      </vt:variant>
      <vt:variant>
        <vt:i4>0</vt:i4>
      </vt:variant>
      <vt:variant>
        <vt:i4>5</vt:i4>
      </vt:variant>
      <vt:variant>
        <vt:lpwstr/>
      </vt:variant>
      <vt:variant>
        <vt:lpwstr>_Toc523324039</vt:lpwstr>
      </vt:variant>
      <vt:variant>
        <vt:i4>1114164</vt:i4>
      </vt:variant>
      <vt:variant>
        <vt:i4>248</vt:i4>
      </vt:variant>
      <vt:variant>
        <vt:i4>0</vt:i4>
      </vt:variant>
      <vt:variant>
        <vt:i4>5</vt:i4>
      </vt:variant>
      <vt:variant>
        <vt:lpwstr/>
      </vt:variant>
      <vt:variant>
        <vt:lpwstr>_Toc523324038</vt:lpwstr>
      </vt:variant>
      <vt:variant>
        <vt:i4>1114164</vt:i4>
      </vt:variant>
      <vt:variant>
        <vt:i4>242</vt:i4>
      </vt:variant>
      <vt:variant>
        <vt:i4>0</vt:i4>
      </vt:variant>
      <vt:variant>
        <vt:i4>5</vt:i4>
      </vt:variant>
      <vt:variant>
        <vt:lpwstr/>
      </vt:variant>
      <vt:variant>
        <vt:lpwstr>_Toc523324037</vt:lpwstr>
      </vt:variant>
      <vt:variant>
        <vt:i4>1114164</vt:i4>
      </vt:variant>
      <vt:variant>
        <vt:i4>236</vt:i4>
      </vt:variant>
      <vt:variant>
        <vt:i4>0</vt:i4>
      </vt:variant>
      <vt:variant>
        <vt:i4>5</vt:i4>
      </vt:variant>
      <vt:variant>
        <vt:lpwstr/>
      </vt:variant>
      <vt:variant>
        <vt:lpwstr>_Toc523324036</vt:lpwstr>
      </vt:variant>
      <vt:variant>
        <vt:i4>1114164</vt:i4>
      </vt:variant>
      <vt:variant>
        <vt:i4>230</vt:i4>
      </vt:variant>
      <vt:variant>
        <vt:i4>0</vt:i4>
      </vt:variant>
      <vt:variant>
        <vt:i4>5</vt:i4>
      </vt:variant>
      <vt:variant>
        <vt:lpwstr/>
      </vt:variant>
      <vt:variant>
        <vt:lpwstr>_Toc523324035</vt:lpwstr>
      </vt:variant>
      <vt:variant>
        <vt:i4>1114164</vt:i4>
      </vt:variant>
      <vt:variant>
        <vt:i4>224</vt:i4>
      </vt:variant>
      <vt:variant>
        <vt:i4>0</vt:i4>
      </vt:variant>
      <vt:variant>
        <vt:i4>5</vt:i4>
      </vt:variant>
      <vt:variant>
        <vt:lpwstr/>
      </vt:variant>
      <vt:variant>
        <vt:lpwstr>_Toc523324034</vt:lpwstr>
      </vt:variant>
      <vt:variant>
        <vt:i4>1114164</vt:i4>
      </vt:variant>
      <vt:variant>
        <vt:i4>218</vt:i4>
      </vt:variant>
      <vt:variant>
        <vt:i4>0</vt:i4>
      </vt:variant>
      <vt:variant>
        <vt:i4>5</vt:i4>
      </vt:variant>
      <vt:variant>
        <vt:lpwstr/>
      </vt:variant>
      <vt:variant>
        <vt:lpwstr>_Toc523324033</vt:lpwstr>
      </vt:variant>
      <vt:variant>
        <vt:i4>1114164</vt:i4>
      </vt:variant>
      <vt:variant>
        <vt:i4>212</vt:i4>
      </vt:variant>
      <vt:variant>
        <vt:i4>0</vt:i4>
      </vt:variant>
      <vt:variant>
        <vt:i4>5</vt:i4>
      </vt:variant>
      <vt:variant>
        <vt:lpwstr/>
      </vt:variant>
      <vt:variant>
        <vt:lpwstr>_Toc523324032</vt:lpwstr>
      </vt:variant>
      <vt:variant>
        <vt:i4>1114164</vt:i4>
      </vt:variant>
      <vt:variant>
        <vt:i4>206</vt:i4>
      </vt:variant>
      <vt:variant>
        <vt:i4>0</vt:i4>
      </vt:variant>
      <vt:variant>
        <vt:i4>5</vt:i4>
      </vt:variant>
      <vt:variant>
        <vt:lpwstr/>
      </vt:variant>
      <vt:variant>
        <vt:lpwstr>_Toc523324031</vt:lpwstr>
      </vt:variant>
      <vt:variant>
        <vt:i4>1114164</vt:i4>
      </vt:variant>
      <vt:variant>
        <vt:i4>200</vt:i4>
      </vt:variant>
      <vt:variant>
        <vt:i4>0</vt:i4>
      </vt:variant>
      <vt:variant>
        <vt:i4>5</vt:i4>
      </vt:variant>
      <vt:variant>
        <vt:lpwstr/>
      </vt:variant>
      <vt:variant>
        <vt:lpwstr>_Toc523324030</vt:lpwstr>
      </vt:variant>
      <vt:variant>
        <vt:i4>1048628</vt:i4>
      </vt:variant>
      <vt:variant>
        <vt:i4>194</vt:i4>
      </vt:variant>
      <vt:variant>
        <vt:i4>0</vt:i4>
      </vt:variant>
      <vt:variant>
        <vt:i4>5</vt:i4>
      </vt:variant>
      <vt:variant>
        <vt:lpwstr/>
      </vt:variant>
      <vt:variant>
        <vt:lpwstr>_Toc523324029</vt:lpwstr>
      </vt:variant>
      <vt:variant>
        <vt:i4>1048628</vt:i4>
      </vt:variant>
      <vt:variant>
        <vt:i4>188</vt:i4>
      </vt:variant>
      <vt:variant>
        <vt:i4>0</vt:i4>
      </vt:variant>
      <vt:variant>
        <vt:i4>5</vt:i4>
      </vt:variant>
      <vt:variant>
        <vt:lpwstr/>
      </vt:variant>
      <vt:variant>
        <vt:lpwstr>_Toc523324028</vt:lpwstr>
      </vt:variant>
      <vt:variant>
        <vt:i4>1048628</vt:i4>
      </vt:variant>
      <vt:variant>
        <vt:i4>182</vt:i4>
      </vt:variant>
      <vt:variant>
        <vt:i4>0</vt:i4>
      </vt:variant>
      <vt:variant>
        <vt:i4>5</vt:i4>
      </vt:variant>
      <vt:variant>
        <vt:lpwstr/>
      </vt:variant>
      <vt:variant>
        <vt:lpwstr>_Toc523324027</vt:lpwstr>
      </vt:variant>
      <vt:variant>
        <vt:i4>1048628</vt:i4>
      </vt:variant>
      <vt:variant>
        <vt:i4>176</vt:i4>
      </vt:variant>
      <vt:variant>
        <vt:i4>0</vt:i4>
      </vt:variant>
      <vt:variant>
        <vt:i4>5</vt:i4>
      </vt:variant>
      <vt:variant>
        <vt:lpwstr/>
      </vt:variant>
      <vt:variant>
        <vt:lpwstr>_Toc523324026</vt:lpwstr>
      </vt:variant>
      <vt:variant>
        <vt:i4>1048628</vt:i4>
      </vt:variant>
      <vt:variant>
        <vt:i4>170</vt:i4>
      </vt:variant>
      <vt:variant>
        <vt:i4>0</vt:i4>
      </vt:variant>
      <vt:variant>
        <vt:i4>5</vt:i4>
      </vt:variant>
      <vt:variant>
        <vt:lpwstr/>
      </vt:variant>
      <vt:variant>
        <vt:lpwstr>_Toc523324025</vt:lpwstr>
      </vt:variant>
      <vt:variant>
        <vt:i4>1048628</vt:i4>
      </vt:variant>
      <vt:variant>
        <vt:i4>164</vt:i4>
      </vt:variant>
      <vt:variant>
        <vt:i4>0</vt:i4>
      </vt:variant>
      <vt:variant>
        <vt:i4>5</vt:i4>
      </vt:variant>
      <vt:variant>
        <vt:lpwstr/>
      </vt:variant>
      <vt:variant>
        <vt:lpwstr>_Toc523324024</vt:lpwstr>
      </vt:variant>
      <vt:variant>
        <vt:i4>1048628</vt:i4>
      </vt:variant>
      <vt:variant>
        <vt:i4>158</vt:i4>
      </vt:variant>
      <vt:variant>
        <vt:i4>0</vt:i4>
      </vt:variant>
      <vt:variant>
        <vt:i4>5</vt:i4>
      </vt:variant>
      <vt:variant>
        <vt:lpwstr/>
      </vt:variant>
      <vt:variant>
        <vt:lpwstr>_Toc523324023</vt:lpwstr>
      </vt:variant>
      <vt:variant>
        <vt:i4>1048628</vt:i4>
      </vt:variant>
      <vt:variant>
        <vt:i4>152</vt:i4>
      </vt:variant>
      <vt:variant>
        <vt:i4>0</vt:i4>
      </vt:variant>
      <vt:variant>
        <vt:i4>5</vt:i4>
      </vt:variant>
      <vt:variant>
        <vt:lpwstr/>
      </vt:variant>
      <vt:variant>
        <vt:lpwstr>_Toc523324022</vt:lpwstr>
      </vt:variant>
      <vt:variant>
        <vt:i4>1048628</vt:i4>
      </vt:variant>
      <vt:variant>
        <vt:i4>146</vt:i4>
      </vt:variant>
      <vt:variant>
        <vt:i4>0</vt:i4>
      </vt:variant>
      <vt:variant>
        <vt:i4>5</vt:i4>
      </vt:variant>
      <vt:variant>
        <vt:lpwstr/>
      </vt:variant>
      <vt:variant>
        <vt:lpwstr>_Toc523324021</vt:lpwstr>
      </vt:variant>
      <vt:variant>
        <vt:i4>1048628</vt:i4>
      </vt:variant>
      <vt:variant>
        <vt:i4>140</vt:i4>
      </vt:variant>
      <vt:variant>
        <vt:i4>0</vt:i4>
      </vt:variant>
      <vt:variant>
        <vt:i4>5</vt:i4>
      </vt:variant>
      <vt:variant>
        <vt:lpwstr/>
      </vt:variant>
      <vt:variant>
        <vt:lpwstr>_Toc523324020</vt:lpwstr>
      </vt:variant>
      <vt:variant>
        <vt:i4>1245236</vt:i4>
      </vt:variant>
      <vt:variant>
        <vt:i4>134</vt:i4>
      </vt:variant>
      <vt:variant>
        <vt:i4>0</vt:i4>
      </vt:variant>
      <vt:variant>
        <vt:i4>5</vt:i4>
      </vt:variant>
      <vt:variant>
        <vt:lpwstr/>
      </vt:variant>
      <vt:variant>
        <vt:lpwstr>_Toc523324019</vt:lpwstr>
      </vt:variant>
      <vt:variant>
        <vt:i4>1245236</vt:i4>
      </vt:variant>
      <vt:variant>
        <vt:i4>128</vt:i4>
      </vt:variant>
      <vt:variant>
        <vt:i4>0</vt:i4>
      </vt:variant>
      <vt:variant>
        <vt:i4>5</vt:i4>
      </vt:variant>
      <vt:variant>
        <vt:lpwstr/>
      </vt:variant>
      <vt:variant>
        <vt:lpwstr>_Toc523324018</vt:lpwstr>
      </vt:variant>
      <vt:variant>
        <vt:i4>1245236</vt:i4>
      </vt:variant>
      <vt:variant>
        <vt:i4>122</vt:i4>
      </vt:variant>
      <vt:variant>
        <vt:i4>0</vt:i4>
      </vt:variant>
      <vt:variant>
        <vt:i4>5</vt:i4>
      </vt:variant>
      <vt:variant>
        <vt:lpwstr/>
      </vt:variant>
      <vt:variant>
        <vt:lpwstr>_Toc523324017</vt:lpwstr>
      </vt:variant>
      <vt:variant>
        <vt:i4>1245236</vt:i4>
      </vt:variant>
      <vt:variant>
        <vt:i4>116</vt:i4>
      </vt:variant>
      <vt:variant>
        <vt:i4>0</vt:i4>
      </vt:variant>
      <vt:variant>
        <vt:i4>5</vt:i4>
      </vt:variant>
      <vt:variant>
        <vt:lpwstr/>
      </vt:variant>
      <vt:variant>
        <vt:lpwstr>_Toc523324016</vt:lpwstr>
      </vt:variant>
      <vt:variant>
        <vt:i4>1245236</vt:i4>
      </vt:variant>
      <vt:variant>
        <vt:i4>110</vt:i4>
      </vt:variant>
      <vt:variant>
        <vt:i4>0</vt:i4>
      </vt:variant>
      <vt:variant>
        <vt:i4>5</vt:i4>
      </vt:variant>
      <vt:variant>
        <vt:lpwstr/>
      </vt:variant>
      <vt:variant>
        <vt:lpwstr>_Toc523324015</vt:lpwstr>
      </vt:variant>
      <vt:variant>
        <vt:i4>1245236</vt:i4>
      </vt:variant>
      <vt:variant>
        <vt:i4>104</vt:i4>
      </vt:variant>
      <vt:variant>
        <vt:i4>0</vt:i4>
      </vt:variant>
      <vt:variant>
        <vt:i4>5</vt:i4>
      </vt:variant>
      <vt:variant>
        <vt:lpwstr/>
      </vt:variant>
      <vt:variant>
        <vt:lpwstr>_Toc523324014</vt:lpwstr>
      </vt:variant>
      <vt:variant>
        <vt:i4>1245236</vt:i4>
      </vt:variant>
      <vt:variant>
        <vt:i4>98</vt:i4>
      </vt:variant>
      <vt:variant>
        <vt:i4>0</vt:i4>
      </vt:variant>
      <vt:variant>
        <vt:i4>5</vt:i4>
      </vt:variant>
      <vt:variant>
        <vt:lpwstr/>
      </vt:variant>
      <vt:variant>
        <vt:lpwstr>_Toc523324013</vt:lpwstr>
      </vt:variant>
      <vt:variant>
        <vt:i4>1245236</vt:i4>
      </vt:variant>
      <vt:variant>
        <vt:i4>92</vt:i4>
      </vt:variant>
      <vt:variant>
        <vt:i4>0</vt:i4>
      </vt:variant>
      <vt:variant>
        <vt:i4>5</vt:i4>
      </vt:variant>
      <vt:variant>
        <vt:lpwstr/>
      </vt:variant>
      <vt:variant>
        <vt:lpwstr>_Toc523324012</vt:lpwstr>
      </vt:variant>
      <vt:variant>
        <vt:i4>1245236</vt:i4>
      </vt:variant>
      <vt:variant>
        <vt:i4>86</vt:i4>
      </vt:variant>
      <vt:variant>
        <vt:i4>0</vt:i4>
      </vt:variant>
      <vt:variant>
        <vt:i4>5</vt:i4>
      </vt:variant>
      <vt:variant>
        <vt:lpwstr/>
      </vt:variant>
      <vt:variant>
        <vt:lpwstr>_Toc523324011</vt:lpwstr>
      </vt:variant>
      <vt:variant>
        <vt:i4>1245236</vt:i4>
      </vt:variant>
      <vt:variant>
        <vt:i4>80</vt:i4>
      </vt:variant>
      <vt:variant>
        <vt:i4>0</vt:i4>
      </vt:variant>
      <vt:variant>
        <vt:i4>5</vt:i4>
      </vt:variant>
      <vt:variant>
        <vt:lpwstr/>
      </vt:variant>
      <vt:variant>
        <vt:lpwstr>_Toc523324010</vt:lpwstr>
      </vt:variant>
      <vt:variant>
        <vt:i4>1179700</vt:i4>
      </vt:variant>
      <vt:variant>
        <vt:i4>74</vt:i4>
      </vt:variant>
      <vt:variant>
        <vt:i4>0</vt:i4>
      </vt:variant>
      <vt:variant>
        <vt:i4>5</vt:i4>
      </vt:variant>
      <vt:variant>
        <vt:lpwstr/>
      </vt:variant>
      <vt:variant>
        <vt:lpwstr>_Toc523324009</vt:lpwstr>
      </vt:variant>
      <vt:variant>
        <vt:i4>1179700</vt:i4>
      </vt:variant>
      <vt:variant>
        <vt:i4>68</vt:i4>
      </vt:variant>
      <vt:variant>
        <vt:i4>0</vt:i4>
      </vt:variant>
      <vt:variant>
        <vt:i4>5</vt:i4>
      </vt:variant>
      <vt:variant>
        <vt:lpwstr/>
      </vt:variant>
      <vt:variant>
        <vt:lpwstr>_Toc523324008</vt:lpwstr>
      </vt:variant>
      <vt:variant>
        <vt:i4>1179700</vt:i4>
      </vt:variant>
      <vt:variant>
        <vt:i4>62</vt:i4>
      </vt:variant>
      <vt:variant>
        <vt:i4>0</vt:i4>
      </vt:variant>
      <vt:variant>
        <vt:i4>5</vt:i4>
      </vt:variant>
      <vt:variant>
        <vt:lpwstr/>
      </vt:variant>
      <vt:variant>
        <vt:lpwstr>_Toc523324007</vt:lpwstr>
      </vt:variant>
      <vt:variant>
        <vt:i4>1179700</vt:i4>
      </vt:variant>
      <vt:variant>
        <vt:i4>56</vt:i4>
      </vt:variant>
      <vt:variant>
        <vt:i4>0</vt:i4>
      </vt:variant>
      <vt:variant>
        <vt:i4>5</vt:i4>
      </vt:variant>
      <vt:variant>
        <vt:lpwstr/>
      </vt:variant>
      <vt:variant>
        <vt:lpwstr>_Toc523324006</vt:lpwstr>
      </vt:variant>
      <vt:variant>
        <vt:i4>1179700</vt:i4>
      </vt:variant>
      <vt:variant>
        <vt:i4>50</vt:i4>
      </vt:variant>
      <vt:variant>
        <vt:i4>0</vt:i4>
      </vt:variant>
      <vt:variant>
        <vt:i4>5</vt:i4>
      </vt:variant>
      <vt:variant>
        <vt:lpwstr/>
      </vt:variant>
      <vt:variant>
        <vt:lpwstr>_Toc523324005</vt:lpwstr>
      </vt:variant>
      <vt:variant>
        <vt:i4>1179700</vt:i4>
      </vt:variant>
      <vt:variant>
        <vt:i4>44</vt:i4>
      </vt:variant>
      <vt:variant>
        <vt:i4>0</vt:i4>
      </vt:variant>
      <vt:variant>
        <vt:i4>5</vt:i4>
      </vt:variant>
      <vt:variant>
        <vt:lpwstr/>
      </vt:variant>
      <vt:variant>
        <vt:lpwstr>_Toc523324004</vt:lpwstr>
      </vt:variant>
      <vt:variant>
        <vt:i4>1179700</vt:i4>
      </vt:variant>
      <vt:variant>
        <vt:i4>38</vt:i4>
      </vt:variant>
      <vt:variant>
        <vt:i4>0</vt:i4>
      </vt:variant>
      <vt:variant>
        <vt:i4>5</vt:i4>
      </vt:variant>
      <vt:variant>
        <vt:lpwstr/>
      </vt:variant>
      <vt:variant>
        <vt:lpwstr>_Toc523324003</vt:lpwstr>
      </vt:variant>
      <vt:variant>
        <vt:i4>1179700</vt:i4>
      </vt:variant>
      <vt:variant>
        <vt:i4>32</vt:i4>
      </vt:variant>
      <vt:variant>
        <vt:i4>0</vt:i4>
      </vt:variant>
      <vt:variant>
        <vt:i4>5</vt:i4>
      </vt:variant>
      <vt:variant>
        <vt:lpwstr/>
      </vt:variant>
      <vt:variant>
        <vt:lpwstr>_Toc523324002</vt:lpwstr>
      </vt:variant>
      <vt:variant>
        <vt:i4>1179700</vt:i4>
      </vt:variant>
      <vt:variant>
        <vt:i4>26</vt:i4>
      </vt:variant>
      <vt:variant>
        <vt:i4>0</vt:i4>
      </vt:variant>
      <vt:variant>
        <vt:i4>5</vt:i4>
      </vt:variant>
      <vt:variant>
        <vt:lpwstr/>
      </vt:variant>
      <vt:variant>
        <vt:lpwstr>_Toc523324001</vt:lpwstr>
      </vt:variant>
      <vt:variant>
        <vt:i4>1179700</vt:i4>
      </vt:variant>
      <vt:variant>
        <vt:i4>20</vt:i4>
      </vt:variant>
      <vt:variant>
        <vt:i4>0</vt:i4>
      </vt:variant>
      <vt:variant>
        <vt:i4>5</vt:i4>
      </vt:variant>
      <vt:variant>
        <vt:lpwstr/>
      </vt:variant>
      <vt:variant>
        <vt:lpwstr>_Toc523324000</vt:lpwstr>
      </vt:variant>
      <vt:variant>
        <vt:i4>1835069</vt:i4>
      </vt:variant>
      <vt:variant>
        <vt:i4>14</vt:i4>
      </vt:variant>
      <vt:variant>
        <vt:i4>0</vt:i4>
      </vt:variant>
      <vt:variant>
        <vt:i4>5</vt:i4>
      </vt:variant>
      <vt:variant>
        <vt:lpwstr/>
      </vt:variant>
      <vt:variant>
        <vt:lpwstr>_Toc523323999</vt:lpwstr>
      </vt:variant>
      <vt:variant>
        <vt:i4>1835069</vt:i4>
      </vt:variant>
      <vt:variant>
        <vt:i4>8</vt:i4>
      </vt:variant>
      <vt:variant>
        <vt:i4>0</vt:i4>
      </vt:variant>
      <vt:variant>
        <vt:i4>5</vt:i4>
      </vt:variant>
      <vt:variant>
        <vt:lpwstr/>
      </vt:variant>
      <vt:variant>
        <vt:lpwstr>_Toc523323998</vt:lpwstr>
      </vt:variant>
      <vt:variant>
        <vt:i4>3145848</vt:i4>
      </vt:variant>
      <vt:variant>
        <vt:i4>3</vt:i4>
      </vt:variant>
      <vt:variant>
        <vt:i4>0</vt:i4>
      </vt:variant>
      <vt:variant>
        <vt:i4>5</vt:i4>
      </vt:variant>
      <vt:variant>
        <vt:lpwstr>http://www.terplan.pro/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Вячеслав Алешкин</cp:lastModifiedBy>
  <cp:revision>7</cp:revision>
  <cp:lastPrinted>2021-04-23T13:03:00Z</cp:lastPrinted>
  <dcterms:created xsi:type="dcterms:W3CDTF">2023-06-28T11:26:00Z</dcterms:created>
  <dcterms:modified xsi:type="dcterms:W3CDTF">2023-10-06T09:48:00Z</dcterms:modified>
</cp:coreProperties>
</file>